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C5111" w14:textId="77777777" w:rsidR="005704BB" w:rsidRPr="004B7680" w:rsidRDefault="005704BB" w:rsidP="005704BB">
      <w:pPr>
        <w:jc w:val="center"/>
        <w:rPr>
          <w:rFonts w:ascii="Times New Roman" w:hAnsi="Times New Roman"/>
          <w:sz w:val="28"/>
          <w:szCs w:val="28"/>
        </w:rPr>
      </w:pPr>
      <w:r w:rsidRPr="004B7680">
        <w:rPr>
          <w:rFonts w:ascii="Times New Roman" w:hAnsi="Times New Roman"/>
          <w:sz w:val="28"/>
          <w:szCs w:val="28"/>
        </w:rPr>
        <w:t>Частное дошкольное образовательное учреждение</w:t>
      </w:r>
    </w:p>
    <w:p w14:paraId="7D8EA501" w14:textId="77777777" w:rsidR="005704BB" w:rsidRPr="002414FE" w:rsidRDefault="005704BB" w:rsidP="005704B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№186</w:t>
      </w:r>
      <w:r w:rsidRPr="002414FE">
        <w:rPr>
          <w:rFonts w:ascii="Times New Roman" w:hAnsi="Times New Roman"/>
          <w:sz w:val="28"/>
          <w:szCs w:val="28"/>
        </w:rPr>
        <w:t xml:space="preserve"> ОАО «РЖД»</w:t>
      </w:r>
    </w:p>
    <w:p w14:paraId="645D2187" w14:textId="77777777" w:rsidR="005704BB" w:rsidRDefault="005704BB" w:rsidP="005704BB">
      <w:pPr>
        <w:jc w:val="center"/>
        <w:rPr>
          <w:rFonts w:ascii="Times New Roman" w:hAnsi="Times New Roman"/>
          <w:sz w:val="28"/>
          <w:szCs w:val="28"/>
        </w:rPr>
      </w:pPr>
    </w:p>
    <w:p w14:paraId="63DC3625" w14:textId="77777777" w:rsidR="005704BB" w:rsidRDefault="005704BB" w:rsidP="005704B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5704BB" w:rsidRPr="00092DE6" w14:paraId="124308C3" w14:textId="77777777" w:rsidTr="00B85729">
        <w:tc>
          <w:tcPr>
            <w:tcW w:w="5495" w:type="dxa"/>
          </w:tcPr>
          <w:p w14:paraId="12161E2F" w14:textId="77777777" w:rsidR="005704BB" w:rsidRPr="00092DE6" w:rsidRDefault="005704BB" w:rsidP="00B857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14:paraId="7590A466" w14:textId="77777777" w:rsidR="005704BB" w:rsidRPr="00092DE6" w:rsidRDefault="005704BB" w:rsidP="00B857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Педагогическим советом</w:t>
            </w:r>
            <w:r w:rsidRPr="00092DE6">
              <w:rPr>
                <w:rFonts w:ascii="Times New Roman" w:hAnsi="Times New Roman"/>
                <w:sz w:val="28"/>
                <w:szCs w:val="28"/>
              </w:rPr>
              <w:t xml:space="preserve"> №__</w:t>
            </w:r>
          </w:p>
          <w:p w14:paraId="48FFC727" w14:textId="77777777" w:rsidR="005704BB" w:rsidRPr="00092DE6" w:rsidRDefault="005704BB" w:rsidP="00B857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ЧДОУ № 186</w:t>
            </w:r>
            <w:r w:rsidRPr="00092DE6">
              <w:rPr>
                <w:rFonts w:ascii="Times New Roman" w:hAnsi="Times New Roman"/>
                <w:sz w:val="28"/>
                <w:szCs w:val="28"/>
              </w:rPr>
              <w:t>Протокол №___</w:t>
            </w:r>
          </w:p>
          <w:p w14:paraId="178804CD" w14:textId="77777777" w:rsidR="005704BB" w:rsidRPr="00092DE6" w:rsidRDefault="005704BB" w:rsidP="00B857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DE6">
              <w:rPr>
                <w:rFonts w:ascii="Times New Roman" w:hAnsi="Times New Roman"/>
                <w:sz w:val="28"/>
                <w:szCs w:val="28"/>
              </w:rPr>
              <w:t>«__»________20__г.</w:t>
            </w:r>
          </w:p>
        </w:tc>
        <w:tc>
          <w:tcPr>
            <w:tcW w:w="4076" w:type="dxa"/>
          </w:tcPr>
          <w:p w14:paraId="582CF9F3" w14:textId="77777777" w:rsidR="005704BB" w:rsidRPr="00092DE6" w:rsidRDefault="005704BB" w:rsidP="00B857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DE6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14:paraId="507DB213" w14:textId="77777777" w:rsidR="005704BB" w:rsidRPr="00092DE6" w:rsidRDefault="00A14500" w:rsidP="00B857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="005704BB">
              <w:rPr>
                <w:rFonts w:ascii="Times New Roman" w:hAnsi="Times New Roman"/>
                <w:sz w:val="28"/>
                <w:szCs w:val="28"/>
              </w:rPr>
              <w:t xml:space="preserve"> ЧДОУ №186</w:t>
            </w:r>
          </w:p>
          <w:p w14:paraId="012551BB" w14:textId="77777777" w:rsidR="005704BB" w:rsidRPr="00092DE6" w:rsidRDefault="005704BB" w:rsidP="00B857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DE6">
              <w:rPr>
                <w:rFonts w:ascii="Times New Roman" w:hAnsi="Times New Roman"/>
                <w:sz w:val="28"/>
                <w:szCs w:val="28"/>
              </w:rPr>
              <w:t>__________________ФИО</w:t>
            </w:r>
          </w:p>
          <w:p w14:paraId="0FBD29B6" w14:textId="77777777" w:rsidR="005704BB" w:rsidRPr="00092DE6" w:rsidRDefault="005704BB" w:rsidP="00B857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DE6">
              <w:rPr>
                <w:rFonts w:ascii="Times New Roman" w:hAnsi="Times New Roman"/>
                <w:sz w:val="28"/>
                <w:szCs w:val="28"/>
              </w:rPr>
              <w:t>Приказ №______ от</w:t>
            </w:r>
          </w:p>
          <w:p w14:paraId="66F5D620" w14:textId="77777777" w:rsidR="005704BB" w:rsidRPr="00092DE6" w:rsidRDefault="005704BB" w:rsidP="00B857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DE6">
              <w:rPr>
                <w:rFonts w:ascii="Times New Roman" w:hAnsi="Times New Roman"/>
                <w:sz w:val="28"/>
                <w:szCs w:val="28"/>
              </w:rPr>
              <w:t>«__»_________20__г.</w:t>
            </w:r>
          </w:p>
          <w:p w14:paraId="00247903" w14:textId="77777777" w:rsidR="005704BB" w:rsidRPr="00092DE6" w:rsidRDefault="005704BB" w:rsidP="00B857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0B3DBD0" w14:textId="77777777" w:rsidR="005704BB" w:rsidRPr="002414FE" w:rsidRDefault="005704BB" w:rsidP="005704BB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14:paraId="7F047A87" w14:textId="77777777" w:rsidR="005704BB" w:rsidRPr="002414FE" w:rsidRDefault="005704BB" w:rsidP="005704BB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14:paraId="69DD99C2" w14:textId="77777777" w:rsidR="005704BB" w:rsidRPr="002414FE" w:rsidRDefault="005704BB" w:rsidP="005704BB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14:paraId="7560861C" w14:textId="77777777" w:rsidR="005704BB" w:rsidRPr="00AA6140" w:rsidRDefault="005704BB" w:rsidP="005704BB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305C9D3" w14:textId="77777777" w:rsidR="005704BB" w:rsidRPr="00AA6140" w:rsidRDefault="005704BB" w:rsidP="005704BB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 w:rsidRPr="00AA6140">
        <w:rPr>
          <w:rFonts w:ascii="Times New Roman" w:hAnsi="Times New Roman"/>
          <w:sz w:val="28"/>
          <w:szCs w:val="28"/>
        </w:rPr>
        <w:t>Рабочая программа</w:t>
      </w:r>
    </w:p>
    <w:p w14:paraId="601C5B9F" w14:textId="77777777" w:rsidR="005704BB" w:rsidRDefault="005704BB" w:rsidP="005704BB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Совместной деятельности педагогов с детьми средней группы</w:t>
      </w:r>
    </w:p>
    <w:p w14:paraId="3AF3D6E7" w14:textId="37966872" w:rsidR="005704BB" w:rsidRPr="00AA6140" w:rsidRDefault="005704BB" w:rsidP="005704BB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A239B">
        <w:rPr>
          <w:rFonts w:ascii="Times New Roman" w:hAnsi="Times New Roman"/>
          <w:sz w:val="28"/>
          <w:szCs w:val="28"/>
        </w:rPr>
        <w:t>Родничок</w:t>
      </w:r>
      <w:r>
        <w:rPr>
          <w:rFonts w:ascii="Times New Roman" w:hAnsi="Times New Roman"/>
          <w:sz w:val="28"/>
          <w:szCs w:val="28"/>
        </w:rPr>
        <w:t>»</w:t>
      </w:r>
      <w:r w:rsidR="006D4C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(4-5лет</w:t>
      </w:r>
      <w:r w:rsidRPr="00AA6140">
        <w:rPr>
          <w:rFonts w:ascii="Times New Roman" w:hAnsi="Times New Roman"/>
          <w:sz w:val="28"/>
          <w:szCs w:val="28"/>
        </w:rPr>
        <w:t>)</w:t>
      </w:r>
    </w:p>
    <w:p w14:paraId="3788243A" w14:textId="77777777" w:rsidR="005704BB" w:rsidRDefault="005704BB" w:rsidP="005704BB">
      <w:pPr>
        <w:pStyle w:val="a5"/>
        <w:keepLines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Составлена</w:t>
      </w:r>
      <w:r w:rsidRPr="00AA6140">
        <w:rPr>
          <w:rFonts w:ascii="Times New Roman" w:hAnsi="Times New Roman"/>
          <w:sz w:val="28"/>
          <w:szCs w:val="28"/>
        </w:rPr>
        <w:t xml:space="preserve"> на основе основной образовательной программы</w:t>
      </w:r>
    </w:p>
    <w:p w14:paraId="7CE28368" w14:textId="77777777" w:rsidR="005704BB" w:rsidRPr="005704BB" w:rsidRDefault="005704BB" w:rsidP="005704BB">
      <w:pPr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4BB">
        <w:rPr>
          <w:rFonts w:ascii="Times New Roman" w:eastAsia="Calibri" w:hAnsi="Times New Roman" w:cs="Times New Roman"/>
          <w:sz w:val="28"/>
          <w:szCs w:val="28"/>
          <w:lang w:eastAsia="ru-RU"/>
        </w:rPr>
        <w:t>дошкольного образования «Детство» под редакцией Т.И.Бабаева</w:t>
      </w:r>
      <w:r w:rsidRPr="005704BB">
        <w:rPr>
          <w:rFonts w:ascii="Times New Roman" w:eastAsia="Calibri" w:hAnsi="Times New Roman" w:cs="Times New Roman"/>
          <w:sz w:val="28"/>
          <w:szCs w:val="28"/>
        </w:rPr>
        <w:t>, А.Г.Гогоберидзе, О.В.Солнцева и др.-СПб.: ООО «Издательство «ДЕТСТВО</w:t>
      </w:r>
      <w:r w:rsidR="006D4C49">
        <w:rPr>
          <w:rFonts w:ascii="Times New Roman" w:eastAsia="Calibri" w:hAnsi="Times New Roman" w:cs="Times New Roman"/>
          <w:sz w:val="28"/>
          <w:szCs w:val="28"/>
        </w:rPr>
        <w:t>-ПРЕСС»,2016, а так же программы</w:t>
      </w:r>
      <w:r w:rsidRPr="005704BB">
        <w:rPr>
          <w:rFonts w:ascii="Times New Roman" w:eastAsia="Calibri" w:hAnsi="Times New Roman" w:cs="Times New Roman"/>
          <w:sz w:val="28"/>
          <w:szCs w:val="28"/>
        </w:rPr>
        <w:t xml:space="preserve"> «Омское Прииртышье» авторы составители: Борцова Л.В., Гаврилова Е.Н., Зенова М.В.,  Чернобай Т.А. и др.</w:t>
      </w:r>
    </w:p>
    <w:p w14:paraId="18D831C8" w14:textId="77777777" w:rsidR="005704BB" w:rsidRDefault="005704BB" w:rsidP="005704BB">
      <w:pPr>
        <w:pStyle w:val="a5"/>
        <w:keepLines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8FA8904" w14:textId="77777777" w:rsidR="005704BB" w:rsidRPr="00890F16" w:rsidRDefault="005704BB" w:rsidP="005704BB">
      <w:pPr>
        <w:pStyle w:val="a5"/>
        <w:tabs>
          <w:tab w:val="left" w:pos="1766"/>
        </w:tabs>
        <w:jc w:val="center"/>
        <w:rPr>
          <w:rFonts w:ascii="Times New Roman" w:eastAsia="Calibri" w:hAnsi="Times New Roman"/>
          <w:bCs/>
          <w:sz w:val="28"/>
          <w:szCs w:val="28"/>
        </w:rPr>
      </w:pPr>
      <w:r w:rsidRPr="00890F16">
        <w:rPr>
          <w:rFonts w:ascii="Times New Roman" w:eastAsia="Calibri" w:hAnsi="Times New Roman"/>
          <w:bCs/>
          <w:sz w:val="28"/>
          <w:szCs w:val="28"/>
        </w:rPr>
        <w:t xml:space="preserve">Срок реализации </w:t>
      </w:r>
      <w:r w:rsidR="008B7F02">
        <w:rPr>
          <w:rFonts w:ascii="Times New Roman" w:eastAsia="Calibri" w:hAnsi="Times New Roman"/>
          <w:bCs/>
          <w:sz w:val="28"/>
          <w:szCs w:val="28"/>
        </w:rPr>
        <w:t>программы 2019-2020</w:t>
      </w:r>
      <w:r w:rsidRPr="00890F16">
        <w:rPr>
          <w:rFonts w:ascii="Times New Roman" w:eastAsia="Calibri" w:hAnsi="Times New Roman"/>
          <w:bCs/>
          <w:sz w:val="28"/>
          <w:szCs w:val="28"/>
        </w:rPr>
        <w:t xml:space="preserve"> учебный год.</w:t>
      </w:r>
    </w:p>
    <w:p w14:paraId="7E67439A" w14:textId="77777777" w:rsidR="005704BB" w:rsidRPr="00890F16" w:rsidRDefault="005704BB" w:rsidP="005704BB">
      <w:pPr>
        <w:pStyle w:val="a5"/>
        <w:tabs>
          <w:tab w:val="left" w:pos="1413"/>
        </w:tabs>
        <w:ind w:firstLine="709"/>
        <w:jc w:val="center"/>
        <w:rPr>
          <w:rFonts w:ascii="Times New Roman" w:eastAsia="Calibri" w:hAnsi="Times New Roman"/>
          <w:bCs/>
          <w:sz w:val="28"/>
          <w:szCs w:val="28"/>
        </w:rPr>
      </w:pPr>
    </w:p>
    <w:p w14:paraId="5A997363" w14:textId="77777777" w:rsidR="005704BB" w:rsidRDefault="005704BB" w:rsidP="005704BB">
      <w:pPr>
        <w:pStyle w:val="a5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4BEC9453" w14:textId="77777777" w:rsidR="005704BB" w:rsidRDefault="005704BB" w:rsidP="005704BB">
      <w:pPr>
        <w:pStyle w:val="a5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4E031B8E" w14:textId="77777777" w:rsidR="005704BB" w:rsidRDefault="005704BB" w:rsidP="005704BB">
      <w:pPr>
        <w:pStyle w:val="a5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6844E389" w14:textId="77777777" w:rsidR="003E56FB" w:rsidRDefault="003E56FB" w:rsidP="005704BB">
      <w:pPr>
        <w:pStyle w:val="a5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35D9ED84" w14:textId="77777777" w:rsidR="003E56FB" w:rsidRDefault="003E56FB" w:rsidP="005704BB">
      <w:pPr>
        <w:pStyle w:val="a5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0479A644" w14:textId="77777777" w:rsidR="005704BB" w:rsidRDefault="005704BB" w:rsidP="005704BB">
      <w:pPr>
        <w:pStyle w:val="a5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5704BB" w:rsidRPr="00092DE6" w14:paraId="7096F852" w14:textId="77777777" w:rsidTr="00A14500">
        <w:trPr>
          <w:trHeight w:val="727"/>
        </w:trPr>
        <w:tc>
          <w:tcPr>
            <w:tcW w:w="4076" w:type="dxa"/>
          </w:tcPr>
          <w:p w14:paraId="49EC32DA" w14:textId="77777777" w:rsidR="005704BB" w:rsidRPr="00092DE6" w:rsidRDefault="005704BB" w:rsidP="003E56FB">
            <w:pPr>
              <w:pStyle w:val="a5"/>
              <w:jc w:val="right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092DE6">
              <w:rPr>
                <w:rFonts w:ascii="Times New Roman" w:eastAsia="Calibri" w:hAnsi="Times New Roman"/>
                <w:bCs/>
                <w:sz w:val="28"/>
                <w:szCs w:val="28"/>
              </w:rPr>
              <w:t>Воспитатели:</w:t>
            </w:r>
          </w:p>
          <w:p w14:paraId="0567BF39" w14:textId="70594912" w:rsidR="005704BB" w:rsidRDefault="005A239B" w:rsidP="003E56FB">
            <w:pPr>
              <w:pStyle w:val="a5"/>
              <w:jc w:val="right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Дубинина В.Г</w:t>
            </w:r>
            <w:r w:rsidR="008B7F02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. </w:t>
            </w:r>
          </w:p>
          <w:p w14:paraId="781FA201" w14:textId="0DD5297A" w:rsidR="00A14500" w:rsidRPr="00092DE6" w:rsidRDefault="005A239B" w:rsidP="003E56FB">
            <w:pPr>
              <w:pStyle w:val="a5"/>
              <w:jc w:val="right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Роева Ю.Н</w:t>
            </w:r>
            <w:r w:rsidR="008B7F02">
              <w:rPr>
                <w:rFonts w:ascii="Times New Roman" w:eastAsia="Calibri" w:hAnsi="Times New Roman"/>
                <w:bCs/>
                <w:sz w:val="28"/>
                <w:szCs w:val="28"/>
              </w:rPr>
              <w:t>.</w:t>
            </w:r>
          </w:p>
        </w:tc>
      </w:tr>
    </w:tbl>
    <w:p w14:paraId="6AC15AA5" w14:textId="77777777" w:rsidR="005704BB" w:rsidRPr="002414FE" w:rsidRDefault="005704BB" w:rsidP="005704BB">
      <w:pPr>
        <w:pStyle w:val="a5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16BF6BB2" w14:textId="77777777" w:rsidR="005704BB" w:rsidRPr="002414FE" w:rsidRDefault="005704BB" w:rsidP="005704BB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14:paraId="489359E4" w14:textId="77777777" w:rsidR="005704BB" w:rsidRPr="002414FE" w:rsidRDefault="005704BB" w:rsidP="003E56FB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7EC4B94" w14:textId="77777777" w:rsidR="005704BB" w:rsidRDefault="005704BB" w:rsidP="003E56FB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Омск</w:t>
      </w:r>
    </w:p>
    <w:p w14:paraId="1F1C5F1C" w14:textId="77777777" w:rsidR="005704BB" w:rsidRDefault="008B7F02" w:rsidP="003E56FB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</w:p>
    <w:p w14:paraId="1E796FB1" w14:textId="77777777" w:rsidR="005704BB" w:rsidRDefault="005704BB" w:rsidP="003E5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476218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  <w:r w:rsidRPr="00476218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476218">
        <w:rPr>
          <w:rFonts w:ascii="Times New Roman" w:hAnsi="Times New Roman" w:cs="Times New Roman"/>
          <w:sz w:val="28"/>
          <w:szCs w:val="28"/>
        </w:rPr>
        <w:t xml:space="preserve">ЦЕЛЕВОЙ РАЗДЕЛ                                                                                        </w:t>
      </w:r>
      <w:r w:rsidRPr="00476218">
        <w:rPr>
          <w:rFonts w:ascii="Times New Roman" w:hAnsi="Times New Roman" w:cs="Times New Roman"/>
          <w:sz w:val="28"/>
          <w:szCs w:val="28"/>
        </w:rPr>
        <w:cr/>
        <w:t>1.1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218">
        <w:rPr>
          <w:rFonts w:ascii="Times New Roman" w:hAnsi="Times New Roman" w:cs="Times New Roman"/>
          <w:sz w:val="28"/>
          <w:szCs w:val="28"/>
        </w:rPr>
        <w:t xml:space="preserve">Пояснительная записка                                                                                   </w:t>
      </w:r>
      <w:r w:rsidRPr="00476218">
        <w:rPr>
          <w:rFonts w:ascii="Times New Roman" w:hAnsi="Times New Roman" w:cs="Times New Roman"/>
          <w:sz w:val="28"/>
          <w:szCs w:val="28"/>
        </w:rPr>
        <w:cr/>
        <w:t>1.1.1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218">
        <w:rPr>
          <w:rFonts w:ascii="Times New Roman" w:hAnsi="Times New Roman" w:cs="Times New Roman"/>
          <w:sz w:val="28"/>
          <w:szCs w:val="28"/>
        </w:rPr>
        <w:t xml:space="preserve">Цели и задачи реализации Программы                                                                                </w:t>
      </w:r>
      <w:r w:rsidRPr="00476218">
        <w:rPr>
          <w:rFonts w:ascii="Times New Roman" w:hAnsi="Times New Roman" w:cs="Times New Roman"/>
          <w:sz w:val="28"/>
          <w:szCs w:val="28"/>
        </w:rPr>
        <w:cr/>
        <w:t>1.1.2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218">
        <w:rPr>
          <w:rFonts w:ascii="Times New Roman" w:hAnsi="Times New Roman" w:cs="Times New Roman"/>
          <w:sz w:val="28"/>
          <w:szCs w:val="28"/>
        </w:rPr>
        <w:t xml:space="preserve">Принципы и подходы к формированию и реализации Программы                                                                            </w:t>
      </w:r>
      <w:r w:rsidRPr="00476218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>1.1.3 Значимые для разработки и реализации программы характеристики</w:t>
      </w:r>
    </w:p>
    <w:p w14:paraId="33BEADD2" w14:textId="77777777" w:rsidR="005704BB" w:rsidRPr="00476218" w:rsidRDefault="005704BB" w:rsidP="00572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476218">
        <w:rPr>
          <w:rFonts w:ascii="Times New Roman" w:hAnsi="Times New Roman" w:cs="Times New Roman"/>
          <w:sz w:val="28"/>
          <w:szCs w:val="28"/>
        </w:rPr>
        <w:t>Планируемые результаты как ориентиры освоения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воспитанниками программы</w:t>
      </w:r>
      <w:r w:rsidRPr="00476218">
        <w:rPr>
          <w:rFonts w:ascii="Times New Roman" w:hAnsi="Times New Roman" w:cs="Times New Roman"/>
          <w:sz w:val="28"/>
          <w:szCs w:val="28"/>
        </w:rPr>
        <w:cr/>
        <w:t>1.2.1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218">
        <w:rPr>
          <w:rFonts w:ascii="Times New Roman" w:hAnsi="Times New Roman" w:cs="Times New Roman"/>
          <w:sz w:val="28"/>
          <w:szCs w:val="28"/>
        </w:rPr>
        <w:t xml:space="preserve">Целевые ориентиры образования в </w:t>
      </w:r>
      <w:r w:rsidR="0072302B">
        <w:rPr>
          <w:rFonts w:ascii="Times New Roman" w:hAnsi="Times New Roman" w:cs="Times New Roman"/>
          <w:sz w:val="28"/>
          <w:szCs w:val="28"/>
        </w:rPr>
        <w:t>среднем дошкольном</w:t>
      </w:r>
      <w:r w:rsidRPr="00476218">
        <w:rPr>
          <w:rFonts w:ascii="Times New Roman" w:hAnsi="Times New Roman" w:cs="Times New Roman"/>
          <w:sz w:val="28"/>
          <w:szCs w:val="28"/>
        </w:rPr>
        <w:t xml:space="preserve"> возрасте                                                                               </w:t>
      </w:r>
      <w:r w:rsidRPr="00476218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1.2.2 </w:t>
      </w:r>
      <w:r w:rsidRPr="00476218">
        <w:rPr>
          <w:rFonts w:ascii="Times New Roman" w:hAnsi="Times New Roman" w:cs="Times New Roman"/>
          <w:sz w:val="28"/>
          <w:szCs w:val="28"/>
        </w:rPr>
        <w:t xml:space="preserve">Педагогическая диагностика                                                                                  </w:t>
      </w:r>
      <w:r w:rsidRPr="00476218">
        <w:rPr>
          <w:rFonts w:ascii="Times New Roman" w:hAnsi="Times New Roman" w:cs="Times New Roman"/>
          <w:sz w:val="28"/>
          <w:szCs w:val="28"/>
        </w:rPr>
        <w:cr/>
        <w:t xml:space="preserve">2 СОДЕРЖАТЕЛЬНЫЙ РАЗДЕЛ                                                                                         </w:t>
      </w:r>
      <w:r w:rsidRPr="00476218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476218">
        <w:rPr>
          <w:rFonts w:ascii="Times New Roman" w:hAnsi="Times New Roman" w:cs="Times New Roman"/>
          <w:sz w:val="28"/>
          <w:szCs w:val="28"/>
        </w:rPr>
        <w:t>Описание образовательной деятельности в соответствии с направлениями развит</w:t>
      </w:r>
      <w:r>
        <w:rPr>
          <w:rFonts w:ascii="Times New Roman" w:hAnsi="Times New Roman" w:cs="Times New Roman"/>
          <w:sz w:val="28"/>
          <w:szCs w:val="28"/>
        </w:rPr>
        <w:t xml:space="preserve">ия ребенка, представленными в </w:t>
      </w:r>
      <w:r w:rsidRPr="00476218">
        <w:rPr>
          <w:rFonts w:ascii="Times New Roman" w:hAnsi="Times New Roman" w:cs="Times New Roman"/>
          <w:sz w:val="28"/>
          <w:szCs w:val="28"/>
        </w:rPr>
        <w:t>пяти образовательных областях</w:t>
      </w:r>
      <w:r>
        <w:rPr>
          <w:rFonts w:ascii="Times New Roman" w:hAnsi="Times New Roman" w:cs="Times New Roman"/>
          <w:sz w:val="28"/>
          <w:szCs w:val="28"/>
        </w:rPr>
        <w:t xml:space="preserve"> в группе среднего возраста (4-5</w:t>
      </w:r>
      <w:r w:rsidRPr="00476218">
        <w:rPr>
          <w:rFonts w:ascii="Times New Roman" w:hAnsi="Times New Roman" w:cs="Times New Roman"/>
          <w:sz w:val="28"/>
          <w:szCs w:val="28"/>
        </w:rPr>
        <w:t xml:space="preserve"> лет)   </w:t>
      </w:r>
      <w:r w:rsidRPr="00476218">
        <w:rPr>
          <w:rFonts w:ascii="Times New Roman" w:hAnsi="Times New Roman" w:cs="Times New Roman"/>
          <w:sz w:val="28"/>
          <w:szCs w:val="28"/>
        </w:rPr>
        <w:cr/>
        <w:t>2.</w:t>
      </w:r>
      <w:r w:rsidR="005726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218">
        <w:rPr>
          <w:rFonts w:ascii="Times New Roman" w:hAnsi="Times New Roman" w:cs="Times New Roman"/>
          <w:sz w:val="28"/>
          <w:szCs w:val="28"/>
        </w:rPr>
        <w:t>Особенности образовательной деятельности разн</w:t>
      </w:r>
      <w:r>
        <w:rPr>
          <w:rFonts w:ascii="Times New Roman" w:hAnsi="Times New Roman" w:cs="Times New Roman"/>
          <w:sz w:val="28"/>
          <w:szCs w:val="28"/>
        </w:rPr>
        <w:t>ых видов и культурных практик</w:t>
      </w:r>
    </w:p>
    <w:p w14:paraId="351F26EF" w14:textId="77777777" w:rsidR="005704BB" w:rsidRDefault="00572615" w:rsidP="005704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5704BB" w:rsidRPr="00476218">
        <w:rPr>
          <w:rFonts w:ascii="Times New Roman" w:hAnsi="Times New Roman" w:cs="Times New Roman"/>
          <w:sz w:val="28"/>
          <w:szCs w:val="28"/>
        </w:rPr>
        <w:t xml:space="preserve"> Развитие игровой деятельности                                                                                 </w:t>
      </w:r>
      <w:r w:rsidR="005704BB" w:rsidRPr="00476218">
        <w:rPr>
          <w:rFonts w:ascii="Times New Roman" w:hAnsi="Times New Roman" w:cs="Times New Roman"/>
          <w:sz w:val="28"/>
          <w:szCs w:val="28"/>
        </w:rPr>
        <w:cr/>
      </w:r>
      <w:r w:rsidR="005704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</w:t>
      </w:r>
      <w:r w:rsidR="005704BB" w:rsidRPr="00476218">
        <w:rPr>
          <w:rFonts w:ascii="Times New Roman" w:hAnsi="Times New Roman" w:cs="Times New Roman"/>
          <w:sz w:val="28"/>
          <w:szCs w:val="28"/>
        </w:rPr>
        <w:t xml:space="preserve"> Особенности взаимодействия педагогов с семьями воспитанников                      </w:t>
      </w:r>
    </w:p>
    <w:p w14:paraId="072569E8" w14:textId="77777777" w:rsidR="005704BB" w:rsidRDefault="005704BB" w:rsidP="005704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7261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Комплексно-тематическое планирование в средней группе</w:t>
      </w:r>
    </w:p>
    <w:p w14:paraId="415C9CE8" w14:textId="4169B61B" w:rsidR="005704BB" w:rsidRDefault="00572615" w:rsidP="005704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5704BB" w:rsidRPr="00E16802">
        <w:rPr>
          <w:rFonts w:ascii="Times New Roman" w:hAnsi="Times New Roman" w:cs="Times New Roman"/>
          <w:sz w:val="28"/>
          <w:szCs w:val="28"/>
        </w:rPr>
        <w:t xml:space="preserve"> Модель реализации непосредственной образовательной деятельности в </w:t>
      </w:r>
      <w:r w:rsidR="008B7F02">
        <w:rPr>
          <w:rFonts w:ascii="Times New Roman" w:hAnsi="Times New Roman" w:cs="Times New Roman"/>
          <w:sz w:val="28"/>
          <w:szCs w:val="28"/>
        </w:rPr>
        <w:t>средней группе «</w:t>
      </w:r>
      <w:r w:rsidR="005A239B">
        <w:rPr>
          <w:rFonts w:ascii="Times New Roman" w:hAnsi="Times New Roman" w:cs="Times New Roman"/>
          <w:sz w:val="28"/>
          <w:szCs w:val="28"/>
        </w:rPr>
        <w:t>Родничок</w:t>
      </w:r>
      <w:r w:rsidR="008B7F02">
        <w:rPr>
          <w:rFonts w:ascii="Times New Roman" w:hAnsi="Times New Roman" w:cs="Times New Roman"/>
          <w:sz w:val="28"/>
          <w:szCs w:val="28"/>
        </w:rPr>
        <w:t>» 2019-2020</w:t>
      </w:r>
      <w:r w:rsidR="005704BB" w:rsidRPr="00E16802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18FC4FE4" w14:textId="77777777" w:rsidR="005704BB" w:rsidRDefault="005704BB" w:rsidP="00570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21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218">
        <w:rPr>
          <w:rFonts w:ascii="Times New Roman" w:hAnsi="Times New Roman" w:cs="Times New Roman"/>
          <w:sz w:val="28"/>
          <w:szCs w:val="28"/>
        </w:rPr>
        <w:t xml:space="preserve">ОРГАНИЗАЦИОННЫЙ РАЗДЕЛ                                                                                         </w:t>
      </w:r>
      <w:r w:rsidRPr="00476218">
        <w:rPr>
          <w:rFonts w:ascii="Times New Roman" w:hAnsi="Times New Roman" w:cs="Times New Roman"/>
          <w:sz w:val="28"/>
          <w:szCs w:val="28"/>
        </w:rPr>
        <w:cr/>
        <w:t xml:space="preserve">3.1 Материально-техническое обеспечение рабочей программы                                                                            </w:t>
      </w:r>
      <w:r w:rsidRPr="00476218">
        <w:rPr>
          <w:rFonts w:ascii="Times New Roman" w:hAnsi="Times New Roman" w:cs="Times New Roman"/>
          <w:sz w:val="28"/>
          <w:szCs w:val="28"/>
        </w:rPr>
        <w:cr/>
        <w:t xml:space="preserve">3.2 Распорядок и режим дня                                                                                   </w:t>
      </w:r>
      <w:r w:rsidRPr="00476218">
        <w:rPr>
          <w:rFonts w:ascii="Times New Roman" w:hAnsi="Times New Roman" w:cs="Times New Roman"/>
          <w:sz w:val="28"/>
          <w:szCs w:val="28"/>
        </w:rPr>
        <w:cr/>
      </w:r>
      <w:r w:rsidRPr="00D26E0A">
        <w:rPr>
          <w:rFonts w:ascii="Times New Roman" w:hAnsi="Times New Roman" w:cs="Times New Roman"/>
          <w:sz w:val="28"/>
          <w:szCs w:val="28"/>
        </w:rPr>
        <w:t>3.3. Развивающая предметно-пространственная среда</w:t>
      </w:r>
    </w:p>
    <w:p w14:paraId="2291AEFA" w14:textId="77777777" w:rsidR="005704BB" w:rsidRPr="00D76B10" w:rsidRDefault="005704BB" w:rsidP="005704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6B10">
        <w:rPr>
          <w:rFonts w:ascii="Times New Roman" w:hAnsi="Times New Roman" w:cs="Times New Roman"/>
          <w:sz w:val="28"/>
          <w:szCs w:val="28"/>
        </w:rPr>
        <w:t>3.4 Программно-методическое обеспечение образовательног</w:t>
      </w:r>
      <w:r>
        <w:rPr>
          <w:rFonts w:ascii="Times New Roman" w:hAnsi="Times New Roman" w:cs="Times New Roman"/>
          <w:sz w:val="28"/>
          <w:szCs w:val="28"/>
        </w:rPr>
        <w:t xml:space="preserve">о процесса в средней </w:t>
      </w:r>
      <w:r w:rsidRPr="00D76B10">
        <w:rPr>
          <w:rFonts w:ascii="Times New Roman" w:hAnsi="Times New Roman" w:cs="Times New Roman"/>
          <w:sz w:val="28"/>
          <w:szCs w:val="28"/>
        </w:rPr>
        <w:t xml:space="preserve"> группе</w:t>
      </w:r>
    </w:p>
    <w:p w14:paraId="49F27BCB" w14:textId="77777777" w:rsidR="005704BB" w:rsidRDefault="005704BB" w:rsidP="005704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8405D1" w14:textId="77777777" w:rsidR="005704BB" w:rsidRDefault="005704BB" w:rsidP="00570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1E0126B" w14:textId="77777777" w:rsidR="00F31A9F" w:rsidRPr="00F31A9F" w:rsidRDefault="00F31A9F" w:rsidP="00F31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1A9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 ЦЕЛЕВОЙ РАЗДЕЛ</w:t>
      </w:r>
    </w:p>
    <w:p w14:paraId="4C2F7780" w14:textId="77777777" w:rsidR="00F31A9F" w:rsidRPr="00F31A9F" w:rsidRDefault="00F31A9F" w:rsidP="00F31A9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1A9F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14:paraId="5408412A" w14:textId="2EDA5E71" w:rsidR="00F31A9F" w:rsidRPr="00F31A9F" w:rsidRDefault="00F31A9F" w:rsidP="00F31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A9F">
        <w:rPr>
          <w:rFonts w:ascii="Times New Roman" w:eastAsia="Calibri" w:hAnsi="Times New Roman" w:cs="Times New Roman"/>
          <w:sz w:val="28"/>
          <w:szCs w:val="28"/>
        </w:rPr>
        <w:t>Рабочая  </w:t>
      </w:r>
      <w:r>
        <w:rPr>
          <w:rFonts w:ascii="Times New Roman" w:eastAsia="Calibri" w:hAnsi="Times New Roman" w:cs="Times New Roman"/>
          <w:sz w:val="28"/>
          <w:szCs w:val="28"/>
        </w:rPr>
        <w:t>программа по развитию детей средней групп</w:t>
      </w:r>
      <w:r w:rsidR="008B7F02">
        <w:rPr>
          <w:rFonts w:ascii="Times New Roman" w:eastAsia="Calibri" w:hAnsi="Times New Roman" w:cs="Times New Roman"/>
          <w:sz w:val="28"/>
          <w:szCs w:val="28"/>
        </w:rPr>
        <w:t xml:space="preserve">ы разработана воспитателями  </w:t>
      </w:r>
      <w:r w:rsidR="005A239B">
        <w:rPr>
          <w:rFonts w:ascii="Times New Roman" w:eastAsia="Calibri" w:hAnsi="Times New Roman" w:cs="Times New Roman"/>
          <w:sz w:val="28"/>
          <w:szCs w:val="28"/>
        </w:rPr>
        <w:t>Дубининой Валентиной Геннадиевной</w:t>
      </w:r>
      <w:r w:rsidR="008B7F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8B7F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239B">
        <w:rPr>
          <w:rFonts w:ascii="Times New Roman" w:eastAsia="Calibri" w:hAnsi="Times New Roman" w:cs="Times New Roman"/>
          <w:sz w:val="28"/>
          <w:szCs w:val="28"/>
        </w:rPr>
        <w:t>Роевой Юлией Николаевной</w:t>
      </w:r>
      <w:r w:rsidRPr="00F31A9F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основной общеобразовательной программой  частного дошкольного образователь</w:t>
      </w:r>
      <w:r>
        <w:rPr>
          <w:rFonts w:ascii="Times New Roman" w:eastAsia="Calibri" w:hAnsi="Times New Roman" w:cs="Times New Roman"/>
          <w:sz w:val="28"/>
          <w:szCs w:val="28"/>
        </w:rPr>
        <w:t>ного учреждения Детский сад №186</w:t>
      </w:r>
      <w:r w:rsidRPr="00F31A9F">
        <w:rPr>
          <w:rFonts w:ascii="Times New Roman" w:eastAsia="Calibri" w:hAnsi="Times New Roman" w:cs="Times New Roman"/>
          <w:sz w:val="28"/>
          <w:szCs w:val="28"/>
        </w:rPr>
        <w:t xml:space="preserve"> ОАО «РЖД». В соответствии с Федеральным государственным образовательным стандартом дошкольного образования. </w:t>
      </w:r>
    </w:p>
    <w:p w14:paraId="5BB8D607" w14:textId="77777777" w:rsidR="00F31A9F" w:rsidRPr="00F31A9F" w:rsidRDefault="00F31A9F" w:rsidP="0033188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31A9F">
        <w:rPr>
          <w:rFonts w:ascii="Times New Roman" w:eastAsia="Calibri" w:hAnsi="Times New Roman" w:cs="Times New Roman"/>
          <w:sz w:val="28"/>
          <w:szCs w:val="28"/>
        </w:rPr>
        <w:t xml:space="preserve">Дошкольный возраст это один из самых важных этапов жизни ребенка, в значительной мере определяющий все его последующее развитие. В этом возрасте у ребенка появляется круг элементарных обязанностей, приобретаются новые формы взаимодействия со сверстниками и взрослыми, появляется возможность систематического обучения, расширяется социальное окружение. Внутренняя позиция дошкольника в отношении  других людей характеризуется осознанием своего «Я» и своих поступков, огромным интересом к миру взрослых, их деятельности и взаимоотношений, ребенок действует, как взрослый, но все еще в форме игры. </w:t>
      </w:r>
    </w:p>
    <w:p w14:paraId="5CF7A85A" w14:textId="77777777" w:rsidR="00F31A9F" w:rsidRPr="00F31A9F" w:rsidRDefault="00F31A9F" w:rsidP="00F31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A9F">
        <w:rPr>
          <w:rFonts w:ascii="Times New Roman" w:eastAsia="Calibri" w:hAnsi="Times New Roman" w:cs="Times New Roman"/>
          <w:sz w:val="28"/>
          <w:szCs w:val="28"/>
        </w:rPr>
        <w:t>Программа разработана в соответствии с принципами и подходами, определенными федеральным государственным образовательным стандартом дошкольного образования:</w:t>
      </w:r>
    </w:p>
    <w:p w14:paraId="24026E6C" w14:textId="77777777" w:rsidR="00F31A9F" w:rsidRPr="00F31A9F" w:rsidRDefault="00F31A9F" w:rsidP="00F31A9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A9F">
        <w:rPr>
          <w:rFonts w:ascii="Times New Roman" w:eastAsia="Calibri" w:hAnsi="Times New Roman" w:cs="Times New Roman"/>
          <w:sz w:val="28"/>
          <w:szCs w:val="28"/>
        </w:rPr>
        <w:t>самоценности детства как важного этапа в общем развитии человека, самоценность детства – понимание (рассмотрение) детства как периода жизни значимого самого по себе, без всяких условий, значимого тем, что происходит с ребенком сейчас, а не тем, что этот период есть период подготовки к следующему периоду;</w:t>
      </w:r>
    </w:p>
    <w:p w14:paraId="0C52E407" w14:textId="77777777" w:rsidR="00F31A9F" w:rsidRPr="00F31A9F" w:rsidRDefault="00F31A9F" w:rsidP="00F31A9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A9F">
        <w:rPr>
          <w:rFonts w:ascii="Times New Roman" w:eastAsia="Calibri" w:hAnsi="Times New Roman" w:cs="Times New Roman"/>
          <w:sz w:val="28"/>
          <w:szCs w:val="28"/>
        </w:rPr>
        <w:t>личностно-развивающий и гуманистический характер взаимодействия взрослых (родителей законных представителей), педагогических и иных работников ДОУ) и детей;</w:t>
      </w:r>
    </w:p>
    <w:p w14:paraId="63029C42" w14:textId="77777777" w:rsidR="00F31A9F" w:rsidRPr="00F31A9F" w:rsidRDefault="00F31A9F" w:rsidP="00F31A9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A9F">
        <w:rPr>
          <w:rFonts w:ascii="Times New Roman" w:eastAsia="Calibri" w:hAnsi="Times New Roman" w:cs="Times New Roman"/>
          <w:sz w:val="28"/>
          <w:szCs w:val="28"/>
        </w:rPr>
        <w:t>уважение личности ребенка;</w:t>
      </w:r>
    </w:p>
    <w:p w14:paraId="76318742" w14:textId="77777777" w:rsidR="00F31A9F" w:rsidRPr="00F31A9F" w:rsidRDefault="00F31A9F" w:rsidP="00F31A9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A9F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Программы в формах, специфических для детей данной возрастной группы, прежде всего в форме  игры, познавательной и исследовательской деятельности, в форме творческой активности, обеспечивающей развитие ребенка. </w:t>
      </w:r>
    </w:p>
    <w:p w14:paraId="651EF5C5" w14:textId="77777777" w:rsidR="004A702A" w:rsidRDefault="004A702A"/>
    <w:p w14:paraId="6FC77E13" w14:textId="77777777" w:rsidR="00F31A9F" w:rsidRDefault="00F31A9F" w:rsidP="00F31A9F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1A9F">
        <w:rPr>
          <w:rFonts w:ascii="Times New Roman" w:eastAsia="Calibri" w:hAnsi="Times New Roman" w:cs="Times New Roman"/>
          <w:b/>
          <w:sz w:val="28"/>
          <w:szCs w:val="28"/>
        </w:rPr>
        <w:t xml:space="preserve">Цель и задачи реализации Программы  </w:t>
      </w:r>
    </w:p>
    <w:p w14:paraId="533C943D" w14:textId="77777777" w:rsidR="00F31A9F" w:rsidRPr="00F31A9F" w:rsidRDefault="00F31A9F" w:rsidP="00F31A9F">
      <w:pPr>
        <w:spacing w:after="0" w:line="240" w:lineRule="auto"/>
        <w:ind w:left="142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60FD362" w14:textId="77777777" w:rsidR="00F31A9F" w:rsidRPr="00F31A9F" w:rsidRDefault="00F31A9F" w:rsidP="00F31A9F">
      <w:pPr>
        <w:autoSpaceDE w:val="0"/>
        <w:autoSpaceDN w:val="0"/>
        <w:adjustRightInd w:val="0"/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F31A9F">
        <w:rPr>
          <w:rFonts w:ascii="Times New Roman,Bold" w:hAnsi="Times New Roman,Bold" w:cs="Times New Roman,Bold"/>
          <w:b/>
          <w:bCs/>
          <w:sz w:val="28"/>
          <w:szCs w:val="28"/>
        </w:rPr>
        <w:t xml:space="preserve">Цель программы </w:t>
      </w:r>
      <w:r w:rsidRPr="00F31A9F">
        <w:rPr>
          <w:rFonts w:ascii="Times New Roman" w:hAnsi="Times New Roman" w:cs="Times New Roman"/>
          <w:sz w:val="28"/>
          <w:szCs w:val="28"/>
        </w:rPr>
        <w:t>— создать каждому ребенку в детском саду возможность для развития способностей, широкого взаимодействия с миром, активного практикования в разных видах деятельности, творческой самореализации.</w:t>
      </w:r>
    </w:p>
    <w:p w14:paraId="382D2DAB" w14:textId="77777777" w:rsidR="00F31A9F" w:rsidRPr="00F31A9F" w:rsidRDefault="00F31A9F" w:rsidP="00F31A9F">
      <w:pPr>
        <w:tabs>
          <w:tab w:val="center" w:pos="5392"/>
        </w:tabs>
        <w:autoSpaceDE w:val="0"/>
        <w:autoSpaceDN w:val="0"/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A9F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14:paraId="383DD582" w14:textId="77777777" w:rsidR="00F31A9F" w:rsidRPr="00F31A9F" w:rsidRDefault="00F31A9F" w:rsidP="00F31A9F">
      <w:pPr>
        <w:autoSpaceDE w:val="0"/>
        <w:autoSpaceDN w:val="0"/>
        <w:adjustRightInd w:val="0"/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F31A9F">
        <w:rPr>
          <w:rFonts w:ascii="Times New Roman" w:hAnsi="Times New Roman" w:cs="Times New Roman"/>
          <w:sz w:val="28"/>
          <w:szCs w:val="28"/>
        </w:rPr>
        <w:t>— охрану и укрепление физического и психического здоровья детей, в том числе их эмоционального благополучия;</w:t>
      </w:r>
    </w:p>
    <w:p w14:paraId="3734B4A5" w14:textId="77777777" w:rsidR="00F31A9F" w:rsidRPr="00F31A9F" w:rsidRDefault="00F31A9F" w:rsidP="00F31A9F">
      <w:pPr>
        <w:autoSpaceDE w:val="0"/>
        <w:autoSpaceDN w:val="0"/>
        <w:adjustRightInd w:val="0"/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F31A9F">
        <w:rPr>
          <w:rFonts w:ascii="Times New Roman" w:hAnsi="Times New Roman" w:cs="Times New Roman"/>
          <w:sz w:val="28"/>
          <w:szCs w:val="28"/>
        </w:rPr>
        <w:t>— обеспечение равных возможностей для полноценного развития каждого</w:t>
      </w:r>
    </w:p>
    <w:p w14:paraId="7C02DE4D" w14:textId="77777777" w:rsidR="00F31A9F" w:rsidRPr="00F31A9F" w:rsidRDefault="00F31A9F" w:rsidP="00F31A9F">
      <w:pPr>
        <w:autoSpaceDE w:val="0"/>
        <w:autoSpaceDN w:val="0"/>
        <w:adjustRightInd w:val="0"/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F31A9F">
        <w:rPr>
          <w:rFonts w:ascii="Times New Roman" w:hAnsi="Times New Roman" w:cs="Times New Roman"/>
          <w:sz w:val="28"/>
          <w:szCs w:val="28"/>
        </w:rPr>
        <w:lastRenderedPageBreak/>
        <w:t>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14:paraId="1517314D" w14:textId="77777777" w:rsidR="00F31A9F" w:rsidRPr="00F31A9F" w:rsidRDefault="00F31A9F" w:rsidP="00F31A9F">
      <w:pPr>
        <w:autoSpaceDE w:val="0"/>
        <w:autoSpaceDN w:val="0"/>
        <w:adjustRightInd w:val="0"/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F31A9F">
        <w:rPr>
          <w:rFonts w:ascii="Times New Roman" w:hAnsi="Times New Roman" w:cs="Times New Roman"/>
          <w:sz w:val="28"/>
          <w:szCs w:val="28"/>
        </w:rPr>
        <w:t>— обеспечение преемственности целей, задач и содержания образования,</w:t>
      </w:r>
    </w:p>
    <w:p w14:paraId="35CB1E3B" w14:textId="77777777" w:rsidR="00F31A9F" w:rsidRPr="00F31A9F" w:rsidRDefault="00F31A9F" w:rsidP="00F31A9F">
      <w:pPr>
        <w:autoSpaceDE w:val="0"/>
        <w:autoSpaceDN w:val="0"/>
        <w:adjustRightInd w:val="0"/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F31A9F">
        <w:rPr>
          <w:rFonts w:ascii="Times New Roman" w:hAnsi="Times New Roman" w:cs="Times New Roman"/>
          <w:sz w:val="28"/>
          <w:szCs w:val="28"/>
        </w:rPr>
        <w:t>реализуемых в рамках образовательных программ дошкольного и начального общего образования;</w:t>
      </w:r>
    </w:p>
    <w:p w14:paraId="4C538D4F" w14:textId="77777777" w:rsidR="00F31A9F" w:rsidRPr="00F31A9F" w:rsidRDefault="00F31A9F" w:rsidP="00F31A9F">
      <w:pPr>
        <w:autoSpaceDE w:val="0"/>
        <w:autoSpaceDN w:val="0"/>
        <w:adjustRightInd w:val="0"/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F31A9F">
        <w:rPr>
          <w:rFonts w:ascii="Times New Roman" w:hAnsi="Times New Roman" w:cs="Times New Roman"/>
          <w:sz w:val="28"/>
          <w:szCs w:val="28"/>
        </w:rPr>
        <w:t>— создание благоприятных условий развития детей в соответствии с их</w:t>
      </w:r>
    </w:p>
    <w:p w14:paraId="3C60DB4D" w14:textId="77777777" w:rsidR="00F31A9F" w:rsidRPr="00F31A9F" w:rsidRDefault="00F31A9F" w:rsidP="00F31A9F">
      <w:pPr>
        <w:autoSpaceDE w:val="0"/>
        <w:autoSpaceDN w:val="0"/>
        <w:adjustRightInd w:val="0"/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F31A9F">
        <w:rPr>
          <w:rFonts w:ascii="Times New Roman" w:hAnsi="Times New Roman" w:cs="Times New Roman"/>
          <w:sz w:val="28"/>
          <w:szCs w:val="28"/>
        </w:rPr>
        <w:t>возрастными и индивидуальными особенностями и склонностями, развития</w:t>
      </w:r>
    </w:p>
    <w:p w14:paraId="6AC9FD60" w14:textId="77777777" w:rsidR="00F31A9F" w:rsidRPr="00F31A9F" w:rsidRDefault="00F31A9F" w:rsidP="00F31A9F">
      <w:pPr>
        <w:autoSpaceDE w:val="0"/>
        <w:autoSpaceDN w:val="0"/>
        <w:adjustRightInd w:val="0"/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F31A9F">
        <w:rPr>
          <w:rFonts w:ascii="Times New Roman" w:hAnsi="Times New Roman" w:cs="Times New Roman"/>
          <w:sz w:val="28"/>
          <w:szCs w:val="28"/>
        </w:rPr>
        <w:t>способностей и творческого потенциала каждого ребенка как субъекта отношений с самим собой, другими детьми, взрослыми и миром;</w:t>
      </w:r>
    </w:p>
    <w:p w14:paraId="620A34FF" w14:textId="77777777" w:rsidR="00F31A9F" w:rsidRPr="00F31A9F" w:rsidRDefault="00F31A9F" w:rsidP="00F31A9F">
      <w:pPr>
        <w:autoSpaceDE w:val="0"/>
        <w:autoSpaceDN w:val="0"/>
        <w:adjustRightInd w:val="0"/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F31A9F">
        <w:rPr>
          <w:rFonts w:ascii="Times New Roman" w:hAnsi="Times New Roman" w:cs="Times New Roman"/>
          <w:sz w:val="28"/>
          <w:szCs w:val="28"/>
        </w:rPr>
        <w:t>— объединение обучения и воспитания в целостный образовательный процесс</w:t>
      </w:r>
    </w:p>
    <w:p w14:paraId="3CA014D8" w14:textId="77777777" w:rsidR="00F31A9F" w:rsidRPr="00F31A9F" w:rsidRDefault="00F31A9F" w:rsidP="00F31A9F">
      <w:pPr>
        <w:autoSpaceDE w:val="0"/>
        <w:autoSpaceDN w:val="0"/>
        <w:adjustRightInd w:val="0"/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F31A9F">
        <w:rPr>
          <w:rFonts w:ascii="Times New Roman" w:hAnsi="Times New Roman" w:cs="Times New Roman"/>
          <w:sz w:val="28"/>
          <w:szCs w:val="28"/>
        </w:rPr>
        <w:t>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14:paraId="644C861F" w14:textId="77777777" w:rsidR="00F31A9F" w:rsidRPr="00F31A9F" w:rsidRDefault="00F31A9F" w:rsidP="00F31A9F">
      <w:pPr>
        <w:autoSpaceDE w:val="0"/>
        <w:autoSpaceDN w:val="0"/>
        <w:adjustRightInd w:val="0"/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F31A9F">
        <w:rPr>
          <w:rFonts w:ascii="Times New Roman" w:hAnsi="Times New Roman" w:cs="Times New Roman"/>
          <w:sz w:val="28"/>
          <w:szCs w:val="28"/>
        </w:rPr>
        <w:t>— формирование общей культуры личности детей, развитие их социальных,</w:t>
      </w:r>
    </w:p>
    <w:p w14:paraId="66C2436D" w14:textId="77777777" w:rsidR="00F31A9F" w:rsidRPr="00F31A9F" w:rsidRDefault="00F31A9F" w:rsidP="00F31A9F">
      <w:pPr>
        <w:autoSpaceDE w:val="0"/>
        <w:autoSpaceDN w:val="0"/>
        <w:adjustRightInd w:val="0"/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F31A9F">
        <w:rPr>
          <w:rFonts w:ascii="Times New Roman" w:hAnsi="Times New Roman" w:cs="Times New Roman"/>
          <w:sz w:val="28"/>
          <w:szCs w:val="28"/>
        </w:rPr>
        <w:t>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14:paraId="45A1A994" w14:textId="77777777" w:rsidR="00F31A9F" w:rsidRPr="00F31A9F" w:rsidRDefault="00F31A9F" w:rsidP="00F31A9F">
      <w:pPr>
        <w:autoSpaceDE w:val="0"/>
        <w:autoSpaceDN w:val="0"/>
        <w:adjustRightInd w:val="0"/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F31A9F">
        <w:rPr>
          <w:rFonts w:ascii="Times New Roman" w:hAnsi="Times New Roman" w:cs="Times New Roman"/>
          <w:sz w:val="28"/>
          <w:szCs w:val="28"/>
        </w:rPr>
        <w:t>— обеспечение вариативности и разнообразия содержания программ и</w:t>
      </w:r>
    </w:p>
    <w:p w14:paraId="65F36BB4" w14:textId="77777777" w:rsidR="00F31A9F" w:rsidRPr="00F31A9F" w:rsidRDefault="00F31A9F" w:rsidP="00F31A9F">
      <w:pPr>
        <w:autoSpaceDE w:val="0"/>
        <w:autoSpaceDN w:val="0"/>
        <w:adjustRightInd w:val="0"/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F31A9F">
        <w:rPr>
          <w:rFonts w:ascii="Times New Roman" w:hAnsi="Times New Roman" w:cs="Times New Roman"/>
          <w:sz w:val="28"/>
          <w:szCs w:val="28"/>
        </w:rPr>
        <w:t>организационных форм дошкольного образования, возможности формирования программ различной направленности с учетом образовательных потребностей и способностей детей;</w:t>
      </w:r>
    </w:p>
    <w:p w14:paraId="4677C988" w14:textId="77777777" w:rsidR="00F31A9F" w:rsidRPr="00F31A9F" w:rsidRDefault="00F31A9F" w:rsidP="00F31A9F">
      <w:pPr>
        <w:autoSpaceDE w:val="0"/>
        <w:autoSpaceDN w:val="0"/>
        <w:adjustRightInd w:val="0"/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F31A9F">
        <w:rPr>
          <w:rFonts w:ascii="Times New Roman" w:hAnsi="Times New Roman" w:cs="Times New Roman"/>
          <w:sz w:val="28"/>
          <w:szCs w:val="28"/>
        </w:rPr>
        <w:t>— формирование социокультурной среды, соответствующей возрастным,</w:t>
      </w:r>
    </w:p>
    <w:p w14:paraId="7C7B4AE2" w14:textId="77777777" w:rsidR="00F31A9F" w:rsidRPr="00F31A9F" w:rsidRDefault="00F31A9F" w:rsidP="00F31A9F">
      <w:pPr>
        <w:autoSpaceDE w:val="0"/>
        <w:autoSpaceDN w:val="0"/>
        <w:adjustRightInd w:val="0"/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F31A9F">
        <w:rPr>
          <w:rFonts w:ascii="Times New Roman" w:hAnsi="Times New Roman" w:cs="Times New Roman"/>
          <w:sz w:val="28"/>
          <w:szCs w:val="28"/>
        </w:rPr>
        <w:t>индивидуальным, психологическим и физиологическим особенностям детей;</w:t>
      </w:r>
    </w:p>
    <w:p w14:paraId="20F4B032" w14:textId="77777777" w:rsidR="00F31A9F" w:rsidRPr="00F31A9F" w:rsidRDefault="00F31A9F" w:rsidP="00F31A9F">
      <w:pPr>
        <w:autoSpaceDE w:val="0"/>
        <w:autoSpaceDN w:val="0"/>
        <w:adjustRightInd w:val="0"/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F31A9F">
        <w:rPr>
          <w:rFonts w:ascii="Times New Roman" w:hAnsi="Times New Roman" w:cs="Times New Roman"/>
          <w:sz w:val="28"/>
          <w:szCs w:val="28"/>
        </w:rPr>
        <w:t>— обеспечение психолого-педагогической поддержки семьи и повышения</w:t>
      </w:r>
    </w:p>
    <w:p w14:paraId="66183DD0" w14:textId="77777777" w:rsidR="00F31A9F" w:rsidRPr="00F31A9F" w:rsidRDefault="00F31A9F" w:rsidP="00F31A9F">
      <w:pPr>
        <w:autoSpaceDE w:val="0"/>
        <w:autoSpaceDN w:val="0"/>
        <w:adjustRightInd w:val="0"/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F31A9F">
        <w:rPr>
          <w:rFonts w:ascii="Times New Roman" w:hAnsi="Times New Roman" w:cs="Times New Roman"/>
          <w:sz w:val="28"/>
          <w:szCs w:val="28"/>
        </w:rPr>
        <w:t>компетентности родителей (законных представителей) в вопросах развития и</w:t>
      </w:r>
    </w:p>
    <w:p w14:paraId="4B0831A0" w14:textId="77777777" w:rsidR="00F31A9F" w:rsidRPr="00F31A9F" w:rsidRDefault="00F31A9F" w:rsidP="00F31A9F">
      <w:pPr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F31A9F">
        <w:rPr>
          <w:rFonts w:ascii="Times New Roman" w:hAnsi="Times New Roman" w:cs="Times New Roman"/>
          <w:sz w:val="28"/>
          <w:szCs w:val="28"/>
        </w:rPr>
        <w:t>образования, охраны и укрепления здоровья детей.</w:t>
      </w:r>
    </w:p>
    <w:p w14:paraId="14649188" w14:textId="77777777" w:rsidR="00F31A9F" w:rsidRPr="00F31A9F" w:rsidRDefault="00F31A9F" w:rsidP="00F31A9F">
      <w:pPr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</w:p>
    <w:p w14:paraId="712FD00A" w14:textId="77777777" w:rsidR="00F31A9F" w:rsidRPr="00F31A9F" w:rsidRDefault="00F31A9F" w:rsidP="00F31A9F">
      <w:pPr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F31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ФГОС приоритетным направлением дошкольного образования является приобщение детей к социокультурным нормам, традициям семьи, общества, государства с учетом этнокультурной ситуации развития детей, поэтому</w:t>
      </w:r>
      <w:r w:rsidRPr="00F31A9F">
        <w:rPr>
          <w:rFonts w:ascii="Times New Roman" w:hAnsi="Times New Roman" w:cs="Times New Roman"/>
          <w:sz w:val="28"/>
          <w:szCs w:val="28"/>
        </w:rPr>
        <w:t xml:space="preserve"> </w:t>
      </w:r>
      <w:r w:rsidRPr="00F31A9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программы, формируемая участниками образовательных отношений,    наш детский сад № 186 ОАО «РЖД» выбрал  программу «Омское Прииртышье», которая разработана на основе требований ФГОС.</w:t>
      </w:r>
    </w:p>
    <w:p w14:paraId="524D1454" w14:textId="77777777" w:rsidR="00F31A9F" w:rsidRPr="00F31A9F" w:rsidRDefault="00F31A9F" w:rsidP="00F31A9F">
      <w:pPr>
        <w:autoSpaceDE w:val="0"/>
        <w:autoSpaceDN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11CEBA" w14:textId="77777777" w:rsidR="00F31A9F" w:rsidRPr="00F31A9F" w:rsidRDefault="00F31A9F" w:rsidP="00F31A9F">
      <w:pPr>
        <w:autoSpaceDE w:val="0"/>
        <w:autoSpaceDN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программы – </w:t>
      </w:r>
      <w:r w:rsidRPr="00F31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 детей социально-личностной культуры средствами приобщения их к культурному наследию Омского Прииртышья, знакомства с жизнью и бытом народа, присущими ему нравственными ценностями, традициями, особенностями материальной и духовной среды. </w:t>
      </w:r>
    </w:p>
    <w:p w14:paraId="3034AB36" w14:textId="77777777" w:rsidR="00F31A9F" w:rsidRPr="00F31A9F" w:rsidRDefault="00F31A9F" w:rsidP="00F31A9F">
      <w:pPr>
        <w:autoSpaceDE w:val="0"/>
        <w:autoSpaceDN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98F0FC" w14:textId="77777777" w:rsidR="00F31A9F" w:rsidRPr="00F31A9F" w:rsidRDefault="00F31A9F" w:rsidP="00F31A9F">
      <w:pPr>
        <w:autoSpaceDE w:val="0"/>
        <w:autoSpaceDN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1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14:paraId="5961E07E" w14:textId="77777777" w:rsidR="00F31A9F" w:rsidRPr="00F31A9F" w:rsidRDefault="00F31A9F" w:rsidP="00F31A9F">
      <w:pPr>
        <w:autoSpaceDE w:val="0"/>
        <w:autoSpaceDN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-  </w:t>
      </w:r>
      <w:r w:rsidRPr="00F31A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дошкольников представление о природе родного края;</w:t>
      </w:r>
    </w:p>
    <w:p w14:paraId="1AEE1FD0" w14:textId="77777777" w:rsidR="00F31A9F" w:rsidRPr="00F31A9F" w:rsidRDefault="00F31A9F" w:rsidP="00F31A9F">
      <w:pPr>
        <w:autoSpaceDE w:val="0"/>
        <w:autoSpaceDN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воспитывать ценностно-смысловое отношение к родному краю, его истории и людям, проживающим на территории Омского Прииртышья;</w:t>
      </w:r>
    </w:p>
    <w:p w14:paraId="3C472077" w14:textId="77777777" w:rsidR="00F31A9F" w:rsidRPr="00F31A9F" w:rsidRDefault="00F31A9F" w:rsidP="00F31A9F">
      <w:pPr>
        <w:autoSpaceDE w:val="0"/>
        <w:autoSpaceDN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-  познакомить с экономической и хозяйственной деятельностью региона в сфере промышленности, сельского хозяйства, строительства и транспорта, с продукцией, выпускаемой предприятиями Омской области;</w:t>
      </w:r>
    </w:p>
    <w:p w14:paraId="0FB54E06" w14:textId="77777777" w:rsidR="00F31A9F" w:rsidRPr="00F31A9F" w:rsidRDefault="00F31A9F" w:rsidP="00F31A9F">
      <w:pPr>
        <w:autoSpaceDE w:val="0"/>
        <w:autoSpaceDN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формировать интерес к культуре и спортивным достижениям родного края;</w:t>
      </w:r>
    </w:p>
    <w:p w14:paraId="397EF906" w14:textId="77777777" w:rsidR="00F31A9F" w:rsidRPr="00F31A9F" w:rsidRDefault="00F31A9F" w:rsidP="00F31A9F">
      <w:pPr>
        <w:autoSpaceDE w:val="0"/>
        <w:autoSpaceDN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обогащать жизненный опыт дошкольников лучшими образцами художественной литературы Омского Прииртышья.</w:t>
      </w:r>
    </w:p>
    <w:p w14:paraId="57242189" w14:textId="77777777" w:rsidR="00F31A9F" w:rsidRPr="00F31A9F" w:rsidRDefault="00F31A9F" w:rsidP="00F31A9F">
      <w:pPr>
        <w:autoSpaceDE w:val="0"/>
        <w:autoSpaceDN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27741E" w14:textId="77777777" w:rsidR="00E221EB" w:rsidRPr="00E221EB" w:rsidRDefault="00E221EB" w:rsidP="00E221E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21EB">
        <w:rPr>
          <w:rFonts w:ascii="Times New Roman" w:eastAsia="Calibri" w:hAnsi="Times New Roman" w:cs="Times New Roman"/>
          <w:b/>
          <w:sz w:val="28"/>
          <w:szCs w:val="28"/>
        </w:rPr>
        <w:t>Основные задачи образовательных областей</w:t>
      </w:r>
    </w:p>
    <w:p w14:paraId="249E533B" w14:textId="77777777" w:rsidR="00E221EB" w:rsidRPr="00E221EB" w:rsidRDefault="00E221EB" w:rsidP="00E221E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1EB">
        <w:rPr>
          <w:rFonts w:ascii="Times New Roman" w:eastAsia="Calibri" w:hAnsi="Times New Roman" w:cs="Times New Roman"/>
          <w:sz w:val="28"/>
          <w:szCs w:val="28"/>
        </w:rPr>
        <w:t>Социально - коммуникативное развитие:</w:t>
      </w:r>
    </w:p>
    <w:p w14:paraId="68EBB7FA" w14:textId="77777777" w:rsidR="00E221EB" w:rsidRPr="00E221EB" w:rsidRDefault="00E221EB" w:rsidP="00E221E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1EB">
        <w:rPr>
          <w:rFonts w:ascii="Times New Roman" w:eastAsia="Calibri" w:hAnsi="Times New Roman" w:cs="Times New Roman"/>
          <w:sz w:val="28"/>
          <w:szCs w:val="28"/>
        </w:rPr>
        <w:t>усвоение норм ценностей, принятых в обществе, включая моральные и нравственные ценности;</w:t>
      </w:r>
    </w:p>
    <w:p w14:paraId="35FDDED8" w14:textId="77777777" w:rsidR="00E221EB" w:rsidRPr="00E221EB" w:rsidRDefault="00E221EB" w:rsidP="00E221E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1EB">
        <w:rPr>
          <w:rFonts w:ascii="Times New Roman" w:eastAsia="Calibri" w:hAnsi="Times New Roman" w:cs="Times New Roman"/>
          <w:sz w:val="28"/>
          <w:szCs w:val="28"/>
        </w:rPr>
        <w:t>развитие общения и взаимодействия ребѐнка с взрослыми и сверстниками;</w:t>
      </w:r>
    </w:p>
    <w:p w14:paraId="675AC2F5" w14:textId="77777777" w:rsidR="00E221EB" w:rsidRPr="00E221EB" w:rsidRDefault="00E221EB" w:rsidP="00E221E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1EB">
        <w:rPr>
          <w:rFonts w:ascii="Times New Roman" w:eastAsia="Calibri" w:hAnsi="Times New Roman" w:cs="Times New Roman"/>
          <w:sz w:val="28"/>
          <w:szCs w:val="28"/>
        </w:rPr>
        <w:t>становление самостоятельности, целенаправленности и саморегуляции собственных действий;</w:t>
      </w:r>
    </w:p>
    <w:p w14:paraId="1FF61D94" w14:textId="77777777" w:rsidR="00E221EB" w:rsidRPr="00E221EB" w:rsidRDefault="00E221EB" w:rsidP="00E221E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1EB">
        <w:rPr>
          <w:rFonts w:ascii="Times New Roman" w:eastAsia="Calibri" w:hAnsi="Times New Roman" w:cs="Times New Roman"/>
          <w:sz w:val="28"/>
          <w:szCs w:val="28"/>
        </w:rPr>
        <w:t xml:space="preserve">развитие социального и эмоционального интеллекта, эмоциональной отзывчивости, сопереживания; </w:t>
      </w:r>
    </w:p>
    <w:p w14:paraId="3FD971CF" w14:textId="77777777" w:rsidR="00E221EB" w:rsidRPr="00E221EB" w:rsidRDefault="00E221EB" w:rsidP="00E221E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1EB">
        <w:rPr>
          <w:rFonts w:ascii="Times New Roman" w:eastAsia="Calibri" w:hAnsi="Times New Roman" w:cs="Times New Roman"/>
          <w:sz w:val="28"/>
          <w:szCs w:val="28"/>
        </w:rPr>
        <w:t xml:space="preserve">формирование готовности к совместной деятельности со сверстниками; </w:t>
      </w:r>
    </w:p>
    <w:p w14:paraId="13EFF123" w14:textId="77777777" w:rsidR="00E221EB" w:rsidRPr="00E221EB" w:rsidRDefault="00E221EB" w:rsidP="00E221E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1EB">
        <w:rPr>
          <w:rFonts w:ascii="Times New Roman" w:eastAsia="Calibri" w:hAnsi="Times New Roman" w:cs="Times New Roman"/>
          <w:sz w:val="28"/>
          <w:szCs w:val="28"/>
        </w:rPr>
        <w:t>формирование уважительного отношения и чувства принадлежности к своей семье и к сообществу детей и взрослых в ДОУ;</w:t>
      </w:r>
    </w:p>
    <w:p w14:paraId="77028482" w14:textId="77777777" w:rsidR="00E221EB" w:rsidRPr="00E221EB" w:rsidRDefault="00E221EB" w:rsidP="00E221E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1EB">
        <w:rPr>
          <w:rFonts w:ascii="Times New Roman" w:eastAsia="Calibri" w:hAnsi="Times New Roman" w:cs="Times New Roman"/>
          <w:sz w:val="28"/>
          <w:szCs w:val="28"/>
        </w:rPr>
        <w:t>формирование позитивных установок к различным видам труда и творчества;</w:t>
      </w:r>
    </w:p>
    <w:p w14:paraId="36A2634B" w14:textId="77777777" w:rsidR="00E221EB" w:rsidRPr="00E221EB" w:rsidRDefault="00E221EB" w:rsidP="00E221E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1EB">
        <w:rPr>
          <w:rFonts w:ascii="Times New Roman" w:eastAsia="Calibri" w:hAnsi="Times New Roman" w:cs="Times New Roman"/>
          <w:sz w:val="28"/>
          <w:szCs w:val="28"/>
        </w:rPr>
        <w:t>формирование основ безопасного поведения в быту, социуме, природе.</w:t>
      </w:r>
    </w:p>
    <w:p w14:paraId="0EC7F5A9" w14:textId="77777777" w:rsidR="00E221EB" w:rsidRPr="00E221EB" w:rsidRDefault="00E221EB" w:rsidP="00E221E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1EB">
        <w:rPr>
          <w:rFonts w:ascii="Times New Roman" w:eastAsia="Calibri" w:hAnsi="Times New Roman" w:cs="Times New Roman"/>
          <w:sz w:val="28"/>
          <w:szCs w:val="28"/>
        </w:rPr>
        <w:t>Познавательное развитие:</w:t>
      </w:r>
    </w:p>
    <w:p w14:paraId="28281DD3" w14:textId="77777777" w:rsidR="00E221EB" w:rsidRPr="00E221EB" w:rsidRDefault="00E221EB" w:rsidP="00E221E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1EB">
        <w:rPr>
          <w:rFonts w:ascii="Times New Roman" w:eastAsia="Calibri" w:hAnsi="Times New Roman" w:cs="Times New Roman"/>
          <w:sz w:val="28"/>
          <w:szCs w:val="28"/>
        </w:rPr>
        <w:t>развитие интересов детей, любознательности и познавательной мотивации;</w:t>
      </w:r>
    </w:p>
    <w:p w14:paraId="260D01CB" w14:textId="77777777" w:rsidR="00E221EB" w:rsidRPr="00E221EB" w:rsidRDefault="00E221EB" w:rsidP="00E221E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1EB">
        <w:rPr>
          <w:rFonts w:ascii="Times New Roman" w:eastAsia="Calibri" w:hAnsi="Times New Roman" w:cs="Times New Roman"/>
          <w:sz w:val="28"/>
          <w:szCs w:val="28"/>
        </w:rPr>
        <w:t>формирование познавательных действий, становление сознания;</w:t>
      </w:r>
    </w:p>
    <w:p w14:paraId="5C0A8FED" w14:textId="77777777" w:rsidR="00E221EB" w:rsidRPr="00E221EB" w:rsidRDefault="00E221EB" w:rsidP="00E221E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1EB">
        <w:rPr>
          <w:rFonts w:ascii="Times New Roman" w:eastAsia="Calibri" w:hAnsi="Times New Roman" w:cs="Times New Roman"/>
          <w:sz w:val="28"/>
          <w:szCs w:val="28"/>
        </w:rPr>
        <w:t xml:space="preserve">развитие воображения и творческой активности; </w:t>
      </w:r>
    </w:p>
    <w:p w14:paraId="1C40665E" w14:textId="77777777" w:rsidR="00E221EB" w:rsidRPr="00E221EB" w:rsidRDefault="00E221EB" w:rsidP="00E221E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1EB">
        <w:rPr>
          <w:rFonts w:ascii="Times New Roman" w:eastAsia="Calibri" w:hAnsi="Times New Roman" w:cs="Times New Roman"/>
          <w:sz w:val="28"/>
          <w:szCs w:val="28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 </w:t>
      </w:r>
    </w:p>
    <w:p w14:paraId="6DA3F3DF" w14:textId="77777777" w:rsidR="00E221EB" w:rsidRPr="00E221EB" w:rsidRDefault="00E221EB" w:rsidP="00E221EB">
      <w:pPr>
        <w:numPr>
          <w:ilvl w:val="0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1EB">
        <w:rPr>
          <w:rFonts w:ascii="Times New Roman" w:eastAsia="Calibri" w:hAnsi="Times New Roman" w:cs="Times New Roman"/>
          <w:sz w:val="28"/>
          <w:szCs w:val="28"/>
        </w:rPr>
        <w:t>формирование первичных представлений о малой родине и Отчизне,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еѐ природы, многообразии стран и народов мира.</w:t>
      </w:r>
    </w:p>
    <w:p w14:paraId="45CF960A" w14:textId="77777777" w:rsidR="00E221EB" w:rsidRPr="00E221EB" w:rsidRDefault="00E221EB" w:rsidP="00E221E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1EB">
        <w:rPr>
          <w:rFonts w:ascii="Times New Roman" w:eastAsia="Calibri" w:hAnsi="Times New Roman" w:cs="Times New Roman"/>
          <w:sz w:val="28"/>
          <w:szCs w:val="28"/>
        </w:rPr>
        <w:t>Речевое развитие:</w:t>
      </w:r>
    </w:p>
    <w:p w14:paraId="47BBEA5B" w14:textId="77777777" w:rsidR="00E221EB" w:rsidRPr="00E221EB" w:rsidRDefault="00E221EB" w:rsidP="00E221E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1EB">
        <w:rPr>
          <w:rFonts w:ascii="Times New Roman" w:eastAsia="Calibri" w:hAnsi="Times New Roman" w:cs="Times New Roman"/>
          <w:sz w:val="28"/>
          <w:szCs w:val="28"/>
        </w:rPr>
        <w:t xml:space="preserve">овладение речью как средством общения и культуры; </w:t>
      </w:r>
    </w:p>
    <w:p w14:paraId="0F1A6E0B" w14:textId="77777777" w:rsidR="00E221EB" w:rsidRPr="00E221EB" w:rsidRDefault="00E221EB" w:rsidP="00E221E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1EB">
        <w:rPr>
          <w:rFonts w:ascii="Times New Roman" w:eastAsia="Calibri" w:hAnsi="Times New Roman" w:cs="Times New Roman"/>
          <w:sz w:val="28"/>
          <w:szCs w:val="28"/>
        </w:rPr>
        <w:t xml:space="preserve">обогащение активного словаря; </w:t>
      </w:r>
    </w:p>
    <w:p w14:paraId="03FC4C54" w14:textId="77777777" w:rsidR="00E221EB" w:rsidRPr="00E221EB" w:rsidRDefault="00E221EB" w:rsidP="00E221E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1EB">
        <w:rPr>
          <w:rFonts w:ascii="Times New Roman" w:eastAsia="Calibri" w:hAnsi="Times New Roman" w:cs="Times New Roman"/>
          <w:sz w:val="28"/>
          <w:szCs w:val="28"/>
        </w:rPr>
        <w:t xml:space="preserve">развитие связной, грамматически правильной диалогической и монологической речи, а также речевого творчества; </w:t>
      </w:r>
    </w:p>
    <w:p w14:paraId="0108EC11" w14:textId="77777777" w:rsidR="00E221EB" w:rsidRPr="00E221EB" w:rsidRDefault="00E221EB" w:rsidP="00E221E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1EB">
        <w:rPr>
          <w:rFonts w:ascii="Times New Roman" w:eastAsia="Calibri" w:hAnsi="Times New Roman" w:cs="Times New Roman"/>
          <w:sz w:val="28"/>
          <w:szCs w:val="28"/>
        </w:rPr>
        <w:t xml:space="preserve">развитие звуковой и интонационной культуры речи, фонематического слуха; </w:t>
      </w:r>
    </w:p>
    <w:p w14:paraId="4E54E878" w14:textId="77777777" w:rsidR="00E221EB" w:rsidRPr="00E221EB" w:rsidRDefault="00E221EB" w:rsidP="00E221E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1EB">
        <w:rPr>
          <w:rFonts w:ascii="Times New Roman" w:eastAsia="Calibri" w:hAnsi="Times New Roman" w:cs="Times New Roman"/>
          <w:sz w:val="28"/>
          <w:szCs w:val="28"/>
        </w:rPr>
        <w:t xml:space="preserve">знакомство с книжной культурой, детской литературой, понимание на слух текстов различных жанров детской литературы;  </w:t>
      </w:r>
    </w:p>
    <w:p w14:paraId="2A672873" w14:textId="77777777" w:rsidR="00E221EB" w:rsidRPr="00E221EB" w:rsidRDefault="00E221EB" w:rsidP="00E221E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1EB">
        <w:rPr>
          <w:rFonts w:ascii="Times New Roman" w:eastAsia="Calibri" w:hAnsi="Times New Roman" w:cs="Times New Roman"/>
          <w:sz w:val="28"/>
          <w:szCs w:val="28"/>
        </w:rPr>
        <w:t xml:space="preserve">формирование звуковой аналитико-синтетической активности как предпосылки обучения грамоте.  </w:t>
      </w:r>
    </w:p>
    <w:p w14:paraId="52879573" w14:textId="77777777" w:rsidR="00E221EB" w:rsidRPr="00E221EB" w:rsidRDefault="00E221EB" w:rsidP="00E221E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1EB">
        <w:rPr>
          <w:rFonts w:ascii="Times New Roman" w:eastAsia="Calibri" w:hAnsi="Times New Roman" w:cs="Times New Roman"/>
          <w:sz w:val="28"/>
          <w:szCs w:val="28"/>
        </w:rPr>
        <w:t>Художественно -</w:t>
      </w:r>
      <w:r w:rsidR="00F00F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21EB">
        <w:rPr>
          <w:rFonts w:ascii="Times New Roman" w:eastAsia="Calibri" w:hAnsi="Times New Roman" w:cs="Times New Roman"/>
          <w:sz w:val="28"/>
          <w:szCs w:val="28"/>
        </w:rPr>
        <w:t>эстетическое развитие:</w:t>
      </w:r>
    </w:p>
    <w:p w14:paraId="367D362B" w14:textId="77777777" w:rsidR="00E221EB" w:rsidRPr="00E221EB" w:rsidRDefault="00E221EB" w:rsidP="00E221E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1E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14:paraId="7C93DDD8" w14:textId="77777777" w:rsidR="00E221EB" w:rsidRPr="00E221EB" w:rsidRDefault="00E221EB" w:rsidP="00E221E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1EB">
        <w:rPr>
          <w:rFonts w:ascii="Times New Roman" w:eastAsia="Calibri" w:hAnsi="Times New Roman" w:cs="Times New Roman"/>
          <w:sz w:val="28"/>
          <w:szCs w:val="28"/>
        </w:rPr>
        <w:t xml:space="preserve">становление эстетического отношения к окружающему миру; </w:t>
      </w:r>
    </w:p>
    <w:p w14:paraId="4FB29995" w14:textId="77777777" w:rsidR="00E221EB" w:rsidRPr="00E221EB" w:rsidRDefault="00E221EB" w:rsidP="00E221E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1EB">
        <w:rPr>
          <w:rFonts w:ascii="Times New Roman" w:eastAsia="Calibri" w:hAnsi="Times New Roman" w:cs="Times New Roman"/>
          <w:sz w:val="28"/>
          <w:szCs w:val="28"/>
        </w:rPr>
        <w:t xml:space="preserve">формирование элементарных представлений о видах искусства; </w:t>
      </w:r>
    </w:p>
    <w:p w14:paraId="11BADB8C" w14:textId="77777777" w:rsidR="00E221EB" w:rsidRPr="00E221EB" w:rsidRDefault="00E221EB" w:rsidP="00E221E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1EB">
        <w:rPr>
          <w:rFonts w:ascii="Times New Roman" w:eastAsia="Calibri" w:hAnsi="Times New Roman" w:cs="Times New Roman"/>
          <w:sz w:val="28"/>
          <w:szCs w:val="28"/>
        </w:rPr>
        <w:t xml:space="preserve">восприятие музыки, художественной литературы, фольклора; стимулирование сопереживания персонажам художественных произведений; </w:t>
      </w:r>
    </w:p>
    <w:p w14:paraId="48854B59" w14:textId="77777777" w:rsidR="00E221EB" w:rsidRPr="00E221EB" w:rsidRDefault="00E221EB" w:rsidP="00E221E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1EB">
        <w:rPr>
          <w:rFonts w:ascii="Times New Roman" w:eastAsia="Calibri" w:hAnsi="Times New Roman" w:cs="Times New Roman"/>
          <w:sz w:val="28"/>
          <w:szCs w:val="28"/>
        </w:rPr>
        <w:t>реализация самостоятельной творческой деятельности детей (изобразительной, конструктивно-модельной, музыкальной и др.)</w:t>
      </w:r>
    </w:p>
    <w:p w14:paraId="3CA865BB" w14:textId="77777777" w:rsidR="00E221EB" w:rsidRPr="00E221EB" w:rsidRDefault="00E221EB" w:rsidP="00E221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1EB">
        <w:rPr>
          <w:rFonts w:ascii="Times New Roman" w:eastAsia="Calibri" w:hAnsi="Times New Roman" w:cs="Times New Roman"/>
          <w:sz w:val="28"/>
          <w:szCs w:val="28"/>
        </w:rPr>
        <w:t>Физическое развитие:</w:t>
      </w:r>
    </w:p>
    <w:p w14:paraId="23538CF4" w14:textId="77777777" w:rsidR="00E221EB" w:rsidRPr="00E221EB" w:rsidRDefault="00E221EB" w:rsidP="00E221E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1EB">
        <w:rPr>
          <w:rFonts w:ascii="Times New Roman" w:eastAsia="Calibri" w:hAnsi="Times New Roman" w:cs="Times New Roman"/>
          <w:sz w:val="28"/>
          <w:szCs w:val="28"/>
        </w:rPr>
        <w:t xml:space="preserve">приобретение опыта в двигательной деятельности детей, в том числе связанной с выполнением упражнений, направленных на развитие таких физических качеств, как координация и гибкость; </w:t>
      </w:r>
    </w:p>
    <w:p w14:paraId="57533432" w14:textId="77777777" w:rsidR="00E221EB" w:rsidRPr="00E221EB" w:rsidRDefault="00E221EB" w:rsidP="00E221E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1EB">
        <w:rPr>
          <w:rFonts w:ascii="Times New Roman" w:eastAsia="Calibri" w:hAnsi="Times New Roman" w:cs="Times New Roman"/>
          <w:sz w:val="28"/>
          <w:szCs w:val="28"/>
        </w:rPr>
        <w:t xml:space="preserve">приобретение опыта в видах деятельности детей, способствующих правильному  формированию опорно-двигательной системы организма, развитию равновесия, координации движений,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стороны); </w:t>
      </w:r>
    </w:p>
    <w:p w14:paraId="2E064DEA" w14:textId="77777777" w:rsidR="00E221EB" w:rsidRPr="00E221EB" w:rsidRDefault="00E221EB" w:rsidP="00E221E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1EB">
        <w:rPr>
          <w:rFonts w:ascii="Times New Roman" w:eastAsia="Calibri" w:hAnsi="Times New Roman" w:cs="Times New Roman"/>
          <w:sz w:val="28"/>
          <w:szCs w:val="28"/>
        </w:rPr>
        <w:t xml:space="preserve">формирование начальных представлений о некоторых видах спорта; </w:t>
      </w:r>
    </w:p>
    <w:p w14:paraId="42E7C520" w14:textId="77777777" w:rsidR="00E221EB" w:rsidRPr="00E221EB" w:rsidRDefault="00E221EB" w:rsidP="00E221E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1EB">
        <w:rPr>
          <w:rFonts w:ascii="Times New Roman" w:eastAsia="Calibri" w:hAnsi="Times New Roman" w:cs="Times New Roman"/>
          <w:sz w:val="28"/>
          <w:szCs w:val="28"/>
        </w:rPr>
        <w:t xml:space="preserve">овладение подвижными играми с правилами; </w:t>
      </w:r>
    </w:p>
    <w:p w14:paraId="50824287" w14:textId="77777777" w:rsidR="00E221EB" w:rsidRPr="00E221EB" w:rsidRDefault="00E221EB" w:rsidP="00E221E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1EB">
        <w:rPr>
          <w:rFonts w:ascii="Times New Roman" w:eastAsia="Calibri" w:hAnsi="Times New Roman" w:cs="Times New Roman"/>
          <w:sz w:val="28"/>
          <w:szCs w:val="28"/>
        </w:rPr>
        <w:t xml:space="preserve">становление целенаправленности и саморегуляции в двигательной сфере; </w:t>
      </w:r>
    </w:p>
    <w:p w14:paraId="303F1015" w14:textId="77777777" w:rsidR="00E221EB" w:rsidRDefault="00E221EB" w:rsidP="00E221E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1EB">
        <w:rPr>
          <w:rFonts w:ascii="Times New Roman" w:eastAsia="Calibri" w:hAnsi="Times New Roman" w:cs="Times New Roman"/>
          <w:sz w:val="28"/>
          <w:szCs w:val="28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14:paraId="7E58C3B3" w14:textId="77777777" w:rsidR="00E221EB" w:rsidRDefault="00E221EB" w:rsidP="00E221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58B492" w14:textId="77777777" w:rsidR="00E221EB" w:rsidRPr="00E221EB" w:rsidRDefault="00E221EB" w:rsidP="00E221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141956" w14:textId="77777777" w:rsidR="00E221EB" w:rsidRDefault="00E221EB" w:rsidP="00E221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21EB">
        <w:rPr>
          <w:rFonts w:ascii="Times New Roman" w:eastAsia="Calibri" w:hAnsi="Times New Roman" w:cs="Times New Roman"/>
          <w:b/>
          <w:sz w:val="28"/>
          <w:szCs w:val="28"/>
        </w:rPr>
        <w:t>1.1.2 Принципы и подходы к формированию и реализации Программы</w:t>
      </w:r>
    </w:p>
    <w:p w14:paraId="4A1CB8FB" w14:textId="77777777" w:rsidR="00CF7134" w:rsidRDefault="00CF7134" w:rsidP="00E221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F14CA0" w14:textId="77777777" w:rsidR="00E221EB" w:rsidRPr="00E221EB" w:rsidRDefault="00E221EB" w:rsidP="00CF713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21EB">
        <w:rPr>
          <w:rFonts w:ascii="Times New Roman" w:eastAsia="Calibri" w:hAnsi="Times New Roman" w:cs="Times New Roman"/>
          <w:b/>
          <w:sz w:val="28"/>
          <w:szCs w:val="28"/>
        </w:rPr>
        <w:t>Принципы</w:t>
      </w:r>
    </w:p>
    <w:p w14:paraId="26156EFE" w14:textId="77777777" w:rsidR="00E221EB" w:rsidRPr="00E221EB" w:rsidRDefault="00E221EB" w:rsidP="00E2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1EB">
        <w:rPr>
          <w:rFonts w:ascii="Times New Roman" w:hAnsi="Times New Roman" w:cs="Times New Roman"/>
          <w:sz w:val="28"/>
          <w:szCs w:val="28"/>
        </w:rPr>
        <w:t>1. Принцип полноценного проживания ребенком всех этапов детства</w:t>
      </w:r>
    </w:p>
    <w:p w14:paraId="1F4FCA16" w14:textId="77777777" w:rsidR="00E221EB" w:rsidRPr="00E221EB" w:rsidRDefault="00E221EB" w:rsidP="00E221EB">
      <w:pPr>
        <w:autoSpaceDE w:val="0"/>
        <w:autoSpaceDN w:val="0"/>
        <w:adjustRightInd w:val="0"/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E221EB">
        <w:rPr>
          <w:rFonts w:ascii="Times New Roman" w:hAnsi="Times New Roman" w:cs="Times New Roman"/>
          <w:sz w:val="28"/>
          <w:szCs w:val="28"/>
        </w:rPr>
        <w:t>(младенческого, раннего и дошкольного возраста), обогащение (амплификация) детского развития.</w:t>
      </w:r>
    </w:p>
    <w:p w14:paraId="5308703A" w14:textId="77777777" w:rsidR="00E221EB" w:rsidRPr="00E221EB" w:rsidRDefault="00E221EB" w:rsidP="00E221EB">
      <w:pPr>
        <w:autoSpaceDE w:val="0"/>
        <w:autoSpaceDN w:val="0"/>
        <w:adjustRightInd w:val="0"/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E221EB">
        <w:rPr>
          <w:rFonts w:ascii="Times New Roman" w:hAnsi="Times New Roman" w:cs="Times New Roman"/>
          <w:sz w:val="28"/>
          <w:szCs w:val="28"/>
        </w:rPr>
        <w:t>2. Принцип построения образовательной деятельности на основе</w:t>
      </w:r>
    </w:p>
    <w:p w14:paraId="05C650CB" w14:textId="77777777" w:rsidR="00E221EB" w:rsidRPr="00E221EB" w:rsidRDefault="00E221EB" w:rsidP="00E221EB">
      <w:pPr>
        <w:autoSpaceDE w:val="0"/>
        <w:autoSpaceDN w:val="0"/>
        <w:adjustRightInd w:val="0"/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E221EB">
        <w:rPr>
          <w:rFonts w:ascii="Times New Roman" w:hAnsi="Times New Roman" w:cs="Times New Roman"/>
          <w:sz w:val="28"/>
          <w:szCs w:val="28"/>
        </w:rPr>
        <w:t>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 дошкольного образования.</w:t>
      </w:r>
    </w:p>
    <w:p w14:paraId="2416288E" w14:textId="77777777" w:rsidR="00E221EB" w:rsidRPr="00E221EB" w:rsidRDefault="00E221EB" w:rsidP="00E221EB">
      <w:pPr>
        <w:autoSpaceDE w:val="0"/>
        <w:autoSpaceDN w:val="0"/>
        <w:adjustRightInd w:val="0"/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E221EB">
        <w:rPr>
          <w:rFonts w:ascii="Times New Roman" w:hAnsi="Times New Roman" w:cs="Times New Roman"/>
          <w:sz w:val="28"/>
          <w:szCs w:val="28"/>
        </w:rPr>
        <w:t>3. Принцип содействия и сотрудничества детей и взрослых, признания ребенка</w:t>
      </w:r>
    </w:p>
    <w:p w14:paraId="011E9AE5" w14:textId="77777777" w:rsidR="00E221EB" w:rsidRPr="00E221EB" w:rsidRDefault="00E221EB" w:rsidP="00E221EB">
      <w:pPr>
        <w:autoSpaceDE w:val="0"/>
        <w:autoSpaceDN w:val="0"/>
        <w:adjustRightInd w:val="0"/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E221EB">
        <w:rPr>
          <w:rFonts w:ascii="Times New Roman" w:hAnsi="Times New Roman" w:cs="Times New Roman"/>
          <w:sz w:val="28"/>
          <w:szCs w:val="28"/>
        </w:rPr>
        <w:t>полноценным участником (субъектом) образовательных отношений.</w:t>
      </w:r>
    </w:p>
    <w:p w14:paraId="0E28E55D" w14:textId="77777777" w:rsidR="00E221EB" w:rsidRPr="00E221EB" w:rsidRDefault="00E221EB" w:rsidP="00E221EB">
      <w:pPr>
        <w:autoSpaceDE w:val="0"/>
        <w:autoSpaceDN w:val="0"/>
        <w:adjustRightInd w:val="0"/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E221EB">
        <w:rPr>
          <w:rFonts w:ascii="Times New Roman" w:hAnsi="Times New Roman" w:cs="Times New Roman"/>
          <w:sz w:val="28"/>
          <w:szCs w:val="28"/>
        </w:rPr>
        <w:t>4. Принцип поддержки инициативы детей в различных видах деятельности.</w:t>
      </w:r>
    </w:p>
    <w:p w14:paraId="51F3CDAB" w14:textId="77777777" w:rsidR="00E221EB" w:rsidRPr="00E221EB" w:rsidRDefault="00E221EB" w:rsidP="00E221EB">
      <w:pPr>
        <w:autoSpaceDE w:val="0"/>
        <w:autoSpaceDN w:val="0"/>
        <w:adjustRightInd w:val="0"/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E221EB">
        <w:rPr>
          <w:rFonts w:ascii="Times New Roman" w:hAnsi="Times New Roman" w:cs="Times New Roman"/>
          <w:sz w:val="28"/>
          <w:szCs w:val="28"/>
        </w:rPr>
        <w:t>5. Принцип сотрудничества с семьей.</w:t>
      </w:r>
    </w:p>
    <w:p w14:paraId="1125F6E6" w14:textId="77777777" w:rsidR="00E221EB" w:rsidRPr="00E221EB" w:rsidRDefault="00E221EB" w:rsidP="00E221EB">
      <w:pPr>
        <w:autoSpaceDE w:val="0"/>
        <w:autoSpaceDN w:val="0"/>
        <w:adjustRightInd w:val="0"/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E221EB">
        <w:rPr>
          <w:rFonts w:ascii="Times New Roman" w:hAnsi="Times New Roman" w:cs="Times New Roman"/>
          <w:sz w:val="28"/>
          <w:szCs w:val="28"/>
        </w:rPr>
        <w:t>6. Принцип приобщения детей к социокультурным нормам, традициям семьи,</w:t>
      </w:r>
    </w:p>
    <w:p w14:paraId="787D8235" w14:textId="77777777" w:rsidR="00E221EB" w:rsidRPr="00E221EB" w:rsidRDefault="00E221EB" w:rsidP="00E221EB">
      <w:pPr>
        <w:autoSpaceDE w:val="0"/>
        <w:autoSpaceDN w:val="0"/>
        <w:adjustRightInd w:val="0"/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E221EB">
        <w:rPr>
          <w:rFonts w:ascii="Times New Roman" w:hAnsi="Times New Roman" w:cs="Times New Roman"/>
          <w:sz w:val="28"/>
          <w:szCs w:val="28"/>
        </w:rPr>
        <w:t>общества и государства.</w:t>
      </w:r>
    </w:p>
    <w:p w14:paraId="01F9355A" w14:textId="77777777" w:rsidR="00E221EB" w:rsidRPr="00E221EB" w:rsidRDefault="00E221EB" w:rsidP="00E221EB">
      <w:pPr>
        <w:autoSpaceDE w:val="0"/>
        <w:autoSpaceDN w:val="0"/>
        <w:adjustRightInd w:val="0"/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E221EB">
        <w:rPr>
          <w:rFonts w:ascii="Times New Roman" w:hAnsi="Times New Roman" w:cs="Times New Roman"/>
          <w:sz w:val="28"/>
          <w:szCs w:val="28"/>
        </w:rPr>
        <w:t>7. Принцип формирования познавательных интересов и познавательных</w:t>
      </w:r>
    </w:p>
    <w:p w14:paraId="5080682E" w14:textId="77777777" w:rsidR="00E221EB" w:rsidRPr="00E221EB" w:rsidRDefault="00E221EB" w:rsidP="00E221EB">
      <w:pPr>
        <w:autoSpaceDE w:val="0"/>
        <w:autoSpaceDN w:val="0"/>
        <w:adjustRightInd w:val="0"/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E221EB">
        <w:rPr>
          <w:rFonts w:ascii="Times New Roman" w:hAnsi="Times New Roman" w:cs="Times New Roman"/>
          <w:sz w:val="28"/>
          <w:szCs w:val="28"/>
        </w:rPr>
        <w:t>действий ребенка в различных видах деятельности.</w:t>
      </w:r>
    </w:p>
    <w:p w14:paraId="6929862D" w14:textId="77777777" w:rsidR="00E221EB" w:rsidRPr="00E221EB" w:rsidRDefault="00E221EB" w:rsidP="00E221EB">
      <w:pPr>
        <w:autoSpaceDE w:val="0"/>
        <w:autoSpaceDN w:val="0"/>
        <w:adjustRightInd w:val="0"/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E221EB">
        <w:rPr>
          <w:rFonts w:ascii="Times New Roman" w:hAnsi="Times New Roman" w:cs="Times New Roman"/>
          <w:sz w:val="28"/>
          <w:szCs w:val="28"/>
        </w:rPr>
        <w:lastRenderedPageBreak/>
        <w:t>8. Принцип возрастной адекватности дошкольного образования (соответствия</w:t>
      </w:r>
    </w:p>
    <w:p w14:paraId="790D588A" w14:textId="77777777" w:rsidR="00E221EB" w:rsidRPr="00E221EB" w:rsidRDefault="00E221EB" w:rsidP="00E221EB">
      <w:pPr>
        <w:autoSpaceDE w:val="0"/>
        <w:autoSpaceDN w:val="0"/>
        <w:adjustRightInd w:val="0"/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E221EB">
        <w:rPr>
          <w:rFonts w:ascii="Times New Roman" w:hAnsi="Times New Roman" w:cs="Times New Roman"/>
          <w:sz w:val="28"/>
          <w:szCs w:val="28"/>
        </w:rPr>
        <w:t>условий, требований, методов возрасту и особенностям развития).</w:t>
      </w:r>
    </w:p>
    <w:p w14:paraId="100AB16E" w14:textId="77777777" w:rsidR="00E221EB" w:rsidRPr="00E221EB" w:rsidRDefault="00E221EB" w:rsidP="00E221EB">
      <w:pPr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E221EB">
        <w:rPr>
          <w:rFonts w:ascii="Times New Roman" w:hAnsi="Times New Roman" w:cs="Times New Roman"/>
          <w:sz w:val="28"/>
          <w:szCs w:val="28"/>
        </w:rPr>
        <w:t>9. Принцип учета этнокультурной ситуации развития детей.</w:t>
      </w:r>
    </w:p>
    <w:p w14:paraId="05456FDA" w14:textId="77777777" w:rsidR="00E221EB" w:rsidRPr="00E221EB" w:rsidRDefault="00E221EB" w:rsidP="00E221EB">
      <w:pPr>
        <w:autoSpaceDE w:val="0"/>
        <w:autoSpaceDN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10.Принцип развивающего образования, в соответствии с которым главной целью дошкольного образования является развитие ребенка.</w:t>
      </w:r>
    </w:p>
    <w:p w14:paraId="53E0BC16" w14:textId="77777777" w:rsidR="00E221EB" w:rsidRPr="00E221EB" w:rsidRDefault="00E221EB" w:rsidP="00E221EB">
      <w:pPr>
        <w:autoSpaceDE w:val="0"/>
        <w:autoSpaceDN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11.Принцип научной обоснованности и практической применимости.</w:t>
      </w:r>
    </w:p>
    <w:p w14:paraId="6F9C732D" w14:textId="77777777" w:rsidR="00E221EB" w:rsidRPr="00E221EB" w:rsidRDefault="00E221EB" w:rsidP="00E221EB">
      <w:pPr>
        <w:autoSpaceDE w:val="0"/>
        <w:autoSpaceDN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14:paraId="5FFB87B9" w14:textId="77777777" w:rsidR="00E221EB" w:rsidRPr="00E221EB" w:rsidRDefault="00E221EB" w:rsidP="00E221EB">
      <w:pPr>
        <w:autoSpaceDE w:val="0"/>
        <w:autoSpaceDN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21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13.Комплексно-тематический принцип построения образовательного процесса</w:t>
      </w:r>
      <w:r w:rsidRPr="00E2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4F92A025" w14:textId="77777777" w:rsidR="00E221EB" w:rsidRPr="00E221EB" w:rsidRDefault="00E221EB" w:rsidP="00E221EB">
      <w:pPr>
        <w:shd w:val="clear" w:color="auto" w:fill="FFFFFF"/>
        <w:spacing w:after="0" w:line="240" w:lineRule="auto"/>
        <w:ind w:left="-142" w:firstLine="284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21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Подходы, реализуемые Программой ДОУ</w:t>
      </w:r>
    </w:p>
    <w:p w14:paraId="47168069" w14:textId="77777777" w:rsidR="00E221EB" w:rsidRPr="00E221EB" w:rsidRDefault="00E221EB" w:rsidP="00E221EB">
      <w:pPr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1EB">
        <w:rPr>
          <w:rFonts w:ascii="Times New Roman" w:eastAsia="Calibri" w:hAnsi="Times New Roman" w:cs="Times New Roman"/>
          <w:b/>
          <w:sz w:val="28"/>
          <w:szCs w:val="28"/>
        </w:rPr>
        <w:t>Культурно-исторический подход</w:t>
      </w:r>
      <w:r w:rsidRPr="00E221EB">
        <w:rPr>
          <w:rFonts w:ascii="Times New Roman" w:eastAsia="Calibri" w:hAnsi="Times New Roman" w:cs="Times New Roman"/>
          <w:sz w:val="28"/>
          <w:szCs w:val="28"/>
        </w:rPr>
        <w:t xml:space="preserve"> (Л.С. Выготский) к развитию психики ребенка. Развитие определяется как процесс формирования человека или личности, совершающийся путем возникновения на каждой ступени новых качеств, специфических для человека, подготовленных всем предшествующим ходом развития.</w:t>
      </w:r>
    </w:p>
    <w:p w14:paraId="4549153C" w14:textId="77777777" w:rsidR="00E221EB" w:rsidRPr="00E221EB" w:rsidRDefault="00E221EB" w:rsidP="00E221EB">
      <w:pPr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1EB">
        <w:rPr>
          <w:rFonts w:ascii="Times New Roman" w:eastAsia="Calibri" w:hAnsi="Times New Roman" w:cs="Times New Roman"/>
          <w:b/>
          <w:sz w:val="28"/>
          <w:szCs w:val="28"/>
        </w:rPr>
        <w:t>Личностный подход</w:t>
      </w:r>
      <w:r w:rsidRPr="00E221EB">
        <w:rPr>
          <w:rFonts w:ascii="Times New Roman" w:eastAsia="Calibri" w:hAnsi="Times New Roman" w:cs="Times New Roman"/>
          <w:sz w:val="28"/>
          <w:szCs w:val="28"/>
        </w:rPr>
        <w:t xml:space="preserve"> (Л.С. Выготский, А.Н. Леонтьев, Л.И. Божович, Д.Б. Эльконин, А.В. Запорожец) к проблеме развития психики ребенка. В дошкольном возрасте деятельность мотивируется в основном непосредственными мотивами. Предлагаемая ребенку деятельность должна быть для него осмысленной, только в этом случае она будет оказывать на него развивающее воздействие.</w:t>
      </w:r>
    </w:p>
    <w:p w14:paraId="1FC07784" w14:textId="77777777" w:rsidR="00E221EB" w:rsidRPr="00E221EB" w:rsidRDefault="00E221EB" w:rsidP="00E221EB">
      <w:pPr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1EB">
        <w:rPr>
          <w:rFonts w:ascii="Times New Roman" w:eastAsia="Calibri" w:hAnsi="Times New Roman" w:cs="Times New Roman"/>
          <w:sz w:val="28"/>
          <w:szCs w:val="28"/>
        </w:rPr>
        <w:t>Расширение возможностей развития психики ребенка-дошкольника за счет максимального развития всех специфических детских видов деятельности, в результате чего происходит не только интеллектуальное, но и личностное развитие ребенка.</w:t>
      </w:r>
    </w:p>
    <w:p w14:paraId="35B5B8D4" w14:textId="77777777" w:rsidR="00E221EB" w:rsidRPr="00E221EB" w:rsidRDefault="00E221EB" w:rsidP="00E221EB">
      <w:pPr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1EB">
        <w:rPr>
          <w:rFonts w:ascii="Times New Roman" w:eastAsia="Calibri" w:hAnsi="Times New Roman" w:cs="Times New Roman"/>
          <w:b/>
          <w:sz w:val="28"/>
          <w:szCs w:val="28"/>
        </w:rPr>
        <w:t xml:space="preserve"> Деятельностный подход</w:t>
      </w:r>
      <w:r w:rsidRPr="00E221EB">
        <w:rPr>
          <w:rFonts w:ascii="Times New Roman" w:eastAsia="Calibri" w:hAnsi="Times New Roman" w:cs="Times New Roman"/>
          <w:sz w:val="28"/>
          <w:szCs w:val="28"/>
        </w:rPr>
        <w:t xml:space="preserve"> (А.Н. Леонтьев, Д.Б. Эльконин, А.В. Запорожец, В.В. Давыдов) к проблеме развития психики ребенка. Деятельность рассматривается как движущая сила психического развития. В каждом возрасте существует своя ведущая деятельность, внутри которой возникают новые виды деятельности, развиваются (перестраиваются) психические процессы и возникают личностные новообразования. </w:t>
      </w:r>
    </w:p>
    <w:p w14:paraId="1780677F" w14:textId="77777777" w:rsidR="00E221EB" w:rsidRPr="00E221EB" w:rsidRDefault="00E221EB" w:rsidP="00E221EB">
      <w:pPr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1EB">
        <w:rPr>
          <w:rFonts w:ascii="Times New Roman" w:eastAsia="Calibri" w:hAnsi="Times New Roman" w:cs="Times New Roman"/>
          <w:sz w:val="28"/>
          <w:szCs w:val="28"/>
        </w:rPr>
        <w:t>Игра – ведущий вид деятельности ребенка-дошкольника. В игре формируются универсальные генетические предпосылки учебной деятельности: символическая функция, воображение и фантазия, целеполагание, умственный план действия, произвольность поведения и др.</w:t>
      </w:r>
    </w:p>
    <w:p w14:paraId="340F3BBE" w14:textId="77777777" w:rsidR="00E221EB" w:rsidRPr="00E221EB" w:rsidRDefault="00E221EB" w:rsidP="00E221EB">
      <w:pPr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1EB">
        <w:rPr>
          <w:rFonts w:ascii="Times New Roman" w:eastAsia="Calibri" w:hAnsi="Times New Roman" w:cs="Times New Roman"/>
          <w:sz w:val="28"/>
          <w:szCs w:val="28"/>
        </w:rPr>
        <w:t>Помимо прочего Программа ДОУ строится на основе положения (Д.С. Лихачев, И.И. Ильин) о том что, дети в процессе ознакомления сродной культурой приобщаются к непреходящим общечеловеческим ценностям («Омское Прииртышье: программа для дошкольных образовательных организаций»/ Борцова Л.В., Гаврилова Е.Н., Зенова М.В., Чернобай Т.А.).</w:t>
      </w:r>
    </w:p>
    <w:p w14:paraId="4773C23D" w14:textId="77777777" w:rsidR="00E221EB" w:rsidRPr="00E221EB" w:rsidRDefault="00E221EB" w:rsidP="00E221EB">
      <w:pPr>
        <w:keepNext/>
        <w:tabs>
          <w:tab w:val="left" w:pos="284"/>
        </w:tabs>
        <w:spacing w:after="0" w:line="240" w:lineRule="auto"/>
        <w:ind w:left="-142"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Pr="00E221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может корректироваться в связи</w:t>
      </w:r>
      <w:r w:rsidRPr="00E2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221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изменениями:</w:t>
      </w:r>
    </w:p>
    <w:p w14:paraId="3EEF6C50" w14:textId="77777777" w:rsidR="00E221EB" w:rsidRPr="00E221EB" w:rsidRDefault="00E221EB" w:rsidP="00E221EB">
      <w:pPr>
        <w:numPr>
          <w:ilvl w:val="0"/>
          <w:numId w:val="4"/>
        </w:numPr>
        <w:spacing w:after="0" w:line="240" w:lineRule="auto"/>
        <w:ind w:left="-142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1EB">
        <w:rPr>
          <w:rFonts w:ascii="Times New Roman" w:eastAsia="Calibri" w:hAnsi="Times New Roman" w:cs="Times New Roman"/>
          <w:sz w:val="28"/>
          <w:szCs w:val="28"/>
        </w:rPr>
        <w:t>нормативно-правовой базы ДОУ,</w:t>
      </w:r>
    </w:p>
    <w:p w14:paraId="021AFDDA" w14:textId="77777777" w:rsidR="00E221EB" w:rsidRPr="00E221EB" w:rsidRDefault="00E221EB" w:rsidP="00E221EB">
      <w:pPr>
        <w:numPr>
          <w:ilvl w:val="0"/>
          <w:numId w:val="4"/>
        </w:numPr>
        <w:spacing w:after="0" w:line="240" w:lineRule="auto"/>
        <w:ind w:left="-142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1EB">
        <w:rPr>
          <w:rFonts w:ascii="Times New Roman" w:eastAsia="Calibri" w:hAnsi="Times New Roman" w:cs="Times New Roman"/>
          <w:sz w:val="28"/>
          <w:szCs w:val="28"/>
        </w:rPr>
        <w:t>образовательного запроса родителей,</w:t>
      </w:r>
    </w:p>
    <w:p w14:paraId="60893DEE" w14:textId="77777777" w:rsidR="00E221EB" w:rsidRPr="00E221EB" w:rsidRDefault="00E221EB" w:rsidP="00E221EB">
      <w:pPr>
        <w:numPr>
          <w:ilvl w:val="0"/>
          <w:numId w:val="4"/>
        </w:numPr>
        <w:spacing w:after="0" w:line="240" w:lineRule="auto"/>
        <w:ind w:left="-142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1EB">
        <w:rPr>
          <w:rFonts w:ascii="Times New Roman" w:eastAsia="Calibri" w:hAnsi="Times New Roman" w:cs="Times New Roman"/>
          <w:sz w:val="28"/>
          <w:szCs w:val="28"/>
        </w:rPr>
        <w:t>видовой структуры групп,</w:t>
      </w:r>
    </w:p>
    <w:p w14:paraId="0C19B3F9" w14:textId="77777777" w:rsidR="00E221EB" w:rsidRPr="00E221EB" w:rsidRDefault="00E221EB" w:rsidP="00E221EB">
      <w:pPr>
        <w:numPr>
          <w:ilvl w:val="0"/>
          <w:numId w:val="4"/>
        </w:numPr>
        <w:spacing w:after="0" w:line="240" w:lineRule="auto"/>
        <w:ind w:left="-142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1EB">
        <w:rPr>
          <w:rFonts w:ascii="Times New Roman" w:eastAsia="Calibri" w:hAnsi="Times New Roman" w:cs="Times New Roman"/>
          <w:sz w:val="28"/>
          <w:szCs w:val="28"/>
        </w:rPr>
        <w:t>примерных основных образовательных программ.</w:t>
      </w:r>
    </w:p>
    <w:p w14:paraId="511A2023" w14:textId="77777777" w:rsidR="00F31A9F" w:rsidRDefault="00F31A9F"/>
    <w:p w14:paraId="724FBFE5" w14:textId="77777777" w:rsidR="007E0C1C" w:rsidRDefault="007E0C1C"/>
    <w:p w14:paraId="7881A495" w14:textId="77777777" w:rsidR="007E0C1C" w:rsidRDefault="007E0C1C"/>
    <w:p w14:paraId="2093D3A7" w14:textId="77777777" w:rsidR="00E221EB" w:rsidRPr="00E221EB" w:rsidRDefault="00E221EB" w:rsidP="00E221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21EB">
        <w:rPr>
          <w:rFonts w:ascii="Times New Roman" w:eastAsia="Calibri" w:hAnsi="Times New Roman" w:cs="Times New Roman"/>
          <w:b/>
          <w:sz w:val="28"/>
          <w:szCs w:val="28"/>
        </w:rPr>
        <w:t>1.1.3 Значимые для разработки и реализации программы характеристики</w:t>
      </w:r>
    </w:p>
    <w:p w14:paraId="622B7A51" w14:textId="77777777" w:rsidR="00E221EB" w:rsidRPr="00E221EB" w:rsidRDefault="00E221EB" w:rsidP="00E221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21EB">
        <w:rPr>
          <w:rFonts w:ascii="Times New Roman" w:eastAsia="Calibri" w:hAnsi="Times New Roman" w:cs="Times New Roman"/>
          <w:b/>
          <w:sz w:val="28"/>
          <w:szCs w:val="28"/>
        </w:rPr>
        <w:t>Контингент воспитанников</w:t>
      </w:r>
    </w:p>
    <w:p w14:paraId="39006EA9" w14:textId="5BED6693" w:rsidR="00E221EB" w:rsidRPr="00E221EB" w:rsidRDefault="00E221EB" w:rsidP="00E221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1EB">
        <w:rPr>
          <w:rFonts w:ascii="Times New Roman" w:eastAsia="Calibri" w:hAnsi="Times New Roman" w:cs="Times New Roman"/>
          <w:sz w:val="28"/>
          <w:szCs w:val="28"/>
        </w:rPr>
        <w:t>Группу посещают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239B">
        <w:rPr>
          <w:rFonts w:ascii="Times New Roman" w:eastAsia="Calibri" w:hAnsi="Times New Roman" w:cs="Times New Roman"/>
          <w:sz w:val="28"/>
          <w:szCs w:val="28"/>
        </w:rPr>
        <w:t>24 ребёнка</w:t>
      </w:r>
      <w:r w:rsidRPr="00E221E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0A21F30" w14:textId="77777777" w:rsidR="00E221EB" w:rsidRPr="00E221EB" w:rsidRDefault="00E221EB" w:rsidP="00E221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21EB">
        <w:rPr>
          <w:rFonts w:ascii="Times New Roman" w:eastAsia="Calibri" w:hAnsi="Times New Roman" w:cs="Times New Roman"/>
          <w:b/>
          <w:sz w:val="28"/>
          <w:szCs w:val="28"/>
        </w:rPr>
        <w:t>Возрастные особенности</w:t>
      </w:r>
    </w:p>
    <w:p w14:paraId="46934D74" w14:textId="77777777" w:rsidR="00E221EB" w:rsidRPr="00E221EB" w:rsidRDefault="00E221EB" w:rsidP="00E221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1EB">
        <w:rPr>
          <w:rFonts w:ascii="Times New Roman" w:eastAsia="Calibri" w:hAnsi="Times New Roman" w:cs="Times New Roman"/>
          <w:sz w:val="28"/>
          <w:szCs w:val="28"/>
        </w:rPr>
        <w:t xml:space="preserve">Возраст детей </w:t>
      </w:r>
      <w:r w:rsidR="00437E60">
        <w:rPr>
          <w:rFonts w:ascii="Times New Roman" w:eastAsia="Calibri" w:hAnsi="Times New Roman" w:cs="Times New Roman"/>
          <w:sz w:val="28"/>
          <w:szCs w:val="28"/>
        </w:rPr>
        <w:t>группы от 4 до 5</w:t>
      </w:r>
      <w:r w:rsidRPr="00E221EB">
        <w:rPr>
          <w:rFonts w:ascii="Times New Roman" w:eastAsia="Calibri" w:hAnsi="Times New Roman" w:cs="Times New Roman"/>
          <w:sz w:val="28"/>
          <w:szCs w:val="28"/>
        </w:rPr>
        <w:t xml:space="preserve"> лет, у которых необходимо сформировать, создать условия для формирования навыков правильного поведения; речи; сенсорное развитие; ориентировочно-познавательная деятельность; совместная с другими детьми и взрослыми.</w:t>
      </w:r>
    </w:p>
    <w:p w14:paraId="1C0F2CE4" w14:textId="77777777" w:rsidR="00E221EB" w:rsidRPr="00E221EB" w:rsidRDefault="00E221EB" w:rsidP="00E221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21EB">
        <w:rPr>
          <w:rFonts w:ascii="Times New Roman" w:eastAsia="Calibri" w:hAnsi="Times New Roman" w:cs="Times New Roman"/>
          <w:b/>
          <w:sz w:val="28"/>
          <w:szCs w:val="28"/>
        </w:rPr>
        <w:t>Гендерные особенности.</w:t>
      </w:r>
    </w:p>
    <w:p w14:paraId="0D39E0D3" w14:textId="5415A055" w:rsidR="00E221EB" w:rsidRPr="00E221EB" w:rsidRDefault="008B7F02" w:rsidP="00E221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группе 1</w:t>
      </w:r>
      <w:r w:rsidR="005A239B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девочек и 1</w:t>
      </w:r>
      <w:r w:rsidR="005A239B">
        <w:rPr>
          <w:rFonts w:ascii="Times New Roman" w:eastAsia="Calibri" w:hAnsi="Times New Roman" w:cs="Times New Roman"/>
          <w:sz w:val="28"/>
          <w:szCs w:val="28"/>
        </w:rPr>
        <w:t>0</w:t>
      </w:r>
      <w:r w:rsidR="00E221EB" w:rsidRPr="00E221EB">
        <w:rPr>
          <w:rFonts w:ascii="Times New Roman" w:eastAsia="Calibri" w:hAnsi="Times New Roman" w:cs="Times New Roman"/>
          <w:sz w:val="28"/>
          <w:szCs w:val="28"/>
        </w:rPr>
        <w:t xml:space="preserve"> мальчиков, что было учтено при создании развивающей предметно-пространственной среды группы. Мальчики стремятся к независимости, девочки к взаимозависимости. Мальчикам для их полноценного</w:t>
      </w:r>
      <w:r w:rsidR="005A23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21EB" w:rsidRPr="00E221EB">
        <w:rPr>
          <w:rFonts w:ascii="Times New Roman" w:eastAsia="Calibri" w:hAnsi="Times New Roman" w:cs="Times New Roman"/>
          <w:sz w:val="28"/>
          <w:szCs w:val="28"/>
        </w:rPr>
        <w:t xml:space="preserve">психического развития требуется большее пространство, чем девочкам.  </w:t>
      </w:r>
    </w:p>
    <w:p w14:paraId="0072C8C3" w14:textId="77777777" w:rsidR="00E221EB" w:rsidRPr="00E221EB" w:rsidRDefault="00E221EB" w:rsidP="00E221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1EB">
        <w:rPr>
          <w:rFonts w:ascii="Times New Roman" w:eastAsia="Calibri" w:hAnsi="Times New Roman" w:cs="Times New Roman"/>
          <w:sz w:val="28"/>
          <w:szCs w:val="28"/>
        </w:rPr>
        <w:t>Обучение и воспитание в ДОУ осуществляется на русском языке.</w:t>
      </w:r>
    </w:p>
    <w:p w14:paraId="4E8C869A" w14:textId="77777777" w:rsidR="00E221EB" w:rsidRPr="00E221EB" w:rsidRDefault="00E221EB" w:rsidP="00E221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21EB">
        <w:rPr>
          <w:rFonts w:ascii="Times New Roman" w:eastAsia="Calibri" w:hAnsi="Times New Roman" w:cs="Times New Roman"/>
          <w:b/>
          <w:sz w:val="28"/>
          <w:szCs w:val="28"/>
        </w:rPr>
        <w:t>Демографические особенности</w:t>
      </w:r>
    </w:p>
    <w:p w14:paraId="0014B0C5" w14:textId="41E39D48" w:rsidR="00E221EB" w:rsidRPr="00E221EB" w:rsidRDefault="003E56FB" w:rsidP="003E56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Среднюю</w:t>
      </w:r>
      <w:r w:rsidR="00E221EB" w:rsidRPr="00E221EB">
        <w:rPr>
          <w:rFonts w:ascii="Times New Roman" w:eastAsia="Calibri" w:hAnsi="Times New Roman" w:cs="Times New Roman"/>
          <w:sz w:val="28"/>
          <w:szCs w:val="28"/>
        </w:rPr>
        <w:t xml:space="preserve"> группу посещают дети из полных (</w:t>
      </w:r>
      <w:r w:rsidR="005A239B">
        <w:rPr>
          <w:rFonts w:ascii="Times New Roman" w:eastAsia="Calibri" w:hAnsi="Times New Roman" w:cs="Times New Roman"/>
          <w:sz w:val="28"/>
          <w:szCs w:val="28"/>
        </w:rPr>
        <w:t>9</w:t>
      </w:r>
      <w:r w:rsidR="00E221EB" w:rsidRPr="00E221EB">
        <w:rPr>
          <w:rFonts w:ascii="Times New Roman" w:eastAsia="Calibri" w:hAnsi="Times New Roman" w:cs="Times New Roman"/>
          <w:sz w:val="28"/>
          <w:szCs w:val="28"/>
        </w:rPr>
        <w:t>0%) и неполных (</w:t>
      </w:r>
      <w:r w:rsidR="005A239B">
        <w:rPr>
          <w:rFonts w:ascii="Times New Roman" w:eastAsia="Calibri" w:hAnsi="Times New Roman" w:cs="Times New Roman"/>
          <w:sz w:val="28"/>
          <w:szCs w:val="28"/>
        </w:rPr>
        <w:t>1</w:t>
      </w:r>
      <w:r w:rsidR="00E221EB" w:rsidRPr="00E221EB">
        <w:rPr>
          <w:rFonts w:ascii="Times New Roman" w:eastAsia="Calibri" w:hAnsi="Times New Roman" w:cs="Times New Roman"/>
          <w:sz w:val="28"/>
          <w:szCs w:val="28"/>
        </w:rPr>
        <w:t>0%) семей. Основной состав родителей – с высшим (</w:t>
      </w:r>
      <w:r w:rsidR="005A239B">
        <w:rPr>
          <w:rFonts w:ascii="Times New Roman" w:eastAsia="Calibri" w:hAnsi="Times New Roman" w:cs="Times New Roman"/>
          <w:sz w:val="28"/>
          <w:szCs w:val="28"/>
        </w:rPr>
        <w:t>8</w:t>
      </w:r>
      <w:r w:rsidR="00E221EB" w:rsidRPr="00E221EB">
        <w:rPr>
          <w:rFonts w:ascii="Times New Roman" w:eastAsia="Calibri" w:hAnsi="Times New Roman" w:cs="Times New Roman"/>
          <w:sz w:val="28"/>
          <w:szCs w:val="28"/>
        </w:rPr>
        <w:t>5%) и средне - специальным профессиональным (</w:t>
      </w:r>
      <w:r w:rsidR="005A239B">
        <w:rPr>
          <w:rFonts w:ascii="Times New Roman" w:eastAsia="Calibri" w:hAnsi="Times New Roman" w:cs="Times New Roman"/>
          <w:sz w:val="28"/>
          <w:szCs w:val="28"/>
        </w:rPr>
        <w:t>1</w:t>
      </w:r>
      <w:r w:rsidR="00E221EB" w:rsidRPr="00E221EB">
        <w:rPr>
          <w:rFonts w:ascii="Times New Roman" w:eastAsia="Calibri" w:hAnsi="Times New Roman" w:cs="Times New Roman"/>
          <w:sz w:val="28"/>
          <w:szCs w:val="28"/>
        </w:rPr>
        <w:t>5%) , без образования – 0%.</w:t>
      </w:r>
    </w:p>
    <w:p w14:paraId="34CE26F2" w14:textId="77777777" w:rsidR="00E221EB" w:rsidRPr="00E221EB" w:rsidRDefault="00E221EB" w:rsidP="00E221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21EB">
        <w:rPr>
          <w:rFonts w:ascii="Times New Roman" w:eastAsia="Calibri" w:hAnsi="Times New Roman" w:cs="Times New Roman"/>
          <w:b/>
          <w:sz w:val="28"/>
          <w:szCs w:val="28"/>
        </w:rPr>
        <w:t>Климатические особенности</w:t>
      </w:r>
    </w:p>
    <w:p w14:paraId="63B8E04A" w14:textId="77777777" w:rsidR="00E221EB" w:rsidRPr="00E221EB" w:rsidRDefault="00E221EB" w:rsidP="00E221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1EB">
        <w:rPr>
          <w:rFonts w:ascii="Times New Roman" w:eastAsia="Calibri" w:hAnsi="Times New Roman" w:cs="Times New Roman"/>
          <w:sz w:val="28"/>
          <w:szCs w:val="28"/>
        </w:rPr>
        <w:t>При организации образовательного процесса учитываются климатические особенности региона: время начала и окончания тех или иных сезонных явлений (листопад, таяние снега и т. д.) и интенсивность их протекания; длительность светового дня; погодные условия и т. д.</w:t>
      </w:r>
    </w:p>
    <w:p w14:paraId="46815E35" w14:textId="77777777" w:rsidR="00E221EB" w:rsidRPr="00E221EB" w:rsidRDefault="00E221EB" w:rsidP="00E221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1EB">
        <w:rPr>
          <w:rFonts w:ascii="Times New Roman" w:eastAsia="Calibri" w:hAnsi="Times New Roman" w:cs="Times New Roman"/>
          <w:sz w:val="28"/>
          <w:szCs w:val="28"/>
        </w:rPr>
        <w:t xml:space="preserve">Исходя из климатических особенностей региона, график образовательного процесса составляется в соответствии с выделением двух периодов: </w:t>
      </w:r>
    </w:p>
    <w:p w14:paraId="6C080399" w14:textId="77777777" w:rsidR="00E221EB" w:rsidRPr="00E221EB" w:rsidRDefault="00E221EB" w:rsidP="00E221E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1EB">
        <w:rPr>
          <w:rFonts w:ascii="Times New Roman" w:eastAsia="Calibri" w:hAnsi="Times New Roman" w:cs="Times New Roman"/>
          <w:sz w:val="28"/>
          <w:szCs w:val="28"/>
        </w:rPr>
        <w:t>холодный период: учебный год (сентябрь-май, составляется определенный режим дня и расписание непосредственно образовательной деятельности);</w:t>
      </w:r>
    </w:p>
    <w:p w14:paraId="0A7EF773" w14:textId="77777777" w:rsidR="00E221EB" w:rsidRPr="00E221EB" w:rsidRDefault="00E221EB" w:rsidP="00E221E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1EB">
        <w:rPr>
          <w:rFonts w:ascii="Times New Roman" w:eastAsia="Calibri" w:hAnsi="Times New Roman" w:cs="Times New Roman"/>
          <w:sz w:val="28"/>
          <w:szCs w:val="28"/>
        </w:rPr>
        <w:t xml:space="preserve">теплый период (июнь-август, для которого составляется другой режим дня) </w:t>
      </w:r>
    </w:p>
    <w:p w14:paraId="43E7BBC9" w14:textId="77777777" w:rsidR="00E221EB" w:rsidRPr="00E221EB" w:rsidRDefault="00E221EB" w:rsidP="00E221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21EB">
        <w:rPr>
          <w:rFonts w:ascii="Times New Roman" w:eastAsia="Calibri" w:hAnsi="Times New Roman" w:cs="Times New Roman"/>
          <w:b/>
          <w:sz w:val="28"/>
          <w:szCs w:val="28"/>
        </w:rPr>
        <w:t>Характеристика осо</w:t>
      </w:r>
      <w:r w:rsidR="00437E60">
        <w:rPr>
          <w:rFonts w:ascii="Times New Roman" w:eastAsia="Calibri" w:hAnsi="Times New Roman" w:cs="Times New Roman"/>
          <w:b/>
          <w:sz w:val="28"/>
          <w:szCs w:val="28"/>
        </w:rPr>
        <w:t>бенностей развития детей среднего</w:t>
      </w:r>
      <w:r w:rsidR="004D273F">
        <w:rPr>
          <w:rFonts w:ascii="Times New Roman" w:eastAsia="Calibri" w:hAnsi="Times New Roman" w:cs="Times New Roman"/>
          <w:b/>
          <w:sz w:val="28"/>
          <w:szCs w:val="28"/>
        </w:rPr>
        <w:t xml:space="preserve"> дошкольного</w:t>
      </w:r>
      <w:r w:rsidRPr="00E221EB">
        <w:rPr>
          <w:rFonts w:ascii="Times New Roman" w:eastAsia="Calibri" w:hAnsi="Times New Roman" w:cs="Times New Roman"/>
          <w:b/>
          <w:sz w:val="28"/>
          <w:szCs w:val="28"/>
        </w:rPr>
        <w:t xml:space="preserve"> возраста </w:t>
      </w:r>
    </w:p>
    <w:p w14:paraId="2C1BF306" w14:textId="77777777" w:rsidR="003E56FB" w:rsidRPr="002C5DDE" w:rsidRDefault="003E56FB" w:rsidP="003E5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Пятый год жизни является периодом интенсивного роста и развития организма ребенка. Происходят заметные качественные изменения в развитии основных движений детей.</w:t>
      </w:r>
    </w:p>
    <w:p w14:paraId="47470153" w14:textId="77777777" w:rsidR="003E56FB" w:rsidRPr="002C5DDE" w:rsidRDefault="003E56FB" w:rsidP="003E5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  Движения ребенка становятся свободными, он хорошо разговаривает, мир его ощущений, переживаний и представлений становится гораздо богаче и разнообразнее</w:t>
      </w:r>
    </w:p>
    <w:p w14:paraId="0A0AA652" w14:textId="77777777" w:rsidR="00437E60" w:rsidRPr="00E221EB" w:rsidRDefault="003E56FB" w:rsidP="003E56F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C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 окрашенная двигательная деятельность становится не только средством физического развития, но и способом психологической разгрузки детей, которых отличает довольно высокая возбудимость.</w:t>
      </w:r>
      <w:r w:rsidRPr="002C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Возникает и совершенствуется умение планировать свои действия, создавать и воплощать определенный замысел, который, в отличие от простого намерения, включает представление не только о цели действия, но также и способах ее достижения.</w:t>
      </w:r>
      <w:r w:rsidRPr="002C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Особое значение приобретает совместная сюжетно-ролевая игра. Существенное </w:t>
      </w:r>
      <w:r w:rsidRPr="002C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значение имеют также дидактические и подвижные игры. В этих играх у детей формируются познавательные процессы, развивается наблюдательность, умение подчиняться правилам, складываются навыки поведения, совершенствуются основные движения.</w:t>
      </w:r>
      <w:r w:rsidRPr="002C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Наряду с игрой у детей пятого года жизни интенсивно развиваются продуктивные виды деятельности, особенно изобразительная и конструктивная. Намного разнообразнее становятся сюжеты их рисунков и построек, хотя замыслы остаются еще недостаточно отчетливыми и устойчивыми.</w:t>
      </w:r>
      <w:r w:rsidRPr="002C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Восприятие становится более расчлененным. Дети овладевают умением обследовать предметы, последовательно выделять в них отдельные части и устанавливать соотношение между ними.</w:t>
      </w:r>
      <w:r w:rsidRPr="002C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Важным психическим новообразованием детей среднего дошкольного возраста является умение оперировать в уме представлениями о предметах, обобщенных свойствах этих предметов, связях и отношениях между предметами и событиями. Понимание некоторых зависимостей между явлениями и предметами порождает у детей повышенный интерес к устройству вещей, причинам наблюдаемых явлений, зависимости между событиями, что влечет за собой интенсивное увеличение вопросов к взрослому: как? зачем? почему? На многие вопросы дети пытаются ответить сами, прибегая к своего рода опытам, направленным на выяснение неизвестного. Если взрослый невнимателен к удовлетворению познавательных запросов дошкольников, во многих случаях дети проявляют черты замкнутости, негативизма, упрямства, непослушания по отношению к старшим. Иными словами, нереализованная потребность общения со взрослым приводит к негативным проявлениям в поведении ребенка.</w:t>
      </w:r>
      <w:r w:rsidRPr="002C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559B511C" w14:textId="77777777" w:rsidR="00E221EB" w:rsidRDefault="00E221EB"/>
    <w:p w14:paraId="4283774A" w14:textId="77777777" w:rsidR="00437E60" w:rsidRPr="00437E60" w:rsidRDefault="00437E60" w:rsidP="00437E60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7E60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как ориентиры освоения воспитанниками Программы</w:t>
      </w:r>
    </w:p>
    <w:p w14:paraId="48841CBC" w14:textId="77777777" w:rsidR="00437E60" w:rsidRDefault="00437E60"/>
    <w:p w14:paraId="0F4F43BF" w14:textId="77777777" w:rsidR="00437E60" w:rsidRPr="00437E60" w:rsidRDefault="00437E60" w:rsidP="00437E60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</w:t>
      </w:r>
    </w:p>
    <w:p w14:paraId="6EE6BBFE" w14:textId="77777777" w:rsidR="00437E60" w:rsidRDefault="00437E60" w:rsidP="00437E60">
      <w:pPr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7E60">
        <w:rPr>
          <w:rFonts w:ascii="Times New Roman" w:eastAsia="Calibri" w:hAnsi="Times New Roman" w:cs="Times New Roman"/>
          <w:sz w:val="28"/>
          <w:szCs w:val="28"/>
          <w:lang w:eastAsia="ru-RU"/>
        </w:rPr>
        <w:t>Целевые ориентиры не подлежат непосредственной оценке, в том числе,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воспитанников. Освоение Программы не сопровождается проведением промежуточной аттестации и итоговой аттестации воспитанников.</w:t>
      </w:r>
    </w:p>
    <w:p w14:paraId="24C6F5AA" w14:textId="77777777" w:rsidR="00B10D3C" w:rsidRDefault="00B10D3C" w:rsidP="00437E60">
      <w:pPr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FCB2DEE" w14:textId="77777777" w:rsidR="00B10D3C" w:rsidRPr="00D3191D" w:rsidRDefault="00B10D3C" w:rsidP="003E56FB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91D">
        <w:rPr>
          <w:rFonts w:ascii="Times New Roman" w:hAnsi="Times New Roman" w:cs="Times New Roman"/>
          <w:color w:val="000000"/>
          <w:sz w:val="28"/>
          <w:szCs w:val="28"/>
        </w:rPr>
        <w:t xml:space="preserve">Ребенок может применять усвоенные знания и способы деятельности для решения несложных задач, поставленных взрослым. Доброжелателен в общении со сверстниками в совместных делах; проявляет интерес к разным видам деятельности, активно участвует в них. Овладевает умениями экспериментирования и при содействии </w:t>
      </w:r>
      <w:r w:rsidRPr="00D3191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взрослого активно использует их для решения интеллектуальных и бытовых задач. Сформированы специальные умения и навыки (речевые, изобразительные, музыкальные, конструктивные и др.), необходимые для осуществления различных</w:t>
      </w:r>
      <w:r w:rsidR="003E56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191D">
        <w:rPr>
          <w:rFonts w:ascii="Times New Roman" w:hAnsi="Times New Roman" w:cs="Times New Roman"/>
          <w:color w:val="000000"/>
          <w:sz w:val="28"/>
          <w:szCs w:val="28"/>
        </w:rPr>
        <w:t>видов детской деятельности.</w:t>
      </w:r>
    </w:p>
    <w:p w14:paraId="30AE05FD" w14:textId="77777777" w:rsidR="00B10D3C" w:rsidRPr="00D3191D" w:rsidRDefault="00B10D3C" w:rsidP="00437E60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F287E93" w14:textId="77777777" w:rsidR="00B10D3C" w:rsidRPr="00D3191D" w:rsidRDefault="00B10D3C" w:rsidP="00437E60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91D">
        <w:rPr>
          <w:rFonts w:ascii="Times New Roman" w:hAnsi="Times New Roman" w:cs="Times New Roman"/>
          <w:color w:val="000000"/>
          <w:sz w:val="28"/>
          <w:szCs w:val="28"/>
        </w:rPr>
        <w:t>Откликается на эмоции близких людей и друзей. Испытывает радость от общения с животными и растениями, как знакомыми, так и новыми для него. Сопереживает персонажам сказок. Эмоционально реагирует на художественные произведения,</w:t>
      </w:r>
      <w:r w:rsidR="00F657F6" w:rsidRPr="00D3191D">
        <w:rPr>
          <w:rFonts w:ascii="Times New Roman" w:hAnsi="Times New Roman" w:cs="Times New Roman"/>
          <w:color w:val="000000"/>
          <w:sz w:val="28"/>
          <w:szCs w:val="28"/>
        </w:rPr>
        <w:t xml:space="preserve"> мир природы.</w:t>
      </w:r>
    </w:p>
    <w:p w14:paraId="6F8C81B3" w14:textId="77777777" w:rsidR="00F657F6" w:rsidRPr="00D3191D" w:rsidRDefault="00F657F6" w:rsidP="00437E60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C58A7FC" w14:textId="77777777" w:rsidR="00B10D3C" w:rsidRPr="00D3191D" w:rsidRDefault="00F657F6" w:rsidP="00437E60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91D">
        <w:rPr>
          <w:rFonts w:ascii="Times New Roman" w:hAnsi="Times New Roman" w:cs="Times New Roman"/>
          <w:color w:val="000000"/>
          <w:sz w:val="28"/>
          <w:szCs w:val="28"/>
        </w:rPr>
        <w:t>Проявляет стремление к общению со сверстниками, нуждается в содержательных контактах со сверстниками по поводу игрушек, совместных игр, общих дел, налаживаются первые дружеские связи между детьми.</w:t>
      </w:r>
    </w:p>
    <w:p w14:paraId="70316767" w14:textId="77777777" w:rsidR="00F657F6" w:rsidRPr="00D3191D" w:rsidRDefault="00F657F6" w:rsidP="00437E60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91D">
        <w:rPr>
          <w:rFonts w:ascii="Times New Roman" w:hAnsi="Times New Roman" w:cs="Times New Roman"/>
          <w:color w:val="000000"/>
          <w:sz w:val="28"/>
          <w:szCs w:val="28"/>
        </w:rPr>
        <w:t>Стремится к самовыражению в деятельности, к признанию и уважению сверстников.</w:t>
      </w:r>
    </w:p>
    <w:p w14:paraId="3258DA2C" w14:textId="77777777" w:rsidR="00F657F6" w:rsidRPr="00D3191D" w:rsidRDefault="00F657F6" w:rsidP="00437E60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91D">
        <w:rPr>
          <w:rFonts w:ascii="Times New Roman" w:hAnsi="Times New Roman" w:cs="Times New Roman"/>
          <w:color w:val="000000"/>
          <w:sz w:val="28"/>
          <w:szCs w:val="28"/>
        </w:rPr>
        <w:t>В играх наблюдается разнообразие сюжетов. Называет роль до начала игры, обозначает свою новую роль по ходу игры. Проявляет самостоятельность в выборе и использовании предметов- заместителей, с интересом включается в ролевой диалог со сверстниками.</w:t>
      </w:r>
    </w:p>
    <w:p w14:paraId="15B6984A" w14:textId="77777777" w:rsidR="00F657F6" w:rsidRPr="00D3191D" w:rsidRDefault="00F657F6" w:rsidP="00437E60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91D">
        <w:rPr>
          <w:rFonts w:ascii="Times New Roman" w:hAnsi="Times New Roman" w:cs="Times New Roman"/>
          <w:color w:val="000000"/>
          <w:sz w:val="28"/>
          <w:szCs w:val="28"/>
        </w:rPr>
        <w:t>Речевые контакты становятся более длительными и активными.</w:t>
      </w:r>
    </w:p>
    <w:p w14:paraId="18FCFB3E" w14:textId="77777777" w:rsidR="00F657F6" w:rsidRPr="00D3191D" w:rsidRDefault="00F657F6" w:rsidP="00437E60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91D">
        <w:rPr>
          <w:rFonts w:ascii="Times New Roman" w:hAnsi="Times New Roman" w:cs="Times New Roman"/>
          <w:color w:val="000000"/>
          <w:sz w:val="28"/>
          <w:szCs w:val="28"/>
        </w:rPr>
        <w:t>Для привлечения и сохранения внимания сверстника ребенок использует средства интонационной речевой выразительности (силу голоса, интонацию, ритм и темп речи).</w:t>
      </w:r>
    </w:p>
    <w:p w14:paraId="3C3F4161" w14:textId="77777777" w:rsidR="00F657F6" w:rsidRPr="00D3191D" w:rsidRDefault="00F657F6" w:rsidP="00437E60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91D">
        <w:rPr>
          <w:rFonts w:ascii="Times New Roman" w:hAnsi="Times New Roman" w:cs="Times New Roman"/>
          <w:color w:val="000000"/>
          <w:sz w:val="28"/>
          <w:szCs w:val="28"/>
        </w:rPr>
        <w:t>Ребенок испытывает острую потребность в движении, отличается высокой возбудимостью.</w:t>
      </w:r>
    </w:p>
    <w:p w14:paraId="61BC077E" w14:textId="77777777" w:rsidR="00F657F6" w:rsidRPr="00D3191D" w:rsidRDefault="00F657F6" w:rsidP="00437E60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91D">
        <w:rPr>
          <w:rFonts w:ascii="Times New Roman" w:hAnsi="Times New Roman" w:cs="Times New Roman"/>
          <w:color w:val="000000"/>
          <w:sz w:val="28"/>
          <w:szCs w:val="28"/>
        </w:rPr>
        <w:t>Выполняет доступные возрасту гигиенические процедуры, соблюдает элементарные правила здорового образа жизни: рассказывает о последовательности и необходимости выполнения культурно-гигиенических навыков. Самостоятелен в самообслуживании, сам ставит цель, видит необходимость выполнения определенных действий.</w:t>
      </w:r>
    </w:p>
    <w:p w14:paraId="05786423" w14:textId="77777777" w:rsidR="00F657F6" w:rsidRPr="00D3191D" w:rsidRDefault="00F657F6" w:rsidP="00437E60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91D">
        <w:rPr>
          <w:rFonts w:ascii="Times New Roman" w:hAnsi="Times New Roman" w:cs="Times New Roman"/>
          <w:color w:val="000000"/>
          <w:sz w:val="28"/>
          <w:szCs w:val="28"/>
        </w:rPr>
        <w:t>Владеет основными способами познания, имеет некоторый опыт деятельности и запас представлений об окружающем; с помощью воспитателя активно включается в деятельность экспериментирования.</w:t>
      </w:r>
    </w:p>
    <w:p w14:paraId="76A653C0" w14:textId="77777777" w:rsidR="00F657F6" w:rsidRPr="00D3191D" w:rsidRDefault="00F657F6" w:rsidP="00437E60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91D">
        <w:rPr>
          <w:rFonts w:ascii="Times New Roman" w:hAnsi="Times New Roman" w:cs="Times New Roman"/>
          <w:color w:val="000000"/>
          <w:sz w:val="28"/>
          <w:szCs w:val="28"/>
        </w:rPr>
        <w:t xml:space="preserve">Имеет представления: — </w:t>
      </w:r>
      <w:r w:rsidRPr="00D319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 себе</w:t>
      </w:r>
      <w:r w:rsidRPr="00D3191D">
        <w:rPr>
          <w:rFonts w:ascii="Times New Roman" w:hAnsi="Times New Roman" w:cs="Times New Roman"/>
          <w:color w:val="000000"/>
          <w:sz w:val="28"/>
          <w:szCs w:val="28"/>
        </w:rPr>
        <w:t>, о семье, об обществе, о государстве.</w:t>
      </w:r>
    </w:p>
    <w:p w14:paraId="65E7E010" w14:textId="77777777" w:rsidR="00F657F6" w:rsidRPr="00D3191D" w:rsidRDefault="00F657F6" w:rsidP="00437E60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91D">
        <w:rPr>
          <w:rFonts w:ascii="Times New Roman" w:hAnsi="Times New Roman" w:cs="Times New Roman"/>
          <w:color w:val="000000"/>
          <w:sz w:val="28"/>
          <w:szCs w:val="28"/>
        </w:rPr>
        <w:t>Владеет разными способами деятельности, проявляет самостоятельность, стремится к самовыражению.</w:t>
      </w:r>
    </w:p>
    <w:p w14:paraId="0B8BB4A3" w14:textId="77777777" w:rsidR="00F657F6" w:rsidRPr="00D3191D" w:rsidRDefault="00F657F6" w:rsidP="00437E60">
      <w:pPr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99D7722" w14:textId="77777777" w:rsidR="005A729E" w:rsidRDefault="00437E60" w:rsidP="005A729E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Целевые ориентиры в Программе ДОУ представлены в соответствии с ФГОС, примерной основной образовательной программой  «Детство», </w:t>
      </w:r>
      <w:r w:rsidRPr="00437E60">
        <w:rPr>
          <w:rFonts w:ascii="Times New Roman" w:eastAsia="Calibri" w:hAnsi="Times New Roman" w:cs="Times New Roman"/>
          <w:sz w:val="28"/>
          <w:szCs w:val="28"/>
        </w:rPr>
        <w:t xml:space="preserve">а также парциальной программой «Омское Прииртышье: программа для дошкольных образовательных организаций. </w:t>
      </w:r>
      <w:r w:rsidRPr="00437E60">
        <w:rPr>
          <w:rFonts w:ascii="Times New Roman" w:eastAsia="Times New Roman" w:hAnsi="Times New Roman" w:cs="Times New Roman"/>
          <w:sz w:val="28"/>
          <w:szCs w:val="28"/>
          <w:lang w:eastAsia="ru-RU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14:paraId="78F00361" w14:textId="77777777" w:rsidR="0072302B" w:rsidRPr="0072302B" w:rsidRDefault="0072302B" w:rsidP="0072302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02B">
        <w:rPr>
          <w:rFonts w:ascii="Times New Roman" w:eastAsia="Calibri" w:hAnsi="Times New Roman" w:cs="Times New Roman"/>
          <w:sz w:val="28"/>
          <w:szCs w:val="28"/>
        </w:rPr>
        <w:t xml:space="preserve">Целевые ориентиры </w:t>
      </w:r>
      <w:r w:rsidR="004D273F">
        <w:rPr>
          <w:rFonts w:ascii="Times New Roman" w:eastAsia="Calibri" w:hAnsi="Times New Roman" w:cs="Times New Roman"/>
          <w:sz w:val="28"/>
          <w:szCs w:val="28"/>
        </w:rPr>
        <w:t>образования в среднем дошкольном</w:t>
      </w:r>
      <w:r w:rsidRPr="0072302B">
        <w:rPr>
          <w:rFonts w:ascii="Times New Roman" w:eastAsia="Calibri" w:hAnsi="Times New Roman" w:cs="Times New Roman"/>
          <w:sz w:val="28"/>
          <w:szCs w:val="28"/>
        </w:rPr>
        <w:t xml:space="preserve"> возрасте.</w:t>
      </w:r>
    </w:p>
    <w:p w14:paraId="2ABE8AA3" w14:textId="77777777" w:rsidR="0072302B" w:rsidRDefault="0072302B" w:rsidP="0072302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02B">
        <w:rPr>
          <w:rFonts w:ascii="Times New Roman" w:eastAsia="Calibri" w:hAnsi="Times New Roman" w:cs="Times New Roman"/>
          <w:sz w:val="28"/>
          <w:szCs w:val="28"/>
        </w:rPr>
        <w:t>Целевые ориентиры на этапе завершения дошкольного образования.</w:t>
      </w:r>
    </w:p>
    <w:p w14:paraId="6AD9665B" w14:textId="77777777" w:rsidR="003E56FB" w:rsidRPr="0072302B" w:rsidRDefault="003E56FB" w:rsidP="003E56F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38946A" w14:textId="77777777" w:rsidR="007E0C1C" w:rsidRDefault="007E0C1C" w:rsidP="0072302B">
      <w:pPr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2A27AF3" w14:textId="77777777" w:rsidR="007E0C1C" w:rsidRDefault="007E0C1C" w:rsidP="0072302B">
      <w:pPr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53B152" w14:textId="77777777" w:rsidR="0072302B" w:rsidRDefault="0072302B" w:rsidP="0072302B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02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1.2.1 Целевые ориентиры образования в </w:t>
      </w:r>
      <w:r>
        <w:rPr>
          <w:rFonts w:ascii="Times New Roman" w:eastAsia="Calibri" w:hAnsi="Times New Roman" w:cs="Times New Roman"/>
          <w:b/>
          <w:sz w:val="28"/>
          <w:szCs w:val="28"/>
        </w:rPr>
        <w:t>среднем</w:t>
      </w:r>
      <w:r w:rsidRPr="007230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дошкольном </w:t>
      </w:r>
      <w:r w:rsidRPr="0072302B">
        <w:rPr>
          <w:rFonts w:ascii="Times New Roman" w:eastAsia="Calibri" w:hAnsi="Times New Roman" w:cs="Times New Roman"/>
          <w:b/>
          <w:sz w:val="28"/>
          <w:szCs w:val="28"/>
        </w:rPr>
        <w:t xml:space="preserve">возрасте  </w:t>
      </w:r>
    </w:p>
    <w:p w14:paraId="3BC63FA0" w14:textId="77777777" w:rsidR="0072302B" w:rsidRPr="0072302B" w:rsidRDefault="0072302B" w:rsidP="0072302B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230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Целевые ориентиры на этапе завершения дошкольного образования:</w:t>
      </w:r>
    </w:p>
    <w:p w14:paraId="3F83B6BD" w14:textId="77777777" w:rsidR="0072302B" w:rsidRPr="0072302B" w:rsidRDefault="0072302B" w:rsidP="0072302B">
      <w:pPr>
        <w:numPr>
          <w:ilvl w:val="0"/>
          <w:numId w:val="6"/>
        </w:num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0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14:paraId="3B0653CA" w14:textId="77777777" w:rsidR="0072302B" w:rsidRPr="0072302B" w:rsidRDefault="0072302B" w:rsidP="0072302B">
      <w:pPr>
        <w:numPr>
          <w:ilvl w:val="0"/>
          <w:numId w:val="6"/>
        </w:num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0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14:paraId="7CC95222" w14:textId="77777777" w:rsidR="0072302B" w:rsidRPr="0072302B" w:rsidRDefault="0072302B" w:rsidP="0072302B">
      <w:pPr>
        <w:numPr>
          <w:ilvl w:val="0"/>
          <w:numId w:val="6"/>
        </w:num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0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14:paraId="5260D5D1" w14:textId="77777777" w:rsidR="0072302B" w:rsidRPr="0072302B" w:rsidRDefault="0072302B" w:rsidP="0072302B">
      <w:pPr>
        <w:numPr>
          <w:ilvl w:val="0"/>
          <w:numId w:val="6"/>
        </w:num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0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14:paraId="67F78951" w14:textId="77777777" w:rsidR="0072302B" w:rsidRPr="0072302B" w:rsidRDefault="0072302B" w:rsidP="0072302B">
      <w:pPr>
        <w:numPr>
          <w:ilvl w:val="0"/>
          <w:numId w:val="6"/>
        </w:num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02B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14:paraId="1E5BD2D4" w14:textId="77777777" w:rsidR="0072302B" w:rsidRPr="0072302B" w:rsidRDefault="0072302B" w:rsidP="0072302B">
      <w:pPr>
        <w:numPr>
          <w:ilvl w:val="0"/>
          <w:numId w:val="6"/>
        </w:num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0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14:paraId="43B3BFCB" w14:textId="77777777" w:rsidR="0072302B" w:rsidRDefault="0072302B" w:rsidP="0072302B">
      <w:pPr>
        <w:numPr>
          <w:ilvl w:val="0"/>
          <w:numId w:val="6"/>
        </w:num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0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14:paraId="61D1B219" w14:textId="77777777" w:rsidR="0072302B" w:rsidRDefault="0072302B" w:rsidP="0072302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AA63BD" w14:textId="77777777" w:rsidR="0072302B" w:rsidRPr="0072302B" w:rsidRDefault="0072302B" w:rsidP="0072302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C130C3" w14:textId="77777777" w:rsidR="0072302B" w:rsidRPr="0072302B" w:rsidRDefault="0072302B" w:rsidP="0072302B">
      <w:pPr>
        <w:spacing w:after="0" w:line="240" w:lineRule="auto"/>
        <w:ind w:left="-142" w:firstLine="284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72302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Целевые ориентиры в соответствии с парциальной программой «Омское Прииртышье» </w:t>
      </w:r>
    </w:p>
    <w:p w14:paraId="29788048" w14:textId="77777777" w:rsidR="0072302B" w:rsidRPr="0072302B" w:rsidRDefault="0072302B" w:rsidP="0072302B">
      <w:pPr>
        <w:autoSpaceDE w:val="0"/>
        <w:autoSpaceDN w:val="0"/>
        <w:adjustRightInd w:val="0"/>
        <w:spacing w:after="0" w:line="240" w:lineRule="auto"/>
        <w:ind w:left="-142" w:firstLine="284"/>
        <w:rPr>
          <w:rFonts w:ascii="Times New Roman" w:eastAsia="Calibri" w:hAnsi="Times New Roman" w:cs="Times New Roman"/>
          <w:sz w:val="28"/>
          <w:szCs w:val="28"/>
        </w:rPr>
      </w:pPr>
      <w:r w:rsidRPr="0072302B">
        <w:rPr>
          <w:rFonts w:ascii="Times New Roman" w:eastAsia="Calibri" w:hAnsi="Times New Roman" w:cs="Times New Roman"/>
          <w:sz w:val="28"/>
          <w:szCs w:val="28"/>
        </w:rPr>
        <w:t xml:space="preserve">Планируемые результаты соответствии с разделом </w:t>
      </w:r>
      <w:r w:rsidRPr="0072302B">
        <w:rPr>
          <w:rFonts w:ascii="Times New Roman" w:eastAsia="Calibri" w:hAnsi="Times New Roman" w:cs="Times New Roman"/>
          <w:i/>
          <w:sz w:val="28"/>
          <w:szCs w:val="28"/>
          <w:u w:val="single"/>
        </w:rPr>
        <w:t>«Введение в мир природы и экологии Омского Прииртышья»:</w:t>
      </w:r>
    </w:p>
    <w:p w14:paraId="0EDE2306" w14:textId="77777777" w:rsidR="0072302B" w:rsidRPr="0072302B" w:rsidRDefault="0072302B" w:rsidP="0072302B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02B">
        <w:rPr>
          <w:rFonts w:ascii="Times New Roman" w:eastAsia="Calibri" w:hAnsi="Times New Roman" w:cs="Times New Roman"/>
          <w:sz w:val="28"/>
          <w:szCs w:val="28"/>
        </w:rPr>
        <w:t xml:space="preserve"> - ребенок обладает элементарными представлениями из области живой и неживой природы родного края, знает правила поведения в ней;</w:t>
      </w:r>
    </w:p>
    <w:p w14:paraId="7AF260FD" w14:textId="77777777" w:rsidR="0072302B" w:rsidRPr="0072302B" w:rsidRDefault="0072302B" w:rsidP="0072302B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02B">
        <w:rPr>
          <w:rFonts w:ascii="Times New Roman" w:eastAsia="Calibri" w:hAnsi="Times New Roman" w:cs="Times New Roman"/>
          <w:sz w:val="28"/>
          <w:szCs w:val="28"/>
        </w:rPr>
        <w:lastRenderedPageBreak/>
        <w:t>- 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природы, склонен наблюдать, экспериментировать;</w:t>
      </w:r>
    </w:p>
    <w:p w14:paraId="3F7FB283" w14:textId="77777777" w:rsidR="0072302B" w:rsidRPr="0072302B" w:rsidRDefault="0072302B" w:rsidP="0072302B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02B">
        <w:rPr>
          <w:rFonts w:ascii="Times New Roman" w:eastAsia="Calibri" w:hAnsi="Times New Roman" w:cs="Times New Roman"/>
          <w:sz w:val="28"/>
          <w:szCs w:val="28"/>
        </w:rPr>
        <w:t>- у ребенка сформированы элементарные практические навыки и умения в разнообразной деятельности по отношению к природе родного края;</w:t>
      </w:r>
    </w:p>
    <w:p w14:paraId="20F014F2" w14:textId="77777777" w:rsidR="0072302B" w:rsidRPr="0072302B" w:rsidRDefault="0072302B" w:rsidP="0072302B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02B">
        <w:rPr>
          <w:rFonts w:ascii="Times New Roman" w:eastAsia="Calibri" w:hAnsi="Times New Roman" w:cs="Times New Roman"/>
          <w:sz w:val="28"/>
          <w:szCs w:val="28"/>
        </w:rPr>
        <w:t xml:space="preserve">- в процессе общения с природными объектами природы родного края ребенок проявляет осознанно правильное отношение к ним. </w:t>
      </w:r>
    </w:p>
    <w:p w14:paraId="35605B16" w14:textId="77777777" w:rsidR="0072302B" w:rsidRPr="0072302B" w:rsidRDefault="0072302B" w:rsidP="0072302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</w:pPr>
      <w:r w:rsidRPr="0072302B">
        <w:rPr>
          <w:rFonts w:ascii="Times New Roman" w:eastAsia="Calibri" w:hAnsi="Times New Roman" w:cs="Times New Roman"/>
          <w:sz w:val="28"/>
          <w:szCs w:val="28"/>
        </w:rPr>
        <w:t>Планируемые результаты соответствии с разделом «</w:t>
      </w:r>
      <w:r w:rsidRPr="0072302B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Введение в мир истории и общественных отношений Омского Прииртышья»:</w:t>
      </w:r>
    </w:p>
    <w:p w14:paraId="4C93264B" w14:textId="77777777" w:rsidR="0072302B" w:rsidRPr="0072302B" w:rsidRDefault="0072302B" w:rsidP="0072302B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2302B">
        <w:rPr>
          <w:rFonts w:ascii="Times New Roman" w:eastAsia="Calibri" w:hAnsi="Times New Roman" w:cs="Times New Roman"/>
          <w:bCs/>
          <w:sz w:val="28"/>
          <w:szCs w:val="28"/>
        </w:rPr>
        <w:t>- у ребенка сформированы начальные знания и представления о мире социальных отношений (о себе, своей семье, об окружающих людях, взрослой трудовой деятельности, о людях, прославивших наш край);</w:t>
      </w:r>
    </w:p>
    <w:p w14:paraId="4430FA24" w14:textId="77777777" w:rsidR="0072302B" w:rsidRPr="0072302B" w:rsidRDefault="0072302B" w:rsidP="0072302B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2302B">
        <w:rPr>
          <w:rFonts w:ascii="Times New Roman" w:eastAsia="Calibri" w:hAnsi="Times New Roman" w:cs="Times New Roman"/>
          <w:bCs/>
          <w:sz w:val="28"/>
          <w:szCs w:val="28"/>
        </w:rPr>
        <w:t>- у ребенка сформированы элементарные представления об окружающей действительности (объектах, явлениях), о местности, в которой живет ребенок, об областном центре, об истории возникновения и развития своего города ( или своего села), о государственных символах города, региона (герб, гимн, флаг);</w:t>
      </w:r>
    </w:p>
    <w:p w14:paraId="25F90A53" w14:textId="77777777" w:rsidR="0072302B" w:rsidRPr="0072302B" w:rsidRDefault="0072302B" w:rsidP="0072302B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2302B">
        <w:rPr>
          <w:rFonts w:ascii="Times New Roman" w:eastAsia="Calibri" w:hAnsi="Times New Roman" w:cs="Times New Roman"/>
          <w:bCs/>
          <w:sz w:val="28"/>
          <w:szCs w:val="28"/>
        </w:rPr>
        <w:t>- 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поступкам людей;</w:t>
      </w:r>
    </w:p>
    <w:p w14:paraId="5E0DE46C" w14:textId="77777777" w:rsidR="0072302B" w:rsidRPr="0072302B" w:rsidRDefault="0072302B" w:rsidP="0072302B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2302B">
        <w:rPr>
          <w:rFonts w:ascii="Times New Roman" w:eastAsia="Calibri" w:hAnsi="Times New Roman" w:cs="Times New Roman"/>
          <w:bCs/>
          <w:sz w:val="28"/>
          <w:szCs w:val="28"/>
        </w:rPr>
        <w:t>- у ребенка развиты умения, позволяющие ориентироваться в социальной действительности, самостоятельно познавать ее в разных видах детской деятельности, используя различные способы познания;</w:t>
      </w:r>
    </w:p>
    <w:p w14:paraId="5600EE02" w14:textId="77777777" w:rsidR="0072302B" w:rsidRPr="0072302B" w:rsidRDefault="0072302B" w:rsidP="0072302B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2302B">
        <w:rPr>
          <w:rFonts w:ascii="Times New Roman" w:eastAsia="Calibri" w:hAnsi="Times New Roman" w:cs="Times New Roman"/>
          <w:bCs/>
          <w:sz w:val="28"/>
          <w:szCs w:val="28"/>
        </w:rPr>
        <w:t>- ребенок способен выбирать себе род занятий, участников по совместной деятельности, объединяться на основе общих интересов;</w:t>
      </w:r>
    </w:p>
    <w:p w14:paraId="7CB79658" w14:textId="77777777" w:rsidR="0072302B" w:rsidRPr="0072302B" w:rsidRDefault="0072302B" w:rsidP="0072302B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2302B">
        <w:rPr>
          <w:rFonts w:ascii="Times New Roman" w:eastAsia="Calibri" w:hAnsi="Times New Roman" w:cs="Times New Roman"/>
          <w:bCs/>
          <w:sz w:val="28"/>
          <w:szCs w:val="28"/>
        </w:rPr>
        <w:t>- 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</w:t>
      </w:r>
    </w:p>
    <w:p w14:paraId="2A0FA315" w14:textId="77777777" w:rsidR="0072302B" w:rsidRPr="0072302B" w:rsidRDefault="0072302B" w:rsidP="0072302B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2302B">
        <w:rPr>
          <w:rFonts w:ascii="Times New Roman" w:eastAsia="Calibri" w:hAnsi="Times New Roman" w:cs="Times New Roman"/>
          <w:bCs/>
          <w:sz w:val="28"/>
          <w:szCs w:val="28"/>
        </w:rPr>
        <w:t>- ребенок активно взаимодействует со сверстниками и взрослыми, участвует в совместных играх,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 нормативными способами;</w:t>
      </w:r>
    </w:p>
    <w:p w14:paraId="34F032DF" w14:textId="77777777" w:rsidR="0072302B" w:rsidRPr="0072302B" w:rsidRDefault="0072302B" w:rsidP="0072302B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2302B">
        <w:rPr>
          <w:rFonts w:ascii="Times New Roman" w:eastAsia="Calibri" w:hAnsi="Times New Roman" w:cs="Times New Roman"/>
          <w:bCs/>
          <w:sz w:val="28"/>
          <w:szCs w:val="28"/>
        </w:rPr>
        <w:t>- ребёнок умеет подчиняться разным правилам и социальным нормам;</w:t>
      </w:r>
    </w:p>
    <w:p w14:paraId="7DDC7178" w14:textId="77777777" w:rsidR="0072302B" w:rsidRPr="0072302B" w:rsidRDefault="0072302B" w:rsidP="0072302B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2302B">
        <w:rPr>
          <w:rFonts w:ascii="Times New Roman" w:eastAsia="Calibri" w:hAnsi="Times New Roman" w:cs="Times New Roman"/>
          <w:bCs/>
          <w:sz w:val="28"/>
          <w:szCs w:val="28"/>
        </w:rPr>
        <w:t>- 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14:paraId="0CFA0E58" w14:textId="77777777" w:rsidR="0072302B" w:rsidRPr="0072302B" w:rsidRDefault="0072302B" w:rsidP="0072302B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2302B">
        <w:rPr>
          <w:rFonts w:ascii="Times New Roman" w:eastAsia="Calibri" w:hAnsi="Times New Roman" w:cs="Times New Roman"/>
          <w:bCs/>
          <w:sz w:val="28"/>
          <w:szCs w:val="28"/>
        </w:rPr>
        <w:t>- ребёнок способен к принятию собственных решений, опираясь на свои знания и умения в различных видах деятельности.</w:t>
      </w:r>
    </w:p>
    <w:p w14:paraId="70050249" w14:textId="77777777" w:rsidR="0072302B" w:rsidRPr="0072302B" w:rsidRDefault="0072302B" w:rsidP="0072302B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</w:pPr>
      <w:r w:rsidRPr="0072302B">
        <w:rPr>
          <w:rFonts w:ascii="Times New Roman" w:eastAsia="Calibri" w:hAnsi="Times New Roman" w:cs="Times New Roman"/>
          <w:sz w:val="28"/>
          <w:szCs w:val="28"/>
        </w:rPr>
        <w:t xml:space="preserve">Планируемые результаты представлены в соответствии с разделом  </w:t>
      </w:r>
      <w:r w:rsidRPr="0072302B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«Введение в мир труда и экономики Омского Прииртышья»:</w:t>
      </w:r>
    </w:p>
    <w:p w14:paraId="0B358CD4" w14:textId="77777777" w:rsidR="0072302B" w:rsidRPr="0072302B" w:rsidRDefault="0072302B" w:rsidP="0072302B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2302B">
        <w:rPr>
          <w:rFonts w:ascii="Times New Roman" w:eastAsia="Calibri" w:hAnsi="Times New Roman" w:cs="Times New Roman"/>
          <w:bCs/>
          <w:sz w:val="28"/>
          <w:szCs w:val="28"/>
        </w:rPr>
        <w:t xml:space="preserve"> - проявляет интерес к профессиям родителей и близких людей;</w:t>
      </w:r>
    </w:p>
    <w:p w14:paraId="2068607B" w14:textId="77777777" w:rsidR="0072302B" w:rsidRPr="0072302B" w:rsidRDefault="0072302B" w:rsidP="0072302B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2302B">
        <w:rPr>
          <w:rFonts w:ascii="Times New Roman" w:eastAsia="Calibri" w:hAnsi="Times New Roman" w:cs="Times New Roman"/>
          <w:bCs/>
          <w:sz w:val="28"/>
          <w:szCs w:val="28"/>
        </w:rPr>
        <w:t>- имеет представления об экономической и хозяйственной деятельности региона в сфере промышленности, сельского хозяйства, транспорта, связи, культуры, оказания услуг;</w:t>
      </w:r>
    </w:p>
    <w:p w14:paraId="5F4A22C0" w14:textId="77777777" w:rsidR="0072302B" w:rsidRPr="0072302B" w:rsidRDefault="0072302B" w:rsidP="0072302B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2302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 имеет представление о содержании деятельности людей определенной профессии, о результатах их труда, общественной и государственной значимости;</w:t>
      </w:r>
    </w:p>
    <w:p w14:paraId="3A24184F" w14:textId="77777777" w:rsidR="0072302B" w:rsidRPr="0072302B" w:rsidRDefault="0072302B" w:rsidP="0072302B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2302B">
        <w:rPr>
          <w:rFonts w:ascii="Times New Roman" w:eastAsia="Calibri" w:hAnsi="Times New Roman" w:cs="Times New Roman"/>
          <w:bCs/>
          <w:sz w:val="28"/>
          <w:szCs w:val="28"/>
        </w:rPr>
        <w:t>- различает оборудование, инструменты, технику, облегчающую труд людей;</w:t>
      </w:r>
    </w:p>
    <w:p w14:paraId="15C57282" w14:textId="77777777" w:rsidR="0072302B" w:rsidRPr="0072302B" w:rsidRDefault="0072302B" w:rsidP="0072302B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2302B">
        <w:rPr>
          <w:rFonts w:ascii="Times New Roman" w:eastAsia="Calibri" w:hAnsi="Times New Roman" w:cs="Times New Roman"/>
          <w:bCs/>
          <w:sz w:val="28"/>
          <w:szCs w:val="28"/>
        </w:rPr>
        <w:t>- имеет представление о продукции, выпускаемой предприятиями Омской области, о том, для чего она нужна и где используется;</w:t>
      </w:r>
    </w:p>
    <w:p w14:paraId="52C6969A" w14:textId="77777777" w:rsidR="0072302B" w:rsidRPr="0072302B" w:rsidRDefault="0072302B" w:rsidP="0072302B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2302B">
        <w:rPr>
          <w:rFonts w:ascii="Times New Roman" w:eastAsia="Calibri" w:hAnsi="Times New Roman" w:cs="Times New Roman"/>
          <w:bCs/>
          <w:sz w:val="28"/>
          <w:szCs w:val="28"/>
        </w:rPr>
        <w:t>- проявляет уважение к труду людей, к результатам их деятельности;</w:t>
      </w:r>
    </w:p>
    <w:p w14:paraId="278C86AF" w14:textId="77777777" w:rsidR="0072302B" w:rsidRPr="0072302B" w:rsidRDefault="0072302B" w:rsidP="0072302B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2302B">
        <w:rPr>
          <w:rFonts w:ascii="Times New Roman" w:eastAsia="Calibri" w:hAnsi="Times New Roman" w:cs="Times New Roman"/>
          <w:bCs/>
          <w:sz w:val="28"/>
          <w:szCs w:val="28"/>
        </w:rPr>
        <w:t>- понимает социальную значимость и ценность труда людей;</w:t>
      </w:r>
    </w:p>
    <w:p w14:paraId="5517C143" w14:textId="77777777" w:rsidR="0072302B" w:rsidRPr="0072302B" w:rsidRDefault="0072302B" w:rsidP="0072302B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2302B">
        <w:rPr>
          <w:rFonts w:ascii="Times New Roman" w:eastAsia="Calibri" w:hAnsi="Times New Roman" w:cs="Times New Roman"/>
          <w:bCs/>
          <w:sz w:val="28"/>
          <w:szCs w:val="28"/>
        </w:rPr>
        <w:t>- умеет самостоятельно приобретать знания о труде взрослых из разных источников (наблюдения, чтение книг, рассматривание фотографий, иллюстраций, рассказы взрослых, просмотр телепередач).</w:t>
      </w:r>
    </w:p>
    <w:p w14:paraId="0B5E1171" w14:textId="77777777" w:rsidR="0072302B" w:rsidRPr="0072302B" w:rsidRDefault="0072302B" w:rsidP="0072302B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02B">
        <w:rPr>
          <w:rFonts w:ascii="Times New Roman" w:eastAsia="Calibri" w:hAnsi="Times New Roman" w:cs="Times New Roman"/>
          <w:sz w:val="28"/>
          <w:szCs w:val="28"/>
        </w:rPr>
        <w:t xml:space="preserve">Планируемые результаты представлены в соответствии с разделом </w:t>
      </w:r>
      <w:r w:rsidRPr="0072302B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«Введение в мир культуры Омского Прииртышья»</w:t>
      </w:r>
      <w:r w:rsidRPr="0072302B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Pr="0072302B">
        <w:rPr>
          <w:rFonts w:ascii="Times New Roman" w:eastAsia="Calibri" w:hAnsi="Times New Roman" w:cs="Times New Roman"/>
          <w:sz w:val="28"/>
          <w:szCs w:val="28"/>
        </w:rPr>
        <w:t>ребенок проявляет интерес, инициативу к восприятию бытовой, театральной, художественной культуры Омской области;</w:t>
      </w:r>
    </w:p>
    <w:p w14:paraId="32CFD752" w14:textId="77777777" w:rsidR="0072302B" w:rsidRPr="0072302B" w:rsidRDefault="0072302B" w:rsidP="0072302B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02B">
        <w:rPr>
          <w:rFonts w:ascii="Times New Roman" w:eastAsia="Calibri" w:hAnsi="Times New Roman" w:cs="Times New Roman"/>
          <w:sz w:val="28"/>
          <w:szCs w:val="28"/>
        </w:rPr>
        <w:t>- ребенок обладает развитым воображением, которое реализуется в разных видах деятельности: игре, изобразительной деятельности и конструировании и др.;</w:t>
      </w:r>
    </w:p>
    <w:p w14:paraId="6A843243" w14:textId="77777777" w:rsidR="0072302B" w:rsidRPr="0072302B" w:rsidRDefault="0072302B" w:rsidP="0072302B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02B">
        <w:rPr>
          <w:rFonts w:ascii="Times New Roman" w:eastAsia="Calibri" w:hAnsi="Times New Roman" w:cs="Times New Roman"/>
          <w:sz w:val="28"/>
          <w:szCs w:val="28"/>
        </w:rPr>
        <w:t>- обладает представлениями о бытовой, театральной, художественной, физической культуре Омской области;</w:t>
      </w:r>
    </w:p>
    <w:p w14:paraId="6C892D7F" w14:textId="77777777" w:rsidR="0072302B" w:rsidRPr="0072302B" w:rsidRDefault="0072302B" w:rsidP="0072302B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02B">
        <w:rPr>
          <w:rFonts w:ascii="Times New Roman" w:eastAsia="Calibri" w:hAnsi="Times New Roman" w:cs="Times New Roman"/>
          <w:sz w:val="28"/>
          <w:szCs w:val="28"/>
        </w:rPr>
        <w:t>- знаком с произведениями омских художников, с омскими спортсменами;</w:t>
      </w:r>
    </w:p>
    <w:p w14:paraId="65A35653" w14:textId="77777777" w:rsidR="0072302B" w:rsidRPr="0072302B" w:rsidRDefault="0072302B" w:rsidP="0072302B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02B">
        <w:rPr>
          <w:rFonts w:ascii="Times New Roman" w:eastAsia="Calibri" w:hAnsi="Times New Roman" w:cs="Times New Roman"/>
          <w:sz w:val="28"/>
          <w:szCs w:val="28"/>
        </w:rPr>
        <w:t>- понимает разнообразные эмоциональные проявления в окружающем мире, в художественных образах, внутреннее состояние, сопереживает им;</w:t>
      </w:r>
    </w:p>
    <w:p w14:paraId="46338B4A" w14:textId="77777777" w:rsidR="0072302B" w:rsidRPr="0072302B" w:rsidRDefault="0072302B" w:rsidP="0072302B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02B">
        <w:rPr>
          <w:rFonts w:ascii="Times New Roman" w:eastAsia="Calibri" w:hAnsi="Times New Roman" w:cs="Times New Roman"/>
          <w:sz w:val="28"/>
          <w:szCs w:val="28"/>
        </w:rPr>
        <w:t>- дает эстетическую оценку произведениям музейного искусства, театральному спектаклю;</w:t>
      </w:r>
    </w:p>
    <w:p w14:paraId="42736741" w14:textId="77777777" w:rsidR="0072302B" w:rsidRPr="0072302B" w:rsidRDefault="0072302B" w:rsidP="0072302B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302B">
        <w:rPr>
          <w:rFonts w:ascii="Times New Roman" w:eastAsia="Calibri" w:hAnsi="Times New Roman" w:cs="Times New Roman"/>
          <w:sz w:val="28"/>
          <w:szCs w:val="28"/>
        </w:rPr>
        <w:t>- обладает установкой положительного отношения к бытовой, театральной, художественной культуре, к людям творческого труда, к спортсменам</w:t>
      </w:r>
      <w:r w:rsidRPr="0072302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604D0C7E" w14:textId="77777777" w:rsidR="0072302B" w:rsidRPr="0072302B" w:rsidRDefault="0072302B" w:rsidP="0072302B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02B">
        <w:rPr>
          <w:rFonts w:ascii="Times New Roman" w:eastAsia="Calibri" w:hAnsi="Times New Roman" w:cs="Times New Roman"/>
          <w:sz w:val="28"/>
          <w:szCs w:val="28"/>
        </w:rPr>
        <w:t xml:space="preserve">Планируемые результаты представлены в соответствии с разделом </w:t>
      </w:r>
      <w:r w:rsidRPr="0072302B">
        <w:rPr>
          <w:rFonts w:ascii="Times New Roman" w:eastAsia="Calibri" w:hAnsi="Times New Roman" w:cs="Times New Roman"/>
          <w:i/>
          <w:sz w:val="28"/>
          <w:szCs w:val="28"/>
          <w:u w:val="single"/>
        </w:rPr>
        <w:t>«Введение в мир литературы Омского Прииртышья»:</w:t>
      </w:r>
    </w:p>
    <w:p w14:paraId="06E51C7D" w14:textId="77777777" w:rsidR="0072302B" w:rsidRPr="0072302B" w:rsidRDefault="0072302B" w:rsidP="0072302B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02B">
        <w:rPr>
          <w:rFonts w:ascii="Times New Roman" w:eastAsia="Calibri" w:hAnsi="Times New Roman" w:cs="Times New Roman"/>
          <w:sz w:val="28"/>
          <w:szCs w:val="28"/>
        </w:rPr>
        <w:t xml:space="preserve"> - умение детей проявлять инициативу и самостоятельность при выборе литературного произведения для чтения литературного произведения и рассматривания книжных иллюстраций;</w:t>
      </w:r>
    </w:p>
    <w:p w14:paraId="1E828B4E" w14:textId="77777777" w:rsidR="0072302B" w:rsidRPr="0072302B" w:rsidRDefault="0072302B" w:rsidP="0072302B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02B">
        <w:rPr>
          <w:rFonts w:ascii="Times New Roman" w:eastAsia="Calibri" w:hAnsi="Times New Roman" w:cs="Times New Roman"/>
          <w:sz w:val="28"/>
          <w:szCs w:val="28"/>
        </w:rPr>
        <w:t>- умение детей сопереживать неудачам и радоваться успехам литературных героев, адекватно проявляет свои чувства по отношению к прочитанному;</w:t>
      </w:r>
    </w:p>
    <w:p w14:paraId="1126E30A" w14:textId="77777777" w:rsidR="0072302B" w:rsidRPr="0072302B" w:rsidRDefault="0072302B" w:rsidP="0072302B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02B">
        <w:rPr>
          <w:rFonts w:ascii="Times New Roman" w:eastAsia="Calibri" w:hAnsi="Times New Roman" w:cs="Times New Roman"/>
          <w:sz w:val="28"/>
          <w:szCs w:val="28"/>
        </w:rPr>
        <w:t>- способность к развитию воссоздающего воображения при восприятии художественной литературы и сибирского фольклора;</w:t>
      </w:r>
    </w:p>
    <w:p w14:paraId="1BE0B6D9" w14:textId="77777777" w:rsidR="0072302B" w:rsidRPr="0072302B" w:rsidRDefault="0072302B" w:rsidP="0072302B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02B">
        <w:rPr>
          <w:rFonts w:ascii="Times New Roman" w:eastAsia="Calibri" w:hAnsi="Times New Roman" w:cs="Times New Roman"/>
          <w:sz w:val="28"/>
          <w:szCs w:val="28"/>
        </w:rPr>
        <w:t>- умение детей выражать свои мысли по прочитанному тексту, может использовать речь для выражения своих мыслей, построения речевого высказывания в ситуации общения;</w:t>
      </w:r>
    </w:p>
    <w:p w14:paraId="16D36FDC" w14:textId="77777777" w:rsidR="0072302B" w:rsidRPr="0072302B" w:rsidRDefault="0072302B" w:rsidP="0072302B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02B">
        <w:rPr>
          <w:rFonts w:ascii="Times New Roman" w:eastAsia="Calibri" w:hAnsi="Times New Roman" w:cs="Times New Roman"/>
          <w:sz w:val="28"/>
          <w:szCs w:val="28"/>
        </w:rPr>
        <w:t>- умение детей проявлять любознательность, задавать вопросы взрослым и сверстникам по прочитанному тексту, интересуется причинно-следственными связями, пытается самостоятельно придумывать причины поступков персонажей.</w:t>
      </w:r>
    </w:p>
    <w:p w14:paraId="48771A45" w14:textId="77777777" w:rsidR="0072302B" w:rsidRPr="0072302B" w:rsidRDefault="0072302B" w:rsidP="0072302B">
      <w:pPr>
        <w:spacing w:after="0" w:line="240" w:lineRule="auto"/>
        <w:ind w:left="-142" w:right="112"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230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Педагог в ходе своей работы должен выстраивать индивидуальную траекторию развития каждого ребенка. Для этого педагогу необходим инструментарий оценки своей работы, который позволит ему оптимальным образом выстраивать взаимодействие с детьми. Программа предполагает оценивание индивидуального развития воспитанника. Оценка производится педагогом в рамках педагогической </w:t>
      </w:r>
      <w:r w:rsidRPr="007230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диагностики (оценки индивидуального развития ребенка, связанной с оценкой эффективности педагогических действий).</w:t>
      </w:r>
      <w:r w:rsidRPr="00723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0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30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Мониторинг результатов освоения Программы проводится два раза в год (сентябрь и май).</w:t>
      </w:r>
    </w:p>
    <w:p w14:paraId="1C37B09F" w14:textId="77777777" w:rsidR="0072302B" w:rsidRPr="0072302B" w:rsidRDefault="0072302B" w:rsidP="0072302B">
      <w:pPr>
        <w:spacing w:after="0" w:line="240" w:lineRule="auto"/>
        <w:ind w:left="-142" w:right="111"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230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Диагностика педагогического процесса проводится в ходе наблюдений за деятельностью ребенка в спонтанной и специально организованной среде. </w:t>
      </w:r>
    </w:p>
    <w:p w14:paraId="1F7F784A" w14:textId="77777777" w:rsidR="0072302B" w:rsidRPr="0072302B" w:rsidRDefault="0072302B" w:rsidP="0072302B">
      <w:pPr>
        <w:spacing w:after="0" w:line="240" w:lineRule="auto"/>
        <w:ind w:left="-142" w:right="111"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7230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Инструментарий для педагогической диагностики – карты наблюдений детского развития, позволяющие фиксировать индивидуальную динамику и перспективы развития каждого ребенка в ходе различных видов деятельности. Результаты педагогической диагностики используются исключительно для решения следующих образовательных задач: </w:t>
      </w:r>
      <w:r w:rsidRPr="0072302B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Индивидуализации образования</w:t>
      </w:r>
      <w:r w:rsidRPr="007230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14:paraId="78366F05" w14:textId="77777777" w:rsidR="0072302B" w:rsidRPr="0072302B" w:rsidRDefault="0072302B" w:rsidP="0072302B">
      <w:pPr>
        <w:keepNext/>
        <w:spacing w:after="0" w:line="240" w:lineRule="auto"/>
        <w:ind w:left="-142" w:right="354"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302B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Оптимизации работы с группой детей.</w:t>
      </w:r>
    </w:p>
    <w:p w14:paraId="5B4DFF3C" w14:textId="77777777" w:rsidR="00437E60" w:rsidRDefault="00437E60"/>
    <w:p w14:paraId="5A459AB4" w14:textId="77777777" w:rsidR="004D273F" w:rsidRPr="004D273F" w:rsidRDefault="004D273F" w:rsidP="004D27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273F">
        <w:rPr>
          <w:rFonts w:ascii="Times New Roman" w:eastAsia="Calibri" w:hAnsi="Times New Roman" w:cs="Times New Roman"/>
          <w:b/>
          <w:sz w:val="28"/>
          <w:szCs w:val="28"/>
        </w:rPr>
        <w:t>1.2.2 Педагогическая диагностика</w:t>
      </w:r>
    </w:p>
    <w:p w14:paraId="3B4CD989" w14:textId="77777777" w:rsidR="004D273F" w:rsidRPr="004D273F" w:rsidRDefault="004D273F" w:rsidP="004D27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73F">
        <w:rPr>
          <w:rFonts w:ascii="Times New Roman" w:eastAsia="Calibri" w:hAnsi="Times New Roman" w:cs="Times New Roman"/>
          <w:sz w:val="28"/>
          <w:szCs w:val="28"/>
        </w:rPr>
        <w:t xml:space="preserve">Индивидуальная оценка производится педагогическим работником в рамках педагогической диагностики. Педагогическая диагностика проводится в ходе наблюдений за активностью детей в спонтанной и специально организованной деятельности. Для проведения педагогической диагностики используется различные методы:  </w:t>
      </w:r>
    </w:p>
    <w:p w14:paraId="0E423710" w14:textId="77777777" w:rsidR="004D273F" w:rsidRPr="004D273F" w:rsidRDefault="004D273F" w:rsidP="004D273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73F">
        <w:rPr>
          <w:rFonts w:ascii="Times New Roman" w:eastAsia="Calibri" w:hAnsi="Times New Roman" w:cs="Times New Roman"/>
          <w:sz w:val="28"/>
          <w:szCs w:val="28"/>
        </w:rPr>
        <w:t>Наблюдение.</w:t>
      </w:r>
    </w:p>
    <w:p w14:paraId="1D470F92" w14:textId="77777777" w:rsidR="004D273F" w:rsidRPr="004D273F" w:rsidRDefault="004D273F" w:rsidP="004D273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73F">
        <w:rPr>
          <w:rFonts w:ascii="Times New Roman" w:eastAsia="Calibri" w:hAnsi="Times New Roman" w:cs="Times New Roman"/>
          <w:sz w:val="28"/>
          <w:szCs w:val="28"/>
        </w:rPr>
        <w:t>Беседа.</w:t>
      </w:r>
    </w:p>
    <w:p w14:paraId="4A2D14B4" w14:textId="77777777" w:rsidR="004D273F" w:rsidRPr="004D273F" w:rsidRDefault="004D273F" w:rsidP="004D273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73F">
        <w:rPr>
          <w:rFonts w:ascii="Times New Roman" w:eastAsia="Calibri" w:hAnsi="Times New Roman" w:cs="Times New Roman"/>
          <w:sz w:val="28"/>
          <w:szCs w:val="28"/>
        </w:rPr>
        <w:t>Анализ продуктов детской деятельности.</w:t>
      </w:r>
    </w:p>
    <w:p w14:paraId="3E800DDD" w14:textId="77777777" w:rsidR="004D273F" w:rsidRPr="004D273F" w:rsidRDefault="004D273F" w:rsidP="004D273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73F">
        <w:rPr>
          <w:rFonts w:ascii="Times New Roman" w:eastAsia="Calibri" w:hAnsi="Times New Roman" w:cs="Times New Roman"/>
          <w:sz w:val="28"/>
          <w:szCs w:val="28"/>
        </w:rPr>
        <w:t>Диагностическое задание.</w:t>
      </w:r>
    </w:p>
    <w:p w14:paraId="51A0B445" w14:textId="77777777" w:rsidR="004D273F" w:rsidRPr="004D273F" w:rsidRDefault="004D273F" w:rsidP="004D273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73F">
        <w:rPr>
          <w:rFonts w:ascii="Times New Roman" w:eastAsia="Calibri" w:hAnsi="Times New Roman" w:cs="Times New Roman"/>
          <w:sz w:val="28"/>
          <w:szCs w:val="28"/>
        </w:rPr>
        <w:t>Диагностическая ситуация.</w:t>
      </w:r>
    </w:p>
    <w:p w14:paraId="1D30A4DE" w14:textId="77777777" w:rsidR="004D273F" w:rsidRPr="004D273F" w:rsidRDefault="004D273F" w:rsidP="004D27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73F">
        <w:rPr>
          <w:rFonts w:ascii="Times New Roman" w:eastAsia="Calibri" w:hAnsi="Times New Roman" w:cs="Times New Roman"/>
          <w:sz w:val="28"/>
          <w:szCs w:val="28"/>
        </w:rPr>
        <w:t xml:space="preserve">Результаты диагностики используются для решения следующих задач: </w:t>
      </w:r>
    </w:p>
    <w:p w14:paraId="6E319E67" w14:textId="77777777" w:rsidR="004D273F" w:rsidRPr="004D273F" w:rsidRDefault="004D273F" w:rsidP="004D273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73F">
        <w:rPr>
          <w:rFonts w:ascii="Times New Roman" w:eastAsia="Calibri" w:hAnsi="Times New Roman" w:cs="Times New Roman"/>
          <w:sz w:val="28"/>
          <w:szCs w:val="28"/>
        </w:rPr>
        <w:t>Индивидуализация образования (поддержка ребенка, построение его образовательной траектории или профессиональной коррекции особенностей его развития).</w:t>
      </w:r>
    </w:p>
    <w:p w14:paraId="0096D9BF" w14:textId="77777777" w:rsidR="004D273F" w:rsidRPr="004D273F" w:rsidRDefault="004D273F" w:rsidP="004D273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73F">
        <w:rPr>
          <w:rFonts w:ascii="Times New Roman" w:eastAsia="Calibri" w:hAnsi="Times New Roman" w:cs="Times New Roman"/>
          <w:sz w:val="28"/>
          <w:szCs w:val="28"/>
        </w:rPr>
        <w:t>Оптимизация работы с группой детей.</w:t>
      </w:r>
    </w:p>
    <w:p w14:paraId="362C1F79" w14:textId="77777777" w:rsidR="004D273F" w:rsidRPr="004D273F" w:rsidRDefault="004D273F" w:rsidP="004D27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73F">
        <w:rPr>
          <w:rFonts w:ascii="Times New Roman" w:eastAsia="Calibri" w:hAnsi="Times New Roman" w:cs="Times New Roman"/>
          <w:sz w:val="28"/>
          <w:szCs w:val="28"/>
        </w:rPr>
        <w:t>В ходе образовательной деятельности педагоги создают диагностические ситуации, чтобы оценить индивидуальную динамику детей и скорректировать свои действия.</w:t>
      </w:r>
    </w:p>
    <w:p w14:paraId="55C02971" w14:textId="77777777" w:rsidR="004D273F" w:rsidRDefault="004D273F" w:rsidP="001C68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73F">
        <w:rPr>
          <w:rFonts w:ascii="Times New Roman" w:eastAsia="Calibri" w:hAnsi="Times New Roman" w:cs="Times New Roman"/>
          <w:sz w:val="28"/>
          <w:szCs w:val="28"/>
        </w:rPr>
        <w:t>Формы проведения педагогической диагностики: индивидуальная, подгрупповая, групповая.</w:t>
      </w:r>
    </w:p>
    <w:p w14:paraId="4802BA1A" w14:textId="77777777" w:rsidR="001C6843" w:rsidRPr="004D273F" w:rsidRDefault="001C6843" w:rsidP="001C68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AA606C" w14:textId="77777777" w:rsidR="007E0C1C" w:rsidRDefault="007E0C1C" w:rsidP="004D2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241D511" w14:textId="77777777" w:rsidR="007E0C1C" w:rsidRDefault="007E0C1C" w:rsidP="004D2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297D21A" w14:textId="77777777" w:rsidR="007E0C1C" w:rsidRDefault="007E0C1C" w:rsidP="004D2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56422FC" w14:textId="77777777" w:rsidR="007E0C1C" w:rsidRDefault="007E0C1C" w:rsidP="004D2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D9EFAFC" w14:textId="77777777" w:rsidR="007E0C1C" w:rsidRDefault="007E0C1C" w:rsidP="004D2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70F5C6E" w14:textId="77777777" w:rsidR="007E0C1C" w:rsidRDefault="007E0C1C" w:rsidP="004D2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359BB5B" w14:textId="77777777" w:rsidR="007E0C1C" w:rsidRDefault="007E0C1C" w:rsidP="004D2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4757245" w14:textId="77777777" w:rsidR="004D273F" w:rsidRPr="004D273F" w:rsidRDefault="004D273F" w:rsidP="004D2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273F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lastRenderedPageBreak/>
        <w:t>II</w:t>
      </w:r>
      <w:r w:rsidRPr="004D27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СОДЕРЖАТЕЛЬНЫЙ РАЗДЕЛ.</w:t>
      </w:r>
    </w:p>
    <w:p w14:paraId="78AD7D3B" w14:textId="77777777" w:rsidR="004D273F" w:rsidRPr="004D273F" w:rsidRDefault="004D273F" w:rsidP="004D2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2AA3B2B" w14:textId="77777777" w:rsidR="004D273F" w:rsidRPr="001C6843" w:rsidRDefault="004D273F" w:rsidP="001C6843">
      <w:pPr>
        <w:pStyle w:val="a6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образовательной деятельности в соответствии с направлениями развития ребенка, представленная в пяти образовательных областях.</w:t>
      </w:r>
    </w:p>
    <w:p w14:paraId="47ACA87A" w14:textId="77777777" w:rsidR="004D273F" w:rsidRPr="004D273F" w:rsidRDefault="004D273F" w:rsidP="004D273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40"/>
          <w:szCs w:val="36"/>
          <w:lang w:eastAsia="ru-RU"/>
        </w:rPr>
      </w:pPr>
    </w:p>
    <w:p w14:paraId="45C83194" w14:textId="77777777" w:rsidR="004D273F" w:rsidRPr="004D273F" w:rsidRDefault="004D273F" w:rsidP="004D2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  <w:lang w:eastAsia="ru-RU"/>
        </w:rPr>
      </w:pPr>
      <w:r w:rsidRPr="004D273F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4"/>
          <w:lang w:eastAsia="ru-RU"/>
        </w:rPr>
        <w:t>Содержание программы определяется в соответствии с направлениями развития ребенка,</w:t>
      </w:r>
      <w:r w:rsidRPr="004D273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  <w:lang w:eastAsia="ru-RU"/>
        </w:rPr>
        <w:t xml:space="preserve">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14:paraId="2C22CBC4" w14:textId="77777777" w:rsidR="004D273F" w:rsidRPr="004D273F" w:rsidRDefault="004D273F" w:rsidP="004D27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  <w:lang w:eastAsia="ru-RU"/>
        </w:rPr>
      </w:pPr>
      <w:r w:rsidRPr="004D273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  <w:lang w:eastAsia="ru-RU"/>
        </w:rPr>
        <w:t xml:space="preserve">  Целостность педагогического процесса в детском саду обеспечивается реализацией Программы детского сада.</w:t>
      </w:r>
    </w:p>
    <w:p w14:paraId="4DEFDF3E" w14:textId="77777777" w:rsidR="004D273F" w:rsidRPr="004D273F" w:rsidRDefault="004D273F" w:rsidP="004D2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  <w:lang w:eastAsia="ru-RU"/>
        </w:rPr>
      </w:pPr>
      <w:r w:rsidRPr="004D273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  <w:lang w:eastAsia="ru-RU"/>
        </w:rPr>
        <w:t>Воспитание и обучение осуществляется на русском языке - государственном языке Российской Федерации.</w:t>
      </w:r>
    </w:p>
    <w:p w14:paraId="06541A7B" w14:textId="77777777" w:rsidR="004D273F" w:rsidRPr="004D273F" w:rsidRDefault="004D273F" w:rsidP="004D2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  <w:lang w:eastAsia="ru-RU"/>
        </w:rPr>
      </w:pPr>
      <w:r w:rsidRPr="004D273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  <w:lang w:eastAsia="ru-RU"/>
        </w:rPr>
        <w:t xml:space="preserve">       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14:paraId="638882B3" w14:textId="77777777" w:rsidR="004D273F" w:rsidRPr="004D273F" w:rsidRDefault="004D273F" w:rsidP="004D273F">
      <w:pPr>
        <w:numPr>
          <w:ilvl w:val="0"/>
          <w:numId w:val="8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  <w:lang w:eastAsia="ru-RU"/>
        </w:rPr>
      </w:pPr>
      <w:r w:rsidRPr="004D273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  <w:lang w:eastAsia="ru-RU"/>
        </w:rPr>
        <w:t>социально-коммуникативное развитие;</w:t>
      </w:r>
    </w:p>
    <w:p w14:paraId="070AF8B4" w14:textId="77777777" w:rsidR="004D273F" w:rsidRPr="004D273F" w:rsidRDefault="004D273F" w:rsidP="004D273F">
      <w:pPr>
        <w:numPr>
          <w:ilvl w:val="0"/>
          <w:numId w:val="8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  <w:lang w:eastAsia="ru-RU"/>
        </w:rPr>
      </w:pPr>
      <w:r w:rsidRPr="004D273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  <w:lang w:eastAsia="ru-RU"/>
        </w:rPr>
        <w:t>познавательное развитие;</w:t>
      </w:r>
    </w:p>
    <w:p w14:paraId="4AF3C58A" w14:textId="77777777" w:rsidR="004D273F" w:rsidRPr="004D273F" w:rsidRDefault="004D273F" w:rsidP="004D273F">
      <w:pPr>
        <w:numPr>
          <w:ilvl w:val="0"/>
          <w:numId w:val="8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  <w:lang w:eastAsia="ru-RU"/>
        </w:rPr>
      </w:pPr>
      <w:r w:rsidRPr="004D273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  <w:lang w:eastAsia="ru-RU"/>
        </w:rPr>
        <w:t>речевое развитие;</w:t>
      </w:r>
    </w:p>
    <w:p w14:paraId="04EE2929" w14:textId="77777777" w:rsidR="004D273F" w:rsidRPr="004D273F" w:rsidRDefault="004D273F" w:rsidP="004D273F">
      <w:pPr>
        <w:numPr>
          <w:ilvl w:val="0"/>
          <w:numId w:val="8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  <w:lang w:eastAsia="ru-RU"/>
        </w:rPr>
      </w:pPr>
      <w:r w:rsidRPr="004D273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  <w:lang w:eastAsia="ru-RU"/>
        </w:rPr>
        <w:t>художественно-эстетическое развитие;</w:t>
      </w:r>
    </w:p>
    <w:p w14:paraId="3FADBE32" w14:textId="77777777" w:rsidR="00B85729" w:rsidRDefault="004D273F" w:rsidP="00B85729">
      <w:pPr>
        <w:numPr>
          <w:ilvl w:val="0"/>
          <w:numId w:val="8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  <w:lang w:eastAsia="ru-RU"/>
        </w:rPr>
      </w:pPr>
      <w:r w:rsidRPr="004D273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  <w:lang w:eastAsia="ru-RU"/>
        </w:rPr>
        <w:t>физическое развитие.</w:t>
      </w:r>
    </w:p>
    <w:p w14:paraId="076655C4" w14:textId="77777777" w:rsidR="00B85729" w:rsidRDefault="00B85729" w:rsidP="00B85729">
      <w:pPr>
        <w:numPr>
          <w:ilvl w:val="0"/>
          <w:numId w:val="8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  <w:lang w:eastAsia="ru-RU"/>
        </w:rPr>
      </w:pPr>
    </w:p>
    <w:p w14:paraId="7BF4EC42" w14:textId="77777777" w:rsidR="004D273F" w:rsidRPr="00B85729" w:rsidRDefault="004D273F" w:rsidP="00B8572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  <w:lang w:eastAsia="ru-RU"/>
        </w:rPr>
      </w:pPr>
      <w:r w:rsidRPr="00B85729">
        <w:rPr>
          <w:rFonts w:ascii="Times New Roman,Bold" w:hAnsi="Times New Roman,Bold" w:cs="Times New Roman,Bold"/>
          <w:b/>
          <w:bCs/>
          <w:sz w:val="36"/>
          <w:szCs w:val="36"/>
        </w:rPr>
        <w:t xml:space="preserve">     </w:t>
      </w:r>
      <w:r w:rsidR="000845C4">
        <w:rPr>
          <w:rFonts w:ascii="Times New Roman,Bold" w:hAnsi="Times New Roman,Bold" w:cs="Times New Roman,Bold"/>
          <w:b/>
          <w:bCs/>
          <w:sz w:val="36"/>
          <w:szCs w:val="36"/>
        </w:rPr>
        <w:t>2.</w:t>
      </w:r>
      <w:r w:rsidRPr="00B85729">
        <w:rPr>
          <w:rFonts w:ascii="Times New Roman,Bold" w:hAnsi="Times New Roman,Bold" w:cs="Times New Roman,Bold"/>
          <w:b/>
          <w:bCs/>
          <w:sz w:val="36"/>
          <w:szCs w:val="36"/>
        </w:rPr>
        <w:t>1.1.  Социально</w:t>
      </w:r>
      <w:r w:rsidRPr="00B85729">
        <w:rPr>
          <w:b/>
          <w:bCs/>
          <w:sz w:val="36"/>
          <w:szCs w:val="36"/>
        </w:rPr>
        <w:t>-</w:t>
      </w:r>
      <w:r w:rsidRPr="00B85729">
        <w:rPr>
          <w:rFonts w:ascii="Times New Roman,Bold" w:hAnsi="Times New Roman,Bold" w:cs="Times New Roman,Bold"/>
          <w:b/>
          <w:bCs/>
          <w:sz w:val="36"/>
          <w:szCs w:val="36"/>
        </w:rPr>
        <w:t>коммуникативное развитие</w:t>
      </w:r>
    </w:p>
    <w:p w14:paraId="7E1898AF" w14:textId="77777777" w:rsidR="004D273F" w:rsidRPr="004D273F" w:rsidRDefault="004D273F" w:rsidP="004D273F">
      <w:pPr>
        <w:pStyle w:val="a6"/>
        <w:autoSpaceDE w:val="0"/>
        <w:autoSpaceDN w:val="0"/>
        <w:adjustRightInd w:val="0"/>
        <w:ind w:left="1008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 xml:space="preserve">                                                    </w:t>
      </w:r>
      <w:r w:rsidRPr="004D273F">
        <w:rPr>
          <w:rFonts w:ascii="Times New Roman,Bold" w:hAnsi="Times New Roman,Bold" w:cs="Times New Roman,Bold"/>
          <w:b/>
          <w:bCs/>
        </w:rPr>
        <w:t>(</w:t>
      </w:r>
      <w:r>
        <w:rPr>
          <w:rFonts w:ascii="Times New Roman,Bold" w:hAnsi="Times New Roman,Bold" w:cs="Times New Roman,Bold"/>
          <w:b/>
          <w:bCs/>
        </w:rPr>
        <w:t>обязательная часть)</w:t>
      </w:r>
    </w:p>
    <w:p w14:paraId="10A66365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4D273F">
        <w:rPr>
          <w:rFonts w:ascii="Times New Roman" w:hAnsi="Times New Roman" w:cs="Times New Roman"/>
          <w:b/>
          <w:sz w:val="36"/>
          <w:szCs w:val="36"/>
        </w:rPr>
        <w:t xml:space="preserve">    Дошкольник входит в мир социальных отношений</w:t>
      </w:r>
    </w:p>
    <w:p w14:paraId="5A3FC9DE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4D273F">
        <w:rPr>
          <w:rFonts w:ascii="Times New Roman,Bold" w:hAnsi="Times New Roman,Bold" w:cs="Times New Roman,Bold"/>
          <w:b/>
          <w:bCs/>
          <w:sz w:val="28"/>
          <w:szCs w:val="28"/>
        </w:rPr>
        <w:t>Задачи образовательной деятельности</w:t>
      </w:r>
    </w:p>
    <w:p w14:paraId="5C3041FB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3F">
        <w:rPr>
          <w:rFonts w:ascii="Times New Roman" w:hAnsi="Times New Roman" w:cs="Times New Roman"/>
          <w:sz w:val="28"/>
          <w:szCs w:val="28"/>
        </w:rPr>
        <w:t>1. Воспитывать доброжелательное отношение к взрослым и детям: быть</w:t>
      </w:r>
    </w:p>
    <w:p w14:paraId="42602F72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3F">
        <w:rPr>
          <w:rFonts w:ascii="Times New Roman" w:hAnsi="Times New Roman" w:cs="Times New Roman"/>
          <w:sz w:val="28"/>
          <w:szCs w:val="28"/>
        </w:rPr>
        <w:t>приветливым, проявлять интерес к действиям и поступкам людей, желание по примеру воспитателя помочь, порадовать окружающих.</w:t>
      </w:r>
    </w:p>
    <w:p w14:paraId="7F090C84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3F">
        <w:rPr>
          <w:rFonts w:ascii="Times New Roman" w:hAnsi="Times New Roman" w:cs="Times New Roman"/>
          <w:sz w:val="28"/>
          <w:szCs w:val="28"/>
        </w:rPr>
        <w:t>2. Развивать эмоциональную отзывчивость к взрослым и детям, сопереживание</w:t>
      </w:r>
    </w:p>
    <w:p w14:paraId="19321792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3F">
        <w:rPr>
          <w:rFonts w:ascii="Times New Roman" w:hAnsi="Times New Roman" w:cs="Times New Roman"/>
          <w:sz w:val="28"/>
          <w:szCs w:val="28"/>
        </w:rPr>
        <w:t>героям литературных произведений, доброе отношение к животным и растениям.</w:t>
      </w:r>
    </w:p>
    <w:p w14:paraId="31BEFA02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3F">
        <w:rPr>
          <w:rFonts w:ascii="Times New Roman" w:hAnsi="Times New Roman" w:cs="Times New Roman"/>
          <w:sz w:val="28"/>
          <w:szCs w:val="28"/>
        </w:rPr>
        <w:t>3. Воспитывать культуру общения со взрослыми и сверстниками, желание</w:t>
      </w:r>
    </w:p>
    <w:p w14:paraId="0689DA86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3F">
        <w:rPr>
          <w:rFonts w:ascii="Times New Roman" w:hAnsi="Times New Roman" w:cs="Times New Roman"/>
          <w:sz w:val="28"/>
          <w:szCs w:val="28"/>
        </w:rPr>
        <w:t>выполнять правила: здороваться, прощаться, благодарить за услугу, обращаться к воспитателю по имени и отчеству, быть вежливыми в общении со старшими и</w:t>
      </w:r>
    </w:p>
    <w:p w14:paraId="7190F834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3F">
        <w:rPr>
          <w:rFonts w:ascii="Times New Roman" w:hAnsi="Times New Roman" w:cs="Times New Roman"/>
          <w:sz w:val="28"/>
          <w:szCs w:val="28"/>
        </w:rPr>
        <w:t>сверстниками, учиться сдерживать отрицательные эмоции и действия.</w:t>
      </w:r>
    </w:p>
    <w:p w14:paraId="618EE590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3F">
        <w:rPr>
          <w:rFonts w:ascii="Times New Roman" w:hAnsi="Times New Roman" w:cs="Times New Roman"/>
          <w:sz w:val="28"/>
          <w:szCs w:val="28"/>
        </w:rPr>
        <w:t>4. Развивать стремление к совместным играм, взаимодействию в паре или</w:t>
      </w:r>
    </w:p>
    <w:p w14:paraId="4209BD1F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3F">
        <w:rPr>
          <w:rFonts w:ascii="Times New Roman" w:hAnsi="Times New Roman" w:cs="Times New Roman"/>
          <w:sz w:val="28"/>
          <w:szCs w:val="28"/>
        </w:rPr>
        <w:t>небольшой подгруппе, к взаимодействию в практической деятельности.</w:t>
      </w:r>
    </w:p>
    <w:p w14:paraId="0AA9391D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3F">
        <w:rPr>
          <w:rFonts w:ascii="Times New Roman" w:hAnsi="Times New Roman" w:cs="Times New Roman"/>
          <w:sz w:val="28"/>
          <w:szCs w:val="28"/>
        </w:rPr>
        <w:t>5. Развивать в детях уверенность, стремление к самостоятельности,</w:t>
      </w:r>
    </w:p>
    <w:p w14:paraId="1900C1C3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3F">
        <w:rPr>
          <w:rFonts w:ascii="Times New Roman" w:hAnsi="Times New Roman" w:cs="Times New Roman"/>
          <w:sz w:val="28"/>
          <w:szCs w:val="28"/>
        </w:rPr>
        <w:t xml:space="preserve">привязанность к семье, к воспитателю. </w:t>
      </w:r>
    </w:p>
    <w:p w14:paraId="4D162078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4D273F">
        <w:rPr>
          <w:rFonts w:ascii="Times New Roman,Bold" w:hAnsi="Times New Roman,Bold" w:cs="Times New Roman,Bold"/>
          <w:b/>
          <w:bCs/>
          <w:sz w:val="28"/>
          <w:szCs w:val="28"/>
        </w:rPr>
        <w:t>Содержание образовательной деятельности</w:t>
      </w:r>
    </w:p>
    <w:p w14:paraId="64E87222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3F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Эмоции</w:t>
      </w:r>
      <w:r w:rsidRPr="004D273F">
        <w:rPr>
          <w:rFonts w:ascii="Times New Roman" w:hAnsi="Times New Roman" w:cs="Times New Roman"/>
          <w:sz w:val="28"/>
          <w:szCs w:val="28"/>
        </w:rPr>
        <w:t>. Понимание и различение ярко выраженных эмоциональных состояний, их проявление в мимике, жестах, в интонации голоса (радость, грусть, веселье, страх, гнев, удовольствие), связь эмоций и поступков людей по отношению друг к другу. Освоение способов проявления сочувствия, отзывчивости на эмоциональное состояние детей и взрослых. Отражение эмоций в имитационных играх, театрализации, этюдах.</w:t>
      </w:r>
    </w:p>
    <w:p w14:paraId="446F7AB0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3F">
        <w:rPr>
          <w:rFonts w:ascii="Times New Roman" w:hAnsi="Times New Roman" w:cs="Times New Roman"/>
          <w:b/>
          <w:bCs/>
          <w:iCs/>
          <w:sz w:val="28"/>
          <w:szCs w:val="28"/>
        </w:rPr>
        <w:t>Взаимоотношения и сотрудничество</w:t>
      </w:r>
      <w:r w:rsidRPr="004D273F">
        <w:rPr>
          <w:rFonts w:ascii="Times New Roman" w:hAnsi="Times New Roman" w:cs="Times New Roman"/>
          <w:sz w:val="28"/>
          <w:szCs w:val="28"/>
        </w:rPr>
        <w:t>. Представления о правилах</w:t>
      </w:r>
    </w:p>
    <w:p w14:paraId="03C280D7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3F">
        <w:rPr>
          <w:rFonts w:ascii="Times New Roman" w:hAnsi="Times New Roman" w:cs="Times New Roman"/>
          <w:sz w:val="28"/>
          <w:szCs w:val="28"/>
        </w:rPr>
        <w:t>согласованных действий и взаимоотношений. Освоение умений вступать в общение, совместную деятельность со сверстниками в подгрупповой игре, продуктивной деятельности: элементарно согласовывать замысел, вести диалог, использовать приемы справедливого распределения ролей и материалов (считалки, жребий), проявлять внимание к действиям партнеров, пояснять для других свои намерения и действия.</w:t>
      </w:r>
    </w:p>
    <w:p w14:paraId="57D575D8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3F">
        <w:rPr>
          <w:rFonts w:ascii="Times New Roman" w:hAnsi="Times New Roman" w:cs="Times New Roman"/>
          <w:b/>
          <w:bCs/>
          <w:iCs/>
          <w:sz w:val="28"/>
          <w:szCs w:val="28"/>
        </w:rPr>
        <w:t>Культура поведения, общения со взрослыми и сверстниками</w:t>
      </w:r>
      <w:r w:rsidRPr="004D273F">
        <w:rPr>
          <w:rFonts w:ascii="Times New Roman" w:hAnsi="Times New Roman" w:cs="Times New Roman"/>
          <w:sz w:val="28"/>
          <w:szCs w:val="28"/>
        </w:rPr>
        <w:t>. Освоение правил и форм проявления вежливости, уважения к старшим: здороваться, прощаться, обращаться к взрослым на «вы», к воспитателю по имени-отчеству, благодарить.</w:t>
      </w:r>
    </w:p>
    <w:p w14:paraId="3316D316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3F">
        <w:rPr>
          <w:rFonts w:ascii="Times New Roman" w:hAnsi="Times New Roman" w:cs="Times New Roman"/>
          <w:sz w:val="28"/>
          <w:szCs w:val="28"/>
        </w:rPr>
        <w:t>Освоение правил и форм вежливого и доброжелательного отношения к сверстникам в детском саду: обращаться по именам, избегать грубого тона, быть приветливым, дружелюбным, уважать игровое пространство другого ребенка, делиться игрушками, быть неравнодушным к состоянию и проблемам сверстников в группе.</w:t>
      </w:r>
    </w:p>
    <w:p w14:paraId="0DACB0E3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3F">
        <w:rPr>
          <w:rFonts w:ascii="Times New Roman" w:hAnsi="Times New Roman" w:cs="Times New Roman"/>
          <w:b/>
          <w:bCs/>
          <w:iCs/>
          <w:sz w:val="28"/>
          <w:szCs w:val="28"/>
        </w:rPr>
        <w:t>Семья</w:t>
      </w:r>
      <w:r w:rsidRPr="004D273F">
        <w:rPr>
          <w:rFonts w:ascii="Times New Roman" w:hAnsi="Times New Roman" w:cs="Times New Roman"/>
          <w:sz w:val="28"/>
          <w:szCs w:val="28"/>
        </w:rPr>
        <w:t>. Представление о семейных делах, событиях жизни (совместный отдых,</w:t>
      </w:r>
    </w:p>
    <w:p w14:paraId="350AA94A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3F">
        <w:rPr>
          <w:rFonts w:ascii="Times New Roman" w:hAnsi="Times New Roman" w:cs="Times New Roman"/>
          <w:sz w:val="28"/>
          <w:szCs w:val="28"/>
        </w:rPr>
        <w:t>приобретение домашних животных, посещение кафе, зоопарка, цирка, новоселье, выезд на дачу). Участие в ситуациях «добрых дел», направленных на членов семьи.</w:t>
      </w:r>
    </w:p>
    <w:p w14:paraId="750D57E4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4D273F">
        <w:rPr>
          <w:rFonts w:ascii="Times New Roman,Bold" w:hAnsi="Times New Roman,Bold" w:cs="Times New Roman,Bold"/>
          <w:b/>
          <w:bCs/>
          <w:sz w:val="28"/>
          <w:szCs w:val="28"/>
        </w:rPr>
        <w:t>Результаты образовательной деятельности</w:t>
      </w:r>
    </w:p>
    <w:p w14:paraId="1BF1C822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D273F">
        <w:rPr>
          <w:rFonts w:ascii="Times New Roman" w:hAnsi="Times New Roman" w:cs="Times New Roman"/>
          <w:b/>
          <w:bCs/>
          <w:iCs/>
          <w:sz w:val="28"/>
          <w:szCs w:val="28"/>
        </w:rPr>
        <w:t>Достижения ребенка (Что нас радует)</w:t>
      </w:r>
    </w:p>
    <w:p w14:paraId="25976F09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3F">
        <w:rPr>
          <w:rFonts w:ascii="Symbol" w:hAnsi="Symbol" w:cs="Symbol"/>
          <w:sz w:val="28"/>
          <w:szCs w:val="28"/>
        </w:rPr>
        <w:t></w:t>
      </w:r>
      <w:r w:rsidRPr="004D273F">
        <w:rPr>
          <w:rFonts w:ascii="Symbol" w:hAnsi="Symbol" w:cs="Symbol"/>
          <w:sz w:val="28"/>
          <w:szCs w:val="28"/>
        </w:rPr>
        <w:t></w:t>
      </w:r>
      <w:r w:rsidRPr="004D273F">
        <w:rPr>
          <w:rFonts w:ascii="Times New Roman" w:hAnsi="Times New Roman" w:cs="Times New Roman"/>
          <w:sz w:val="28"/>
          <w:szCs w:val="28"/>
        </w:rPr>
        <w:t>Ребенок преимущественно жизнерадостно, дружелюбно настроен.</w:t>
      </w:r>
    </w:p>
    <w:p w14:paraId="3D8B65F7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3F">
        <w:rPr>
          <w:rFonts w:ascii="Symbol" w:hAnsi="Symbol" w:cs="Symbol"/>
          <w:sz w:val="28"/>
          <w:szCs w:val="28"/>
        </w:rPr>
        <w:t></w:t>
      </w:r>
      <w:r w:rsidRPr="004D273F">
        <w:rPr>
          <w:rFonts w:ascii="Symbol" w:hAnsi="Symbol" w:cs="Symbol"/>
          <w:sz w:val="28"/>
          <w:szCs w:val="28"/>
        </w:rPr>
        <w:t></w:t>
      </w:r>
      <w:r w:rsidRPr="004D273F">
        <w:rPr>
          <w:rFonts w:ascii="Times New Roman" w:hAnsi="Times New Roman" w:cs="Times New Roman"/>
          <w:sz w:val="28"/>
          <w:szCs w:val="28"/>
        </w:rPr>
        <w:t>Внимателен к словам и оценкам взрослых, стремится к положительным</w:t>
      </w:r>
    </w:p>
    <w:p w14:paraId="27D38954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3F">
        <w:rPr>
          <w:rFonts w:ascii="Times New Roman" w:hAnsi="Times New Roman" w:cs="Times New Roman"/>
          <w:sz w:val="28"/>
          <w:szCs w:val="28"/>
        </w:rPr>
        <w:t>формам поведения.</w:t>
      </w:r>
    </w:p>
    <w:p w14:paraId="794811C3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3F">
        <w:rPr>
          <w:rFonts w:ascii="Symbol" w:hAnsi="Symbol" w:cs="Symbol"/>
          <w:sz w:val="28"/>
          <w:szCs w:val="28"/>
        </w:rPr>
        <w:t></w:t>
      </w:r>
      <w:r w:rsidRPr="004D273F">
        <w:rPr>
          <w:rFonts w:ascii="Symbol" w:hAnsi="Symbol" w:cs="Symbol"/>
          <w:sz w:val="28"/>
          <w:szCs w:val="28"/>
        </w:rPr>
        <w:t></w:t>
      </w:r>
      <w:r w:rsidRPr="004D273F">
        <w:rPr>
          <w:rFonts w:ascii="Times New Roman" w:hAnsi="Times New Roman" w:cs="Times New Roman"/>
          <w:sz w:val="28"/>
          <w:szCs w:val="28"/>
        </w:rPr>
        <w:t>В привычной обстановке самостоятельно выполняет знакомые правила</w:t>
      </w:r>
    </w:p>
    <w:p w14:paraId="5CDE5329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3F">
        <w:rPr>
          <w:rFonts w:ascii="Times New Roman" w:hAnsi="Times New Roman" w:cs="Times New Roman"/>
          <w:sz w:val="28"/>
          <w:szCs w:val="28"/>
        </w:rPr>
        <w:t>общения со взрослыми (здороваться, прощаться, обращаться на «вы»).</w:t>
      </w:r>
    </w:p>
    <w:p w14:paraId="58292655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3F">
        <w:rPr>
          <w:rFonts w:ascii="Symbol" w:hAnsi="Symbol" w:cs="Symbol"/>
          <w:sz w:val="28"/>
          <w:szCs w:val="28"/>
        </w:rPr>
        <w:t></w:t>
      </w:r>
      <w:r w:rsidRPr="004D273F">
        <w:rPr>
          <w:rFonts w:ascii="Symbol" w:hAnsi="Symbol" w:cs="Symbol"/>
          <w:sz w:val="28"/>
          <w:szCs w:val="28"/>
        </w:rPr>
        <w:t></w:t>
      </w:r>
      <w:r w:rsidRPr="004D273F">
        <w:rPr>
          <w:rFonts w:ascii="Times New Roman" w:hAnsi="Times New Roman" w:cs="Times New Roman"/>
          <w:sz w:val="28"/>
          <w:szCs w:val="28"/>
        </w:rPr>
        <w:t>Общаясь со сверстниками, проявляет желание понять их замыслы, делится</w:t>
      </w:r>
    </w:p>
    <w:p w14:paraId="3DB06DEF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3F">
        <w:rPr>
          <w:rFonts w:ascii="Times New Roman" w:hAnsi="Times New Roman" w:cs="Times New Roman"/>
          <w:sz w:val="28"/>
          <w:szCs w:val="28"/>
        </w:rPr>
        <w:t>игрушками, вступает в ролевой диалог.</w:t>
      </w:r>
    </w:p>
    <w:p w14:paraId="3476489C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3F">
        <w:rPr>
          <w:rFonts w:ascii="Symbol" w:hAnsi="Symbol" w:cs="Symbol"/>
          <w:sz w:val="28"/>
          <w:szCs w:val="28"/>
        </w:rPr>
        <w:t></w:t>
      </w:r>
      <w:r w:rsidRPr="004D273F">
        <w:rPr>
          <w:rFonts w:ascii="Symbol" w:hAnsi="Symbol" w:cs="Symbol"/>
          <w:sz w:val="28"/>
          <w:szCs w:val="28"/>
        </w:rPr>
        <w:t></w:t>
      </w:r>
      <w:r w:rsidRPr="004D273F">
        <w:rPr>
          <w:rFonts w:ascii="Times New Roman" w:hAnsi="Times New Roman" w:cs="Times New Roman"/>
          <w:sz w:val="28"/>
          <w:szCs w:val="28"/>
        </w:rPr>
        <w:t>Замечает ярко выраженное эмоциональное состояние сверстника или близких,</w:t>
      </w:r>
    </w:p>
    <w:p w14:paraId="38CC59E5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3F">
        <w:rPr>
          <w:rFonts w:ascii="Times New Roman" w:hAnsi="Times New Roman" w:cs="Times New Roman"/>
          <w:sz w:val="28"/>
          <w:szCs w:val="28"/>
        </w:rPr>
        <w:t>по примеру воспитателя проявляет сочувствие; сопереживает героям сказок и пр.</w:t>
      </w:r>
    </w:p>
    <w:p w14:paraId="12A17C23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3F">
        <w:rPr>
          <w:rFonts w:ascii="Symbol" w:hAnsi="Symbol" w:cs="Symbol"/>
          <w:sz w:val="28"/>
          <w:szCs w:val="28"/>
        </w:rPr>
        <w:t></w:t>
      </w:r>
      <w:r w:rsidRPr="004D273F">
        <w:rPr>
          <w:rFonts w:ascii="Symbol" w:hAnsi="Symbol" w:cs="Symbol"/>
          <w:sz w:val="28"/>
          <w:szCs w:val="28"/>
        </w:rPr>
        <w:t></w:t>
      </w:r>
      <w:r w:rsidRPr="004D273F">
        <w:rPr>
          <w:rFonts w:ascii="Times New Roman" w:hAnsi="Times New Roman" w:cs="Times New Roman"/>
          <w:sz w:val="28"/>
          <w:szCs w:val="28"/>
        </w:rPr>
        <w:t>Охотно отвечает на вопросы о семье, проявляет любовь к родителям, доверие к воспитателю.</w:t>
      </w:r>
    </w:p>
    <w:p w14:paraId="58240B4D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D273F">
        <w:rPr>
          <w:rFonts w:ascii="Times New Roman" w:hAnsi="Times New Roman" w:cs="Times New Roman"/>
          <w:b/>
          <w:bCs/>
          <w:iCs/>
          <w:sz w:val="28"/>
          <w:szCs w:val="28"/>
        </w:rPr>
        <w:t>Вызывает озабоченность и требует совместных усилий педагогов и родителей</w:t>
      </w:r>
    </w:p>
    <w:p w14:paraId="79D278D6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3F">
        <w:rPr>
          <w:rFonts w:ascii="Symbol" w:hAnsi="Symbol" w:cs="Symbol"/>
          <w:sz w:val="28"/>
          <w:szCs w:val="28"/>
        </w:rPr>
        <w:t></w:t>
      </w:r>
      <w:r w:rsidRPr="004D273F">
        <w:rPr>
          <w:rFonts w:ascii="Symbol" w:hAnsi="Symbol" w:cs="Symbol"/>
          <w:sz w:val="28"/>
          <w:szCs w:val="28"/>
        </w:rPr>
        <w:t></w:t>
      </w:r>
      <w:r w:rsidRPr="004D273F">
        <w:rPr>
          <w:rFonts w:ascii="Times New Roman" w:hAnsi="Times New Roman" w:cs="Times New Roman"/>
          <w:sz w:val="28"/>
          <w:szCs w:val="28"/>
        </w:rPr>
        <w:t>Поведение ребенка и его общение с окружающими неустойчиво; ребенок</w:t>
      </w:r>
    </w:p>
    <w:p w14:paraId="1A72B137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3F">
        <w:rPr>
          <w:rFonts w:ascii="Times New Roman" w:hAnsi="Times New Roman" w:cs="Times New Roman"/>
          <w:sz w:val="28"/>
          <w:szCs w:val="28"/>
        </w:rPr>
        <w:t>проявляет либо излишнюю скованность в общении, либо черты агрессивности,</w:t>
      </w:r>
    </w:p>
    <w:p w14:paraId="3D054E0B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3F">
        <w:rPr>
          <w:rFonts w:ascii="Times New Roman" w:hAnsi="Times New Roman" w:cs="Times New Roman"/>
          <w:sz w:val="28"/>
          <w:szCs w:val="28"/>
        </w:rPr>
        <w:t>нежелание следовать указаниям или правилам.</w:t>
      </w:r>
    </w:p>
    <w:p w14:paraId="0F8FC547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3F">
        <w:rPr>
          <w:rFonts w:ascii="Symbol" w:hAnsi="Symbol" w:cs="Symbol"/>
          <w:sz w:val="28"/>
          <w:szCs w:val="28"/>
        </w:rPr>
        <w:t></w:t>
      </w:r>
      <w:r w:rsidRPr="004D273F">
        <w:rPr>
          <w:rFonts w:ascii="Symbol" w:hAnsi="Symbol" w:cs="Symbol"/>
          <w:sz w:val="28"/>
          <w:szCs w:val="28"/>
        </w:rPr>
        <w:t></w:t>
      </w:r>
      <w:r w:rsidRPr="004D273F">
        <w:rPr>
          <w:rFonts w:ascii="Times New Roman" w:hAnsi="Times New Roman" w:cs="Times New Roman"/>
          <w:sz w:val="28"/>
          <w:szCs w:val="28"/>
        </w:rPr>
        <w:t>Невнимателен к словам взрослого (родителей, воспитателя), повторяет</w:t>
      </w:r>
    </w:p>
    <w:p w14:paraId="199000FF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3F">
        <w:rPr>
          <w:rFonts w:ascii="Times New Roman" w:hAnsi="Times New Roman" w:cs="Times New Roman"/>
          <w:sz w:val="28"/>
          <w:szCs w:val="28"/>
        </w:rPr>
        <w:t>нежелательные действия, несмотря на указания и оценку взрослого.</w:t>
      </w:r>
    </w:p>
    <w:p w14:paraId="44830610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3F">
        <w:rPr>
          <w:rFonts w:ascii="Symbol" w:hAnsi="Symbol" w:cs="Symbol"/>
          <w:sz w:val="28"/>
          <w:szCs w:val="28"/>
        </w:rPr>
        <w:t></w:t>
      </w:r>
      <w:r w:rsidRPr="004D273F">
        <w:rPr>
          <w:rFonts w:ascii="Symbol" w:hAnsi="Symbol" w:cs="Symbol"/>
          <w:sz w:val="28"/>
          <w:szCs w:val="28"/>
        </w:rPr>
        <w:t></w:t>
      </w:r>
      <w:r w:rsidRPr="004D273F">
        <w:rPr>
          <w:rFonts w:ascii="Times New Roman" w:hAnsi="Times New Roman" w:cs="Times New Roman"/>
          <w:sz w:val="28"/>
          <w:szCs w:val="28"/>
        </w:rPr>
        <w:t>Обнаруживает трудности взаимоотношений и согласования действий с</w:t>
      </w:r>
    </w:p>
    <w:p w14:paraId="718C5BF7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3F">
        <w:rPr>
          <w:rFonts w:ascii="Times New Roman" w:hAnsi="Times New Roman" w:cs="Times New Roman"/>
          <w:sz w:val="28"/>
          <w:szCs w:val="28"/>
        </w:rPr>
        <w:t>другими детьми в общей деятельности.</w:t>
      </w:r>
    </w:p>
    <w:p w14:paraId="30B10FDD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3F">
        <w:rPr>
          <w:rFonts w:ascii="Symbol" w:hAnsi="Symbol" w:cs="Symbol"/>
          <w:sz w:val="28"/>
          <w:szCs w:val="28"/>
        </w:rPr>
        <w:t></w:t>
      </w:r>
      <w:r w:rsidRPr="004D273F">
        <w:rPr>
          <w:rFonts w:ascii="Symbol" w:hAnsi="Symbol" w:cs="Symbol"/>
          <w:sz w:val="28"/>
          <w:szCs w:val="28"/>
        </w:rPr>
        <w:t></w:t>
      </w:r>
      <w:r w:rsidRPr="004D273F">
        <w:rPr>
          <w:rFonts w:ascii="Times New Roman" w:hAnsi="Times New Roman" w:cs="Times New Roman"/>
          <w:sz w:val="28"/>
          <w:szCs w:val="28"/>
        </w:rPr>
        <w:t>Без внешнего побуждения по своей инициативе не реагирует на</w:t>
      </w:r>
    </w:p>
    <w:p w14:paraId="13BA51F4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3F">
        <w:rPr>
          <w:rFonts w:ascii="Times New Roman" w:hAnsi="Times New Roman" w:cs="Times New Roman"/>
          <w:sz w:val="28"/>
          <w:szCs w:val="28"/>
        </w:rPr>
        <w:lastRenderedPageBreak/>
        <w:t>эмоциональные состояния взрослых и сверстников.</w:t>
      </w:r>
    </w:p>
    <w:p w14:paraId="6DE6A7BF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3F">
        <w:rPr>
          <w:rFonts w:ascii="Symbol" w:hAnsi="Symbol" w:cs="Symbol"/>
          <w:sz w:val="28"/>
          <w:szCs w:val="28"/>
        </w:rPr>
        <w:t></w:t>
      </w:r>
      <w:r w:rsidRPr="004D273F">
        <w:rPr>
          <w:rFonts w:ascii="Symbol" w:hAnsi="Symbol" w:cs="Symbol"/>
          <w:sz w:val="28"/>
          <w:szCs w:val="28"/>
        </w:rPr>
        <w:t></w:t>
      </w:r>
      <w:r w:rsidRPr="004D273F">
        <w:rPr>
          <w:rFonts w:ascii="Times New Roman" w:hAnsi="Times New Roman" w:cs="Times New Roman"/>
          <w:sz w:val="28"/>
          <w:szCs w:val="28"/>
        </w:rPr>
        <w:t>Неохотно вступает в диалог с воспитателем; препятствием для общения</w:t>
      </w:r>
    </w:p>
    <w:p w14:paraId="44BE4DBC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3F">
        <w:rPr>
          <w:rFonts w:ascii="Times New Roman" w:hAnsi="Times New Roman" w:cs="Times New Roman"/>
          <w:sz w:val="28"/>
          <w:szCs w:val="28"/>
        </w:rPr>
        <w:t>служит недостаточно развитая речь.</w:t>
      </w:r>
    </w:p>
    <w:p w14:paraId="53B90F2B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4D273F">
        <w:rPr>
          <w:rFonts w:ascii="Times New Roman" w:hAnsi="Times New Roman" w:cs="Times New Roman"/>
          <w:b/>
          <w:sz w:val="36"/>
          <w:szCs w:val="36"/>
        </w:rPr>
        <w:t xml:space="preserve">        Развиваем ценностное отношение к труду</w:t>
      </w:r>
    </w:p>
    <w:p w14:paraId="7D87D7B5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4D273F">
        <w:rPr>
          <w:rFonts w:ascii="Times New Roman,Bold" w:hAnsi="Times New Roman,Bold" w:cs="Times New Roman,Bold"/>
          <w:b/>
          <w:bCs/>
          <w:sz w:val="28"/>
          <w:szCs w:val="28"/>
        </w:rPr>
        <w:t>Задачи образовательной деятельности</w:t>
      </w:r>
    </w:p>
    <w:p w14:paraId="5F6B3AF4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3F">
        <w:rPr>
          <w:rFonts w:ascii="Times New Roman" w:hAnsi="Times New Roman" w:cs="Times New Roman"/>
          <w:sz w:val="28"/>
          <w:szCs w:val="28"/>
        </w:rPr>
        <w:t>1. Формировать представление об отдельных профессиях взрослых на основе</w:t>
      </w:r>
    </w:p>
    <w:p w14:paraId="2FC19AC1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3F">
        <w:rPr>
          <w:rFonts w:ascii="Times New Roman" w:hAnsi="Times New Roman" w:cs="Times New Roman"/>
          <w:sz w:val="28"/>
          <w:szCs w:val="28"/>
        </w:rPr>
        <w:t>ознакомления с конкретными видами труда; помочь увидеть направленность труда на достижение результата и удовлетворение потребностей людей.</w:t>
      </w:r>
    </w:p>
    <w:p w14:paraId="315A981C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3F">
        <w:rPr>
          <w:rFonts w:ascii="Times New Roman" w:hAnsi="Times New Roman" w:cs="Times New Roman"/>
          <w:sz w:val="28"/>
          <w:szCs w:val="28"/>
        </w:rPr>
        <w:t>2. Воспитывать уважение и благодарность взрослым за их труд, заботу о детях.</w:t>
      </w:r>
    </w:p>
    <w:p w14:paraId="7B8A3446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3F">
        <w:rPr>
          <w:rFonts w:ascii="Times New Roman" w:hAnsi="Times New Roman" w:cs="Times New Roman"/>
          <w:sz w:val="28"/>
          <w:szCs w:val="28"/>
        </w:rPr>
        <w:t>3. Вовлекать детей (в объеме возрастных возможностей) в простейшие процессы хозяйственно-бытового труда — от постановки цели до получения результата труда; при поддержке взрослого развивать умение контролировать качество результатов своего труда (не осталось ли грязи, насухо ли вытерто, убраны ли на место инструменты и материалы).</w:t>
      </w:r>
    </w:p>
    <w:p w14:paraId="000453ED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3F">
        <w:rPr>
          <w:rFonts w:ascii="Times New Roman" w:hAnsi="Times New Roman" w:cs="Times New Roman"/>
          <w:sz w:val="28"/>
          <w:szCs w:val="28"/>
        </w:rPr>
        <w:t>4. Способствовать дальнейшему развитию самостоятельности и уверенности в</w:t>
      </w:r>
    </w:p>
    <w:p w14:paraId="41144D31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3F">
        <w:rPr>
          <w:rFonts w:ascii="Times New Roman" w:hAnsi="Times New Roman" w:cs="Times New Roman"/>
          <w:sz w:val="28"/>
          <w:szCs w:val="28"/>
        </w:rPr>
        <w:t>самообслуживании, желания включаться в повседневные трудовые дела в детском саду и семье.</w:t>
      </w:r>
    </w:p>
    <w:p w14:paraId="42E21D14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4D273F">
        <w:rPr>
          <w:rFonts w:ascii="Times New Roman,Bold" w:hAnsi="Times New Roman,Bold" w:cs="Times New Roman,Bold"/>
          <w:b/>
          <w:bCs/>
          <w:sz w:val="28"/>
          <w:szCs w:val="28"/>
        </w:rPr>
        <w:t>Содержание образовательной деятельности</w:t>
      </w:r>
    </w:p>
    <w:p w14:paraId="77826C84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3F">
        <w:rPr>
          <w:rFonts w:ascii="Times New Roman" w:hAnsi="Times New Roman" w:cs="Times New Roman"/>
          <w:b/>
          <w:bCs/>
          <w:iCs/>
          <w:sz w:val="28"/>
          <w:szCs w:val="28"/>
        </w:rPr>
        <w:t>Труд взрослых и рукотворный мир</w:t>
      </w:r>
      <w:r w:rsidRPr="004D273F">
        <w:rPr>
          <w:rFonts w:ascii="Times New Roman" w:hAnsi="Times New Roman" w:cs="Times New Roman"/>
          <w:sz w:val="28"/>
          <w:szCs w:val="28"/>
        </w:rPr>
        <w:t>. Обогащение представлений детей о</w:t>
      </w:r>
    </w:p>
    <w:p w14:paraId="618A0581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3F">
        <w:rPr>
          <w:rFonts w:ascii="Times New Roman" w:hAnsi="Times New Roman" w:cs="Times New Roman"/>
          <w:sz w:val="28"/>
          <w:szCs w:val="28"/>
        </w:rPr>
        <w:t>содержании и структуре процессов хозяйственно-бытового труда взрослых в</w:t>
      </w:r>
    </w:p>
    <w:p w14:paraId="070201F4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3F">
        <w:rPr>
          <w:rFonts w:ascii="Times New Roman" w:hAnsi="Times New Roman" w:cs="Times New Roman"/>
          <w:sz w:val="28"/>
          <w:szCs w:val="28"/>
        </w:rPr>
        <w:t>дошкольной организации: сервировка стола; мытье посуды; поддержание чистоты и порядка в групповой комнате; стирка белья; приготовление пищи; о труде взрослых в ближайшем окружении (профессии: продавец, шофер, врач и др.). Формирование представлений о структуре трудового процесса, взаимосвязи его компонентов на примере конкретных процессов труда (цель труда определяет, какие предметы, материалы и инструменты нужны для выполнения трудовых действий и получения результата, соответствующего его назначению). Понимание направленности трудовых процессов на результат (например: повар заботится, чтобы дети были вкусно накормлены). Расширение представлений о предметном мире как результате трудовой деятельности взрослых. Развитие интереса к предметам бытовой техники, которые широко используются дома и в детском саду: пылесос, овощерезка, мясорубка, стиральная машина и пр.</w:t>
      </w:r>
    </w:p>
    <w:p w14:paraId="7311AA2E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3F">
        <w:rPr>
          <w:rFonts w:ascii="Times New Roman" w:hAnsi="Times New Roman" w:cs="Times New Roman"/>
          <w:b/>
          <w:bCs/>
          <w:iCs/>
          <w:sz w:val="28"/>
          <w:szCs w:val="28"/>
        </w:rPr>
        <w:t>Самообслуживание и детский труд</w:t>
      </w:r>
      <w:r w:rsidRPr="004D273F">
        <w:rPr>
          <w:rFonts w:ascii="Times New Roman" w:hAnsi="Times New Roman" w:cs="Times New Roman"/>
          <w:sz w:val="28"/>
          <w:szCs w:val="28"/>
        </w:rPr>
        <w:t>. Отчетливое представление о процессах самообслуживания, правилах и способах их выполнения. Развитие самостоятельности в выполнении процессов самообслуживания и отдельных процессов хозяйственно-бытового труда.</w:t>
      </w:r>
    </w:p>
    <w:p w14:paraId="07BA9DED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4D273F">
        <w:rPr>
          <w:rFonts w:ascii="Times New Roman,Bold" w:hAnsi="Times New Roman,Bold" w:cs="Times New Roman,Bold"/>
          <w:b/>
          <w:bCs/>
          <w:sz w:val="28"/>
          <w:szCs w:val="28"/>
        </w:rPr>
        <w:t>Результаты образовательной деятельности</w:t>
      </w:r>
    </w:p>
    <w:p w14:paraId="1D494047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D273F">
        <w:rPr>
          <w:rFonts w:ascii="Times New Roman" w:hAnsi="Times New Roman" w:cs="Times New Roman"/>
          <w:b/>
          <w:bCs/>
          <w:iCs/>
          <w:sz w:val="28"/>
          <w:szCs w:val="28"/>
        </w:rPr>
        <w:t>Достижения ребенка (Что нас радует)</w:t>
      </w:r>
    </w:p>
    <w:p w14:paraId="1E339998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3F">
        <w:rPr>
          <w:rFonts w:ascii="Symbol" w:hAnsi="Symbol" w:cs="Symbol"/>
          <w:sz w:val="28"/>
          <w:szCs w:val="28"/>
        </w:rPr>
        <w:t></w:t>
      </w:r>
      <w:r w:rsidRPr="004D273F">
        <w:rPr>
          <w:rFonts w:ascii="Symbol" w:hAnsi="Symbol" w:cs="Symbol"/>
          <w:sz w:val="28"/>
          <w:szCs w:val="28"/>
        </w:rPr>
        <w:t></w:t>
      </w:r>
      <w:r w:rsidRPr="004D273F">
        <w:rPr>
          <w:rFonts w:ascii="Times New Roman" w:hAnsi="Times New Roman" w:cs="Times New Roman"/>
          <w:sz w:val="28"/>
          <w:szCs w:val="28"/>
        </w:rPr>
        <w:t>Ребенок проявляет познавательный интерес к труду взрослых, профессиям,</w:t>
      </w:r>
    </w:p>
    <w:p w14:paraId="3C981FBB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3F">
        <w:rPr>
          <w:rFonts w:ascii="Times New Roman" w:hAnsi="Times New Roman" w:cs="Times New Roman"/>
          <w:sz w:val="28"/>
          <w:szCs w:val="28"/>
        </w:rPr>
        <w:t>технике; охотно отражает эти представления в играх.</w:t>
      </w:r>
    </w:p>
    <w:p w14:paraId="330615A9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3F">
        <w:rPr>
          <w:rFonts w:ascii="Symbol" w:hAnsi="Symbol" w:cs="Symbol"/>
          <w:sz w:val="28"/>
          <w:szCs w:val="28"/>
        </w:rPr>
        <w:t></w:t>
      </w:r>
      <w:r w:rsidRPr="004D273F">
        <w:rPr>
          <w:rFonts w:ascii="Symbol" w:hAnsi="Symbol" w:cs="Symbol"/>
          <w:sz w:val="28"/>
          <w:szCs w:val="28"/>
        </w:rPr>
        <w:t></w:t>
      </w:r>
      <w:r w:rsidRPr="004D273F">
        <w:rPr>
          <w:rFonts w:ascii="Times New Roman" w:hAnsi="Times New Roman" w:cs="Times New Roman"/>
          <w:sz w:val="28"/>
          <w:szCs w:val="28"/>
        </w:rPr>
        <w:t>Способен использовать обследовательские действия для выделения качеств и свойств предметов и материалов, рассказать о предмете, его назначении и</w:t>
      </w:r>
    </w:p>
    <w:p w14:paraId="0B79CE3D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3F">
        <w:rPr>
          <w:rFonts w:ascii="Times New Roman" w:hAnsi="Times New Roman" w:cs="Times New Roman"/>
          <w:sz w:val="28"/>
          <w:szCs w:val="28"/>
        </w:rPr>
        <w:t>особенностях, о том, как он был создан.</w:t>
      </w:r>
    </w:p>
    <w:p w14:paraId="5AE9A578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3F">
        <w:rPr>
          <w:rFonts w:ascii="Symbol" w:hAnsi="Symbol" w:cs="Symbol"/>
          <w:sz w:val="28"/>
          <w:szCs w:val="28"/>
        </w:rPr>
        <w:t></w:t>
      </w:r>
      <w:r w:rsidRPr="004D273F">
        <w:rPr>
          <w:rFonts w:ascii="Symbol" w:hAnsi="Symbol" w:cs="Symbol"/>
          <w:sz w:val="28"/>
          <w:szCs w:val="28"/>
        </w:rPr>
        <w:t></w:t>
      </w:r>
      <w:r w:rsidRPr="004D273F">
        <w:rPr>
          <w:rFonts w:ascii="Times New Roman" w:hAnsi="Times New Roman" w:cs="Times New Roman"/>
          <w:sz w:val="28"/>
          <w:szCs w:val="28"/>
        </w:rPr>
        <w:t>Ребенок самостоятелен в самообслуживании, сам ставит цель, видит</w:t>
      </w:r>
    </w:p>
    <w:p w14:paraId="507DC5FC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3F">
        <w:rPr>
          <w:rFonts w:ascii="Times New Roman" w:hAnsi="Times New Roman" w:cs="Times New Roman"/>
          <w:sz w:val="28"/>
          <w:szCs w:val="28"/>
        </w:rPr>
        <w:lastRenderedPageBreak/>
        <w:t>необходимость выполнения определенных действий для достижения результата.</w:t>
      </w:r>
    </w:p>
    <w:p w14:paraId="042122C7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3F">
        <w:rPr>
          <w:rFonts w:ascii="Symbol" w:hAnsi="Symbol" w:cs="Symbol"/>
          <w:sz w:val="28"/>
          <w:szCs w:val="28"/>
        </w:rPr>
        <w:t></w:t>
      </w:r>
      <w:r w:rsidRPr="004D273F">
        <w:rPr>
          <w:rFonts w:ascii="Symbol" w:hAnsi="Symbol" w:cs="Symbol"/>
          <w:sz w:val="28"/>
          <w:szCs w:val="28"/>
        </w:rPr>
        <w:t></w:t>
      </w:r>
      <w:r w:rsidRPr="004D273F">
        <w:rPr>
          <w:rFonts w:ascii="Times New Roman" w:hAnsi="Times New Roman" w:cs="Times New Roman"/>
          <w:sz w:val="28"/>
          <w:szCs w:val="28"/>
        </w:rPr>
        <w:t>Стремится к выполнению трудовых обязанностей, охотно включается в</w:t>
      </w:r>
    </w:p>
    <w:p w14:paraId="063FD1B0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3F">
        <w:rPr>
          <w:rFonts w:ascii="Times New Roman" w:hAnsi="Times New Roman" w:cs="Times New Roman"/>
          <w:sz w:val="28"/>
          <w:szCs w:val="28"/>
        </w:rPr>
        <w:t>совместный труд со взрослыми или сверстниками.</w:t>
      </w:r>
    </w:p>
    <w:p w14:paraId="595BF28D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D273F">
        <w:rPr>
          <w:rFonts w:ascii="Times New Roman" w:hAnsi="Times New Roman" w:cs="Times New Roman"/>
          <w:b/>
          <w:bCs/>
          <w:iCs/>
          <w:sz w:val="28"/>
          <w:szCs w:val="28"/>
        </w:rPr>
        <w:t>Вызывает озабоченность и требует совместных усилий педагогов и родителей</w:t>
      </w:r>
    </w:p>
    <w:p w14:paraId="3774EC1B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3F">
        <w:rPr>
          <w:rFonts w:ascii="Symbol" w:hAnsi="Symbol" w:cs="Symbol"/>
          <w:sz w:val="28"/>
          <w:szCs w:val="28"/>
        </w:rPr>
        <w:t></w:t>
      </w:r>
      <w:r w:rsidRPr="004D273F">
        <w:rPr>
          <w:rFonts w:ascii="Symbol" w:hAnsi="Symbol" w:cs="Symbol"/>
          <w:sz w:val="28"/>
          <w:szCs w:val="28"/>
        </w:rPr>
        <w:t></w:t>
      </w:r>
      <w:r w:rsidRPr="004D273F">
        <w:rPr>
          <w:rFonts w:ascii="Times New Roman" w:hAnsi="Times New Roman" w:cs="Times New Roman"/>
          <w:sz w:val="28"/>
          <w:szCs w:val="28"/>
        </w:rPr>
        <w:t>Познавательный интерес к труду неустойчив, ребенок крайне редко отражает</w:t>
      </w:r>
    </w:p>
    <w:p w14:paraId="1B929C55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3F">
        <w:rPr>
          <w:rFonts w:ascii="Times New Roman" w:hAnsi="Times New Roman" w:cs="Times New Roman"/>
          <w:sz w:val="28"/>
          <w:szCs w:val="28"/>
        </w:rPr>
        <w:t>труд взрослых в сюжетно-ролевой игре.</w:t>
      </w:r>
    </w:p>
    <w:p w14:paraId="62841828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3F">
        <w:rPr>
          <w:rFonts w:ascii="Symbol" w:hAnsi="Symbol" w:cs="Symbol"/>
          <w:sz w:val="28"/>
          <w:szCs w:val="28"/>
        </w:rPr>
        <w:t></w:t>
      </w:r>
      <w:r w:rsidRPr="004D273F">
        <w:rPr>
          <w:rFonts w:ascii="Symbol" w:hAnsi="Symbol" w:cs="Symbol"/>
          <w:sz w:val="28"/>
          <w:szCs w:val="28"/>
        </w:rPr>
        <w:t></w:t>
      </w:r>
      <w:r w:rsidRPr="004D273F">
        <w:rPr>
          <w:rFonts w:ascii="Times New Roman" w:hAnsi="Times New Roman" w:cs="Times New Roman"/>
          <w:sz w:val="28"/>
          <w:szCs w:val="28"/>
        </w:rPr>
        <w:t>Не всегда пользуется предметами и материалами в соответствии с их</w:t>
      </w:r>
    </w:p>
    <w:p w14:paraId="009FA7FA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3F">
        <w:rPr>
          <w:rFonts w:ascii="Times New Roman" w:hAnsi="Times New Roman" w:cs="Times New Roman"/>
          <w:sz w:val="28"/>
          <w:szCs w:val="28"/>
        </w:rPr>
        <w:t>назначением и свойствами.</w:t>
      </w:r>
    </w:p>
    <w:p w14:paraId="07FBD573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3F">
        <w:rPr>
          <w:rFonts w:ascii="Symbol" w:hAnsi="Symbol" w:cs="Symbol"/>
          <w:sz w:val="28"/>
          <w:szCs w:val="28"/>
        </w:rPr>
        <w:t></w:t>
      </w:r>
      <w:r w:rsidRPr="004D273F">
        <w:rPr>
          <w:rFonts w:ascii="Symbol" w:hAnsi="Symbol" w:cs="Symbol"/>
          <w:sz w:val="28"/>
          <w:szCs w:val="28"/>
        </w:rPr>
        <w:t></w:t>
      </w:r>
      <w:r w:rsidRPr="004D273F">
        <w:rPr>
          <w:rFonts w:ascii="Times New Roman" w:hAnsi="Times New Roman" w:cs="Times New Roman"/>
          <w:sz w:val="28"/>
          <w:szCs w:val="28"/>
        </w:rPr>
        <w:t>Не уверен в себе; стремление к самостоятельности в самообслуживании не</w:t>
      </w:r>
    </w:p>
    <w:p w14:paraId="63385606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3F">
        <w:rPr>
          <w:rFonts w:ascii="Times New Roman" w:hAnsi="Times New Roman" w:cs="Times New Roman"/>
          <w:sz w:val="28"/>
          <w:szCs w:val="28"/>
        </w:rPr>
        <w:t>выражено, зависим от помощи взрослого.</w:t>
      </w:r>
    </w:p>
    <w:p w14:paraId="034900D5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3F">
        <w:rPr>
          <w:rFonts w:ascii="Symbol" w:hAnsi="Symbol" w:cs="Symbol"/>
          <w:sz w:val="28"/>
          <w:szCs w:val="28"/>
        </w:rPr>
        <w:t></w:t>
      </w:r>
      <w:r w:rsidRPr="004D273F">
        <w:rPr>
          <w:rFonts w:ascii="Symbol" w:hAnsi="Symbol" w:cs="Symbol"/>
          <w:sz w:val="28"/>
          <w:szCs w:val="28"/>
        </w:rPr>
        <w:t></w:t>
      </w:r>
      <w:r w:rsidRPr="004D273F">
        <w:rPr>
          <w:rFonts w:ascii="Times New Roman" w:hAnsi="Times New Roman" w:cs="Times New Roman"/>
          <w:sz w:val="28"/>
          <w:szCs w:val="28"/>
        </w:rPr>
        <w:t>В хозяйственно-бытовом труде требуется постоянная помощь взрослого при</w:t>
      </w:r>
    </w:p>
    <w:p w14:paraId="22B1A2AE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3F">
        <w:rPr>
          <w:rFonts w:ascii="Times New Roman" w:hAnsi="Times New Roman" w:cs="Times New Roman"/>
          <w:sz w:val="28"/>
          <w:szCs w:val="28"/>
        </w:rPr>
        <w:t>подготовке к работе, а также прямая помощь в выполнении отдельных трудовых действий.</w:t>
      </w:r>
    </w:p>
    <w:p w14:paraId="13BAA2A4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3F">
        <w:rPr>
          <w:rFonts w:ascii="Symbol" w:hAnsi="Symbol" w:cs="Symbol"/>
          <w:sz w:val="28"/>
          <w:szCs w:val="28"/>
        </w:rPr>
        <w:t></w:t>
      </w:r>
      <w:r w:rsidRPr="004D273F">
        <w:rPr>
          <w:rFonts w:ascii="Symbol" w:hAnsi="Symbol" w:cs="Symbol"/>
          <w:sz w:val="28"/>
          <w:szCs w:val="28"/>
        </w:rPr>
        <w:t></w:t>
      </w:r>
      <w:r w:rsidRPr="004D273F">
        <w:rPr>
          <w:rFonts w:ascii="Times New Roman" w:hAnsi="Times New Roman" w:cs="Times New Roman"/>
          <w:sz w:val="28"/>
          <w:szCs w:val="28"/>
        </w:rPr>
        <w:t>В поведении отмечаются случаи небрежного отношения к результатам чужого труда; неохотно помогает взрослым.</w:t>
      </w:r>
    </w:p>
    <w:p w14:paraId="79FE253F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E7E084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D273F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4D273F">
        <w:rPr>
          <w:rFonts w:ascii="Times New Roman" w:hAnsi="Times New Roman" w:cs="Times New Roman"/>
          <w:b/>
          <w:sz w:val="36"/>
          <w:szCs w:val="36"/>
        </w:rPr>
        <w:t>Формирование</w:t>
      </w:r>
      <w:r w:rsidRPr="004D273F">
        <w:rPr>
          <w:rFonts w:ascii="Times New Roman" w:hAnsi="Times New Roman" w:cs="Times New Roman"/>
          <w:b/>
          <w:sz w:val="32"/>
          <w:szCs w:val="32"/>
        </w:rPr>
        <w:t xml:space="preserve"> основ безопасного поведения в быту, социуме, природе </w:t>
      </w:r>
    </w:p>
    <w:p w14:paraId="4B9D00E5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4D273F">
        <w:rPr>
          <w:rFonts w:ascii="Times New Roman,Bold" w:hAnsi="Times New Roman,Bold" w:cs="Times New Roman,Bold"/>
          <w:b/>
          <w:bCs/>
          <w:sz w:val="28"/>
          <w:szCs w:val="28"/>
        </w:rPr>
        <w:t>Задачи образовательной деятельности</w:t>
      </w:r>
    </w:p>
    <w:p w14:paraId="61381BF8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3F">
        <w:rPr>
          <w:rFonts w:ascii="Times New Roman" w:hAnsi="Times New Roman" w:cs="Times New Roman"/>
          <w:sz w:val="28"/>
          <w:szCs w:val="28"/>
        </w:rPr>
        <w:t>1. Обогащать представления детей об основных источниках и видах опасности в быту, на улице, в природе, в общении с незнакомыми людьми.</w:t>
      </w:r>
    </w:p>
    <w:p w14:paraId="4095DD93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3F">
        <w:rPr>
          <w:rFonts w:ascii="Times New Roman" w:hAnsi="Times New Roman" w:cs="Times New Roman"/>
          <w:sz w:val="28"/>
          <w:szCs w:val="28"/>
        </w:rPr>
        <w:t>2. Продолжать знакомить детей с простейшими способами безопасного</w:t>
      </w:r>
    </w:p>
    <w:p w14:paraId="50621A22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3F">
        <w:rPr>
          <w:rFonts w:ascii="Times New Roman" w:hAnsi="Times New Roman" w:cs="Times New Roman"/>
          <w:sz w:val="28"/>
          <w:szCs w:val="28"/>
        </w:rPr>
        <w:t>поведения в опасных ситуациях.</w:t>
      </w:r>
    </w:p>
    <w:p w14:paraId="5E915A00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3F">
        <w:rPr>
          <w:rFonts w:ascii="Times New Roman" w:hAnsi="Times New Roman" w:cs="Times New Roman"/>
          <w:sz w:val="28"/>
          <w:szCs w:val="28"/>
        </w:rPr>
        <w:t>3. Формировать представления о правилах безопасного дорожного движения в</w:t>
      </w:r>
    </w:p>
    <w:p w14:paraId="09368F11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3F">
        <w:rPr>
          <w:rFonts w:ascii="Times New Roman" w:hAnsi="Times New Roman" w:cs="Times New Roman"/>
          <w:sz w:val="28"/>
          <w:szCs w:val="28"/>
        </w:rPr>
        <w:t>качестве пешехода и пассажира транспортного средства.</w:t>
      </w:r>
    </w:p>
    <w:p w14:paraId="0D1B2338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4D273F">
        <w:rPr>
          <w:rFonts w:ascii="Times New Roman,Bold" w:hAnsi="Times New Roman,Bold" w:cs="Times New Roman,Bold"/>
          <w:b/>
          <w:bCs/>
          <w:sz w:val="28"/>
          <w:szCs w:val="28"/>
        </w:rPr>
        <w:t>Содержание образовательной деятельности</w:t>
      </w:r>
    </w:p>
    <w:p w14:paraId="6522DCFB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3F">
        <w:rPr>
          <w:rFonts w:ascii="Times New Roman" w:hAnsi="Times New Roman" w:cs="Times New Roman"/>
          <w:sz w:val="28"/>
          <w:szCs w:val="28"/>
        </w:rPr>
        <w:t>Ознакомление с помощью картинок, инсценировок с игрушками, ситуаций с</w:t>
      </w:r>
    </w:p>
    <w:p w14:paraId="05846786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3F">
        <w:rPr>
          <w:rFonts w:ascii="Times New Roman" w:hAnsi="Times New Roman" w:cs="Times New Roman"/>
          <w:sz w:val="28"/>
          <w:szCs w:val="28"/>
        </w:rPr>
        <w:t>возможными опасностями в быту, на улице, в природе, в общении с незнакомыми людьми; с правилами поведения: как позвать взрослого на помощь. Типичные ошибки ребенка в опасной ситуации (нельзя близко подходить к огню, к краю ямы или высокого берега, высовываться из окна, зажигать спички и пр.). Освоение способов безопасного обращения с предметами (ножницы, стеклянные, колющие, режущие предметы). Правила спокойной игры: не ломать постройки детей, не кидаться песком, соблюдать осторожность в подвижных играх. Знакомство со светофором, знание о значении его сигналов и правилах перехода улицы только на зеленый сигнал.</w:t>
      </w:r>
    </w:p>
    <w:p w14:paraId="43842718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4D273F">
        <w:rPr>
          <w:rFonts w:ascii="Times New Roman,Bold" w:hAnsi="Times New Roman,Bold" w:cs="Times New Roman,Bold"/>
          <w:b/>
          <w:bCs/>
          <w:sz w:val="28"/>
          <w:szCs w:val="28"/>
        </w:rPr>
        <w:t>Результаты образовательной деятельности</w:t>
      </w:r>
    </w:p>
    <w:p w14:paraId="3FDC8C06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D273F">
        <w:rPr>
          <w:rFonts w:ascii="Times New Roman" w:hAnsi="Times New Roman" w:cs="Times New Roman"/>
          <w:b/>
          <w:bCs/>
          <w:iCs/>
          <w:sz w:val="28"/>
          <w:szCs w:val="28"/>
        </w:rPr>
        <w:t>Достижения ребенка (Что нас радует)</w:t>
      </w:r>
    </w:p>
    <w:p w14:paraId="0AF4A6E3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3F">
        <w:rPr>
          <w:rFonts w:ascii="Symbol" w:hAnsi="Symbol" w:cs="Symbol"/>
          <w:sz w:val="28"/>
          <w:szCs w:val="28"/>
        </w:rPr>
        <w:t></w:t>
      </w:r>
      <w:r w:rsidRPr="004D273F">
        <w:rPr>
          <w:rFonts w:ascii="Symbol" w:hAnsi="Symbol" w:cs="Symbol"/>
          <w:sz w:val="28"/>
          <w:szCs w:val="28"/>
        </w:rPr>
        <w:t></w:t>
      </w:r>
      <w:r w:rsidRPr="004D273F">
        <w:rPr>
          <w:rFonts w:ascii="Times New Roman" w:hAnsi="Times New Roman" w:cs="Times New Roman"/>
          <w:sz w:val="28"/>
          <w:szCs w:val="28"/>
        </w:rPr>
        <w:t>Ребенок с интересом познает правила безопасного поведения, с удовольствием слушает рассказы и сказки, стихи, любит рассуждать на эту тему, задает вопросы, разгадывает загадки.</w:t>
      </w:r>
    </w:p>
    <w:p w14:paraId="66B30ABC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3F">
        <w:rPr>
          <w:rFonts w:ascii="Symbol" w:hAnsi="Symbol" w:cs="Symbol"/>
          <w:sz w:val="28"/>
          <w:szCs w:val="28"/>
        </w:rPr>
        <w:t></w:t>
      </w:r>
      <w:r w:rsidRPr="004D273F">
        <w:rPr>
          <w:rFonts w:ascii="Symbol" w:hAnsi="Symbol" w:cs="Symbol"/>
          <w:sz w:val="28"/>
          <w:szCs w:val="28"/>
        </w:rPr>
        <w:t></w:t>
      </w:r>
      <w:r w:rsidRPr="004D273F">
        <w:rPr>
          <w:rFonts w:ascii="Times New Roman" w:hAnsi="Times New Roman" w:cs="Times New Roman"/>
          <w:sz w:val="28"/>
          <w:szCs w:val="28"/>
        </w:rPr>
        <w:t>В повседневной жизни стремится соблюдать правила безопасного поведения.</w:t>
      </w:r>
    </w:p>
    <w:p w14:paraId="7DAFB7F1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3F">
        <w:rPr>
          <w:rFonts w:ascii="Symbol" w:hAnsi="Symbol" w:cs="Symbol"/>
          <w:sz w:val="28"/>
          <w:szCs w:val="28"/>
        </w:rPr>
        <w:t></w:t>
      </w:r>
      <w:r w:rsidRPr="004D273F">
        <w:rPr>
          <w:rFonts w:ascii="Symbol" w:hAnsi="Symbol" w:cs="Symbol"/>
          <w:sz w:val="28"/>
          <w:szCs w:val="28"/>
        </w:rPr>
        <w:t></w:t>
      </w:r>
      <w:r w:rsidRPr="004D273F">
        <w:rPr>
          <w:rFonts w:ascii="Times New Roman" w:hAnsi="Times New Roman" w:cs="Times New Roman"/>
          <w:sz w:val="28"/>
          <w:szCs w:val="28"/>
        </w:rPr>
        <w:t>Умеет привлечь внимание взрослого в случае возникновения непредвиденных</w:t>
      </w:r>
    </w:p>
    <w:p w14:paraId="59309D19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3F">
        <w:rPr>
          <w:rFonts w:ascii="Times New Roman" w:hAnsi="Times New Roman" w:cs="Times New Roman"/>
          <w:sz w:val="28"/>
          <w:szCs w:val="28"/>
        </w:rPr>
        <w:t>и опасных для жизни и здоровья ситуаций.</w:t>
      </w:r>
    </w:p>
    <w:p w14:paraId="3907AE5C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D273F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Вызывает озабоченность и требует совместных усилий педагогов и родителей </w:t>
      </w:r>
    </w:p>
    <w:p w14:paraId="76B8D6EF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3F">
        <w:rPr>
          <w:rFonts w:ascii="Symbol" w:hAnsi="Symbol" w:cs="Symbol"/>
          <w:sz w:val="28"/>
          <w:szCs w:val="28"/>
        </w:rPr>
        <w:t></w:t>
      </w:r>
      <w:r w:rsidRPr="004D273F">
        <w:rPr>
          <w:rFonts w:ascii="Symbol" w:hAnsi="Symbol" w:cs="Symbol"/>
          <w:sz w:val="28"/>
          <w:szCs w:val="28"/>
        </w:rPr>
        <w:t></w:t>
      </w:r>
      <w:r w:rsidRPr="004D273F">
        <w:rPr>
          <w:rFonts w:ascii="Times New Roman" w:hAnsi="Times New Roman" w:cs="Times New Roman"/>
          <w:sz w:val="28"/>
          <w:szCs w:val="28"/>
        </w:rPr>
        <w:t>У ребенка не проявляется интерес к освоению правил безопасного поведения.</w:t>
      </w:r>
    </w:p>
    <w:p w14:paraId="2C1A9506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3F">
        <w:rPr>
          <w:rFonts w:ascii="Symbol" w:hAnsi="Symbol" w:cs="Symbol"/>
          <w:sz w:val="28"/>
          <w:szCs w:val="28"/>
        </w:rPr>
        <w:t></w:t>
      </w:r>
      <w:r w:rsidRPr="004D273F">
        <w:rPr>
          <w:rFonts w:ascii="Symbol" w:hAnsi="Symbol" w:cs="Symbol"/>
          <w:sz w:val="28"/>
          <w:szCs w:val="28"/>
        </w:rPr>
        <w:t></w:t>
      </w:r>
      <w:r w:rsidRPr="004D273F">
        <w:rPr>
          <w:rFonts w:ascii="Times New Roman" w:hAnsi="Times New Roman" w:cs="Times New Roman"/>
          <w:sz w:val="28"/>
          <w:szCs w:val="28"/>
        </w:rPr>
        <w:t>Ребенок сам становится источником возникновения опасных ситуаций во</w:t>
      </w:r>
    </w:p>
    <w:p w14:paraId="12D3C6F2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3F">
        <w:rPr>
          <w:rFonts w:ascii="Times New Roman" w:hAnsi="Times New Roman" w:cs="Times New Roman"/>
          <w:sz w:val="28"/>
          <w:szCs w:val="28"/>
        </w:rPr>
        <w:t>взаимодействии со сверстниками, часто травмируется.</w:t>
      </w:r>
    </w:p>
    <w:p w14:paraId="6183FB7E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3F">
        <w:rPr>
          <w:rFonts w:ascii="Symbol" w:hAnsi="Symbol" w:cs="Symbol"/>
          <w:sz w:val="28"/>
          <w:szCs w:val="28"/>
        </w:rPr>
        <w:t></w:t>
      </w:r>
      <w:r w:rsidRPr="004D273F">
        <w:rPr>
          <w:rFonts w:ascii="Symbol" w:hAnsi="Symbol" w:cs="Symbol"/>
          <w:sz w:val="28"/>
          <w:szCs w:val="28"/>
        </w:rPr>
        <w:t></w:t>
      </w:r>
      <w:r w:rsidRPr="004D273F">
        <w:rPr>
          <w:rFonts w:ascii="Times New Roman" w:hAnsi="Times New Roman" w:cs="Times New Roman"/>
          <w:sz w:val="28"/>
          <w:szCs w:val="28"/>
        </w:rPr>
        <w:t>Несмотря на предупреждения взрослого, не проявляет осторожность при</w:t>
      </w:r>
    </w:p>
    <w:p w14:paraId="1F53F8DA" w14:textId="77777777" w:rsidR="004D273F" w:rsidRPr="004D273F" w:rsidRDefault="004D273F" w:rsidP="004D2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73F">
        <w:rPr>
          <w:rFonts w:ascii="Times New Roman" w:hAnsi="Times New Roman" w:cs="Times New Roman"/>
          <w:sz w:val="28"/>
          <w:szCs w:val="28"/>
        </w:rPr>
        <w:t>контактах с потенциально опасными предметами (ножницы, стекло).</w:t>
      </w:r>
    </w:p>
    <w:p w14:paraId="737E8222" w14:textId="77777777" w:rsidR="004D273F" w:rsidRDefault="004D273F"/>
    <w:p w14:paraId="5753425E" w14:textId="77777777" w:rsidR="008072E6" w:rsidRDefault="008072E6" w:rsidP="00B85729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3025FF45" w14:textId="77777777" w:rsidR="008072E6" w:rsidRDefault="008072E6" w:rsidP="00B85729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3CBEBBDB" w14:textId="77777777" w:rsidR="00B85729" w:rsidRPr="00B85729" w:rsidRDefault="00B85729" w:rsidP="00B85729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85729">
        <w:rPr>
          <w:rFonts w:ascii="Times New Roman" w:eastAsia="Calibri" w:hAnsi="Times New Roman" w:cs="Times New Roman"/>
          <w:b/>
          <w:sz w:val="28"/>
          <w:szCs w:val="28"/>
          <w:u w:val="single"/>
        </w:rPr>
        <w:t>Формы, средства и методы реализации образовательной области</w:t>
      </w:r>
    </w:p>
    <w:p w14:paraId="7C398677" w14:textId="77777777" w:rsidR="00A14500" w:rsidRPr="00A14500" w:rsidRDefault="00A14500" w:rsidP="00A145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4500">
        <w:rPr>
          <w:rFonts w:ascii="Times New Roman" w:eastAsia="Calibri" w:hAnsi="Times New Roman" w:cs="Times New Roman"/>
          <w:b/>
          <w:sz w:val="28"/>
          <w:szCs w:val="28"/>
        </w:rPr>
        <w:t>2.2. Формы, способы, методы и средства реализации Программы с учетом возрастных и индивидуальных особенностей воспитанников</w:t>
      </w:r>
    </w:p>
    <w:p w14:paraId="45E86F21" w14:textId="77777777" w:rsidR="00A14500" w:rsidRPr="00A14500" w:rsidRDefault="00A14500" w:rsidP="00A145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500">
        <w:rPr>
          <w:rFonts w:ascii="Times New Roman" w:eastAsia="Calibri" w:hAnsi="Times New Roman" w:cs="Times New Roman"/>
          <w:sz w:val="28"/>
          <w:szCs w:val="28"/>
        </w:rPr>
        <w:t>Современное общество предъявляет новые требования к системе образования подрастающего поколения и, в том числе, к первой ее ступени – системе дошкольного образования. Очередная насущная задача – введение вариативных организационных форм дошкольного образования. Целью вариативных форм дошкольного образования является реализация права каждого ребенка на качественное и доступное образование.</w:t>
      </w:r>
    </w:p>
    <w:p w14:paraId="00FC0E0C" w14:textId="77777777" w:rsidR="00A14500" w:rsidRDefault="00A14500" w:rsidP="00A145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500">
        <w:rPr>
          <w:rFonts w:ascii="Times New Roman" w:eastAsia="Calibri" w:hAnsi="Times New Roman" w:cs="Times New Roman"/>
          <w:sz w:val="28"/>
          <w:szCs w:val="28"/>
        </w:rPr>
        <w:t xml:space="preserve">Ожидаемые результаты от введения вариативных форм образования в ДОУ расширение педагогических знаний и умений родителей и корректировка трудностей семейных взаимоотношений, воспитание здорового развитого ребенка, которого любят, о котором заботятся современные технологии и модели инновационной образовательной инфраструктуры обеспечат полноценное личностное развитие ребенка, оптимизируют преемственность дошкольного и начального общего образования  </w:t>
      </w:r>
    </w:p>
    <w:p w14:paraId="60B399A8" w14:textId="77777777" w:rsidR="00A14500" w:rsidRDefault="00A14500" w:rsidP="00A145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1A9DD1" w14:textId="77777777" w:rsidR="00A14500" w:rsidRPr="00A14500" w:rsidRDefault="00A14500" w:rsidP="00A145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2553C9" w14:textId="77777777" w:rsidR="00B85729" w:rsidRPr="00B85729" w:rsidRDefault="00B85729" w:rsidP="00B8572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5729">
        <w:rPr>
          <w:rFonts w:ascii="Times New Roman" w:eastAsia="Calibri" w:hAnsi="Times New Roman" w:cs="Times New Roman"/>
          <w:b/>
          <w:sz w:val="28"/>
          <w:szCs w:val="28"/>
        </w:rPr>
        <w:t>Методы:</w:t>
      </w:r>
    </w:p>
    <w:p w14:paraId="380C1F56" w14:textId="77777777" w:rsidR="00B85729" w:rsidRPr="00B85729" w:rsidRDefault="00B85729" w:rsidP="00B8572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7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85729">
        <w:rPr>
          <w:rFonts w:ascii="Times New Roman" w:eastAsia="Calibri" w:hAnsi="Times New Roman" w:cs="Times New Roman"/>
          <w:sz w:val="28"/>
          <w:szCs w:val="28"/>
        </w:rPr>
        <w:t>решение небольших логических задач, отгадывание загадок;</w:t>
      </w:r>
    </w:p>
    <w:p w14:paraId="441AED80" w14:textId="77777777" w:rsidR="00B85729" w:rsidRPr="00B85729" w:rsidRDefault="00B85729" w:rsidP="00B8572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729">
        <w:rPr>
          <w:rFonts w:ascii="Times New Roman" w:eastAsia="Calibri" w:hAnsi="Times New Roman" w:cs="Times New Roman"/>
          <w:sz w:val="28"/>
          <w:szCs w:val="28"/>
        </w:rPr>
        <w:t xml:space="preserve"> приучение к размышлению, эвристические беседы;</w:t>
      </w:r>
    </w:p>
    <w:p w14:paraId="5816175F" w14:textId="77777777" w:rsidR="00B85729" w:rsidRPr="00B85729" w:rsidRDefault="00B85729" w:rsidP="00B8572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729">
        <w:rPr>
          <w:rFonts w:ascii="Times New Roman" w:eastAsia="Calibri" w:hAnsi="Times New Roman" w:cs="Times New Roman"/>
          <w:sz w:val="28"/>
          <w:szCs w:val="28"/>
        </w:rPr>
        <w:t>беседы на этические темы;</w:t>
      </w:r>
    </w:p>
    <w:p w14:paraId="628B897A" w14:textId="77777777" w:rsidR="00B85729" w:rsidRPr="00B85729" w:rsidRDefault="00B85729" w:rsidP="00B8572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729">
        <w:rPr>
          <w:rFonts w:ascii="Times New Roman" w:eastAsia="Calibri" w:hAnsi="Times New Roman" w:cs="Times New Roman"/>
          <w:sz w:val="28"/>
          <w:szCs w:val="28"/>
        </w:rPr>
        <w:t>чтение художественной литературы;</w:t>
      </w:r>
    </w:p>
    <w:p w14:paraId="1E25F1BA" w14:textId="77777777" w:rsidR="00B85729" w:rsidRPr="00B85729" w:rsidRDefault="00B85729" w:rsidP="00B8572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729">
        <w:rPr>
          <w:rFonts w:ascii="Times New Roman" w:eastAsia="Calibri" w:hAnsi="Times New Roman" w:cs="Times New Roman"/>
          <w:sz w:val="28"/>
          <w:szCs w:val="28"/>
        </w:rPr>
        <w:t>рассматривание иллюстраций;</w:t>
      </w:r>
    </w:p>
    <w:p w14:paraId="30B72F55" w14:textId="77777777" w:rsidR="00B85729" w:rsidRPr="00B85729" w:rsidRDefault="00B85729" w:rsidP="00B8572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729">
        <w:rPr>
          <w:rFonts w:ascii="Times New Roman" w:eastAsia="Calibri" w:hAnsi="Times New Roman" w:cs="Times New Roman"/>
          <w:sz w:val="28"/>
          <w:szCs w:val="28"/>
        </w:rPr>
        <w:t>рассказывание по картинам, иллюстрациям, их обсуждение;</w:t>
      </w:r>
    </w:p>
    <w:p w14:paraId="7E9FA3A5" w14:textId="77777777" w:rsidR="00B85729" w:rsidRPr="00B85729" w:rsidRDefault="00B85729" w:rsidP="00B8572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729">
        <w:rPr>
          <w:rFonts w:ascii="Times New Roman" w:eastAsia="Calibri" w:hAnsi="Times New Roman" w:cs="Times New Roman"/>
          <w:sz w:val="28"/>
          <w:szCs w:val="28"/>
        </w:rPr>
        <w:t>задачи на решение коммуникативных ситуаций;</w:t>
      </w:r>
    </w:p>
    <w:p w14:paraId="4D55F3FE" w14:textId="77777777" w:rsidR="00B85729" w:rsidRPr="00B85729" w:rsidRDefault="00B85729" w:rsidP="00B8572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729">
        <w:rPr>
          <w:rFonts w:ascii="Times New Roman" w:eastAsia="Calibri" w:hAnsi="Times New Roman" w:cs="Times New Roman"/>
          <w:sz w:val="28"/>
          <w:szCs w:val="28"/>
        </w:rPr>
        <w:t>придумывание сказок;</w:t>
      </w:r>
    </w:p>
    <w:p w14:paraId="757E2545" w14:textId="77777777" w:rsidR="00B85729" w:rsidRPr="00B85729" w:rsidRDefault="00B85729" w:rsidP="00B8572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729">
        <w:rPr>
          <w:rFonts w:ascii="Times New Roman" w:eastAsia="Calibri" w:hAnsi="Times New Roman" w:cs="Times New Roman"/>
          <w:sz w:val="28"/>
          <w:szCs w:val="28"/>
        </w:rPr>
        <w:t>приучение к положительным формам общественного поведения;</w:t>
      </w:r>
    </w:p>
    <w:p w14:paraId="0368CBA5" w14:textId="77777777" w:rsidR="00B85729" w:rsidRPr="00B85729" w:rsidRDefault="00B85729" w:rsidP="00B8572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729">
        <w:rPr>
          <w:rFonts w:ascii="Times New Roman" w:eastAsia="Calibri" w:hAnsi="Times New Roman" w:cs="Times New Roman"/>
          <w:sz w:val="28"/>
          <w:szCs w:val="28"/>
        </w:rPr>
        <w:t>показ действий;</w:t>
      </w:r>
    </w:p>
    <w:p w14:paraId="66592AEB" w14:textId="77777777" w:rsidR="00B85729" w:rsidRPr="00B85729" w:rsidRDefault="00B85729" w:rsidP="00B8572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729">
        <w:rPr>
          <w:rFonts w:ascii="Times New Roman" w:eastAsia="Calibri" w:hAnsi="Times New Roman" w:cs="Times New Roman"/>
          <w:sz w:val="28"/>
          <w:szCs w:val="28"/>
        </w:rPr>
        <w:t>примеры взрослого и детей;</w:t>
      </w:r>
    </w:p>
    <w:p w14:paraId="05D05922" w14:textId="77777777" w:rsidR="00B85729" w:rsidRPr="00B85729" w:rsidRDefault="00B85729" w:rsidP="00B8572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729">
        <w:rPr>
          <w:rFonts w:ascii="Times New Roman" w:eastAsia="Calibri" w:hAnsi="Times New Roman" w:cs="Times New Roman"/>
          <w:sz w:val="28"/>
          <w:szCs w:val="28"/>
        </w:rPr>
        <w:t>Целенаправленное наблюдение;</w:t>
      </w:r>
    </w:p>
    <w:p w14:paraId="24F82613" w14:textId="77777777" w:rsidR="00B85729" w:rsidRPr="00B85729" w:rsidRDefault="00B85729" w:rsidP="00B8572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729">
        <w:rPr>
          <w:rFonts w:ascii="Times New Roman" w:eastAsia="Calibri" w:hAnsi="Times New Roman" w:cs="Times New Roman"/>
          <w:sz w:val="28"/>
          <w:szCs w:val="28"/>
        </w:rPr>
        <w:t>Разыгрывание коммуникативных ситуаций;</w:t>
      </w:r>
    </w:p>
    <w:p w14:paraId="5ED96DA2" w14:textId="77777777" w:rsidR="00B85729" w:rsidRPr="00B85729" w:rsidRDefault="00B85729" w:rsidP="00B8572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729">
        <w:rPr>
          <w:rFonts w:ascii="Times New Roman" w:eastAsia="Calibri" w:hAnsi="Times New Roman" w:cs="Times New Roman"/>
          <w:sz w:val="28"/>
          <w:szCs w:val="28"/>
        </w:rPr>
        <w:lastRenderedPageBreak/>
        <w:t>Создание контрольных педагогических ситуаций.</w:t>
      </w:r>
    </w:p>
    <w:p w14:paraId="564FCBAC" w14:textId="77777777" w:rsidR="00B85729" w:rsidRPr="00B85729" w:rsidRDefault="00B85729" w:rsidP="00B8572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39"/>
        <w:gridCol w:w="18"/>
        <w:gridCol w:w="3656"/>
        <w:gridCol w:w="2835"/>
      </w:tblGrid>
      <w:tr w:rsidR="00B85729" w:rsidRPr="00B85729" w14:paraId="58974B9B" w14:textId="77777777" w:rsidTr="007E0C1C">
        <w:trPr>
          <w:trHeight w:val="375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56DEF" w14:textId="77777777" w:rsidR="00B85729" w:rsidRPr="00B85729" w:rsidRDefault="00B85729" w:rsidP="00B857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857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образовательной деятельности</w:t>
            </w:r>
          </w:p>
        </w:tc>
      </w:tr>
      <w:tr w:rsidR="00B85729" w:rsidRPr="00B85729" w14:paraId="48E51F9A" w14:textId="77777777" w:rsidTr="007E0C1C">
        <w:trPr>
          <w:trHeight w:val="783"/>
        </w:trPr>
        <w:tc>
          <w:tcPr>
            <w:tcW w:w="3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3C54B9" w14:textId="77777777" w:rsidR="00B85729" w:rsidRPr="00B85729" w:rsidRDefault="00B85729" w:rsidP="00B857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857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B07C4" w14:textId="77777777" w:rsidR="00B85729" w:rsidRPr="00B85729" w:rsidRDefault="00B85729" w:rsidP="00B857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857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936A" w14:textId="77777777" w:rsidR="00B85729" w:rsidRPr="00B85729" w:rsidRDefault="00B85729" w:rsidP="00B857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857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B85729" w:rsidRPr="00B85729" w14:paraId="4F7C5438" w14:textId="77777777" w:rsidTr="007E0C1C">
        <w:trPr>
          <w:trHeight w:val="331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2579" w14:textId="77777777" w:rsidR="00B85729" w:rsidRPr="00B85729" w:rsidRDefault="00B85729" w:rsidP="00B857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857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B85729" w:rsidRPr="00B85729" w14:paraId="62199B69" w14:textId="77777777" w:rsidTr="007E0C1C">
        <w:trPr>
          <w:trHeight w:val="381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7CA33" w14:textId="77777777" w:rsidR="00B85729" w:rsidRPr="00B85729" w:rsidRDefault="00B85729" w:rsidP="00B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729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</w:t>
            </w:r>
          </w:p>
          <w:p w14:paraId="78D4E8E8" w14:textId="77777777" w:rsidR="00B85729" w:rsidRPr="00B85729" w:rsidRDefault="00B85729" w:rsidP="00B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729">
              <w:rPr>
                <w:rFonts w:ascii="Times New Roman" w:eastAsia="Calibri" w:hAnsi="Times New Roman" w:cs="Times New Roman"/>
                <w:sz w:val="28"/>
                <w:szCs w:val="28"/>
              </w:rPr>
              <w:t>Подгрупповые</w:t>
            </w:r>
          </w:p>
          <w:p w14:paraId="1AF7F928" w14:textId="77777777" w:rsidR="00B85729" w:rsidRPr="00B85729" w:rsidRDefault="00B85729" w:rsidP="00B857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85729">
              <w:rPr>
                <w:rFonts w:ascii="Times New Roman" w:eastAsia="Calibri" w:hAnsi="Times New Roman" w:cs="Times New Roman"/>
                <w:sz w:val="28"/>
                <w:szCs w:val="28"/>
              </w:rPr>
              <w:t>групповые</w:t>
            </w:r>
          </w:p>
        </w:tc>
        <w:tc>
          <w:tcPr>
            <w:tcW w:w="3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E2429" w14:textId="77777777" w:rsidR="00B85729" w:rsidRPr="00B85729" w:rsidRDefault="00B85729" w:rsidP="00B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729">
              <w:rPr>
                <w:rFonts w:ascii="Times New Roman" w:eastAsia="Calibri" w:hAnsi="Times New Roman" w:cs="Times New Roman"/>
                <w:sz w:val="28"/>
                <w:szCs w:val="28"/>
              </w:rPr>
              <w:t>Групповые</w:t>
            </w:r>
          </w:p>
          <w:p w14:paraId="3D5E0E50" w14:textId="77777777" w:rsidR="00B85729" w:rsidRPr="00B85729" w:rsidRDefault="00B85729" w:rsidP="00B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729">
              <w:rPr>
                <w:rFonts w:ascii="Times New Roman" w:eastAsia="Calibri" w:hAnsi="Times New Roman" w:cs="Times New Roman"/>
                <w:sz w:val="28"/>
                <w:szCs w:val="28"/>
              </w:rPr>
              <w:t>Подгрупповые</w:t>
            </w:r>
          </w:p>
          <w:p w14:paraId="5C57EF99" w14:textId="77777777" w:rsidR="00B85729" w:rsidRPr="00B85729" w:rsidRDefault="00B85729" w:rsidP="00B857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857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Индивидуальные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FA6EF" w14:textId="77777777" w:rsidR="00B85729" w:rsidRPr="00B85729" w:rsidRDefault="00B85729" w:rsidP="00B85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7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Индивидуальные </w:t>
            </w:r>
          </w:p>
          <w:p w14:paraId="0603FD50" w14:textId="77777777" w:rsidR="00B85729" w:rsidRPr="00B85729" w:rsidRDefault="00B85729" w:rsidP="00B857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85729">
              <w:rPr>
                <w:rFonts w:ascii="Times New Roman" w:eastAsia="Calibri" w:hAnsi="Times New Roman" w:cs="Times New Roman"/>
                <w:sz w:val="28"/>
                <w:szCs w:val="28"/>
              </w:rPr>
              <w:t>подгрупповые</w:t>
            </w:r>
          </w:p>
        </w:tc>
      </w:tr>
      <w:tr w:rsidR="00B85729" w:rsidRPr="00B85729" w14:paraId="10AD1930" w14:textId="77777777" w:rsidTr="007E0C1C">
        <w:trPr>
          <w:trHeight w:val="381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BF193" w14:textId="77777777" w:rsidR="00B85729" w:rsidRPr="00B85729" w:rsidRDefault="00B85729" w:rsidP="00B85729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729">
              <w:rPr>
                <w:rFonts w:ascii="Times New Roman" w:eastAsia="Calibri" w:hAnsi="Times New Roman" w:cs="Times New Roman"/>
                <w:sz w:val="28"/>
                <w:szCs w:val="28"/>
              </w:rPr>
              <w:t>Чтение</w:t>
            </w:r>
          </w:p>
          <w:p w14:paraId="471F537E" w14:textId="77777777" w:rsidR="00B85729" w:rsidRPr="00B85729" w:rsidRDefault="00B85729" w:rsidP="00B85729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7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Наблюдение </w:t>
            </w:r>
          </w:p>
          <w:p w14:paraId="17D2E05E" w14:textId="77777777" w:rsidR="00B85729" w:rsidRPr="00B85729" w:rsidRDefault="00B85729" w:rsidP="00B85729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729">
              <w:rPr>
                <w:rFonts w:ascii="Times New Roman" w:eastAsia="Calibri" w:hAnsi="Times New Roman" w:cs="Times New Roman"/>
                <w:sz w:val="28"/>
                <w:szCs w:val="28"/>
              </w:rPr>
              <w:t>Игра</w:t>
            </w:r>
          </w:p>
          <w:p w14:paraId="0FF63697" w14:textId="77777777" w:rsidR="00B85729" w:rsidRPr="00B85729" w:rsidRDefault="00B85729" w:rsidP="00B85729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729">
              <w:rPr>
                <w:rFonts w:ascii="Times New Roman" w:eastAsia="Calibri" w:hAnsi="Times New Roman" w:cs="Times New Roman"/>
                <w:sz w:val="28"/>
                <w:szCs w:val="28"/>
              </w:rPr>
              <w:t>Игровое упражнение</w:t>
            </w:r>
          </w:p>
          <w:p w14:paraId="7398FA6C" w14:textId="77777777" w:rsidR="00B85729" w:rsidRPr="00B85729" w:rsidRDefault="00B85729" w:rsidP="00B85729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729">
              <w:rPr>
                <w:rFonts w:ascii="Times New Roman" w:eastAsia="Calibri" w:hAnsi="Times New Roman" w:cs="Times New Roman"/>
                <w:sz w:val="28"/>
                <w:szCs w:val="28"/>
              </w:rPr>
              <w:t>Проблемная ситуация</w:t>
            </w:r>
          </w:p>
          <w:p w14:paraId="4ECBEA95" w14:textId="77777777" w:rsidR="00B85729" w:rsidRPr="00B85729" w:rsidRDefault="00B85729" w:rsidP="00B85729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7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</w:t>
            </w:r>
          </w:p>
          <w:p w14:paraId="7FF33EF3" w14:textId="77777777" w:rsidR="00B85729" w:rsidRPr="00B85729" w:rsidRDefault="00B85729" w:rsidP="00B85729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729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 с воспитателем игра</w:t>
            </w:r>
          </w:p>
          <w:p w14:paraId="31C2F4E7" w14:textId="77777777" w:rsidR="00B85729" w:rsidRPr="00B85729" w:rsidRDefault="00B85729" w:rsidP="00B85729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729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 со сверстниками игра</w:t>
            </w:r>
          </w:p>
          <w:p w14:paraId="1F3A08E1" w14:textId="77777777" w:rsidR="00B85729" w:rsidRPr="00B85729" w:rsidRDefault="00B85729" w:rsidP="00B85729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729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игра</w:t>
            </w:r>
          </w:p>
          <w:p w14:paraId="107353BE" w14:textId="77777777" w:rsidR="00B85729" w:rsidRPr="00B85729" w:rsidRDefault="00B85729" w:rsidP="00B85729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7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Праздник </w:t>
            </w:r>
          </w:p>
          <w:p w14:paraId="336055C0" w14:textId="77777777" w:rsidR="00B85729" w:rsidRPr="00B85729" w:rsidRDefault="00B85729" w:rsidP="00B85729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7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Экскурсия </w:t>
            </w:r>
          </w:p>
          <w:p w14:paraId="11C6634C" w14:textId="77777777" w:rsidR="00B85729" w:rsidRPr="00B85729" w:rsidRDefault="00B85729" w:rsidP="00B85729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729">
              <w:rPr>
                <w:rFonts w:ascii="Times New Roman" w:eastAsia="Calibri" w:hAnsi="Times New Roman" w:cs="Times New Roman"/>
                <w:sz w:val="28"/>
                <w:szCs w:val="28"/>
              </w:rPr>
              <w:t>Ситуация морального выбора</w:t>
            </w:r>
          </w:p>
          <w:p w14:paraId="02DC0519" w14:textId="77777777" w:rsidR="00B85729" w:rsidRPr="00B85729" w:rsidRDefault="00B85729" w:rsidP="00B85729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729">
              <w:rPr>
                <w:rFonts w:ascii="Times New Roman" w:eastAsia="Calibri" w:hAnsi="Times New Roman" w:cs="Times New Roman"/>
                <w:sz w:val="28"/>
                <w:szCs w:val="28"/>
              </w:rPr>
              <w:t>Проектная деятельность</w:t>
            </w:r>
          </w:p>
          <w:p w14:paraId="4DBC432F" w14:textId="77777777" w:rsidR="00B85729" w:rsidRPr="00B85729" w:rsidRDefault="00B85729" w:rsidP="00B85729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729">
              <w:rPr>
                <w:rFonts w:ascii="Times New Roman" w:eastAsia="Calibri" w:hAnsi="Times New Roman" w:cs="Times New Roman"/>
                <w:sz w:val="28"/>
                <w:szCs w:val="28"/>
              </w:rPr>
              <w:t>Интегративная деятельность</w:t>
            </w:r>
          </w:p>
          <w:p w14:paraId="4A6A3745" w14:textId="77777777" w:rsidR="00B85729" w:rsidRPr="00B85729" w:rsidRDefault="00B85729" w:rsidP="00B85729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85729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Коллективное обобщающее занятия</w:t>
            </w:r>
          </w:p>
        </w:tc>
        <w:tc>
          <w:tcPr>
            <w:tcW w:w="3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D730B3" w14:textId="77777777" w:rsidR="00B85729" w:rsidRPr="00B85729" w:rsidRDefault="00B85729" w:rsidP="00B85729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729">
              <w:rPr>
                <w:rFonts w:ascii="Times New Roman" w:eastAsia="Calibri" w:hAnsi="Times New Roman" w:cs="Times New Roman"/>
                <w:sz w:val="28"/>
                <w:szCs w:val="28"/>
              </w:rPr>
              <w:t>Игровое упражнение</w:t>
            </w:r>
          </w:p>
          <w:p w14:paraId="45742CAD" w14:textId="77777777" w:rsidR="00B85729" w:rsidRPr="00B85729" w:rsidRDefault="00B85729" w:rsidP="00B85729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729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 с воспитателем игра</w:t>
            </w:r>
          </w:p>
          <w:p w14:paraId="14E2C709" w14:textId="77777777" w:rsidR="00B85729" w:rsidRPr="00B85729" w:rsidRDefault="00B85729" w:rsidP="00B85729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729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 со сверстниками игра</w:t>
            </w:r>
          </w:p>
          <w:p w14:paraId="5AFA641B" w14:textId="77777777" w:rsidR="00B85729" w:rsidRPr="00B85729" w:rsidRDefault="00B85729" w:rsidP="00B85729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729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игра</w:t>
            </w:r>
          </w:p>
          <w:p w14:paraId="52DF56B8" w14:textId="77777777" w:rsidR="00B85729" w:rsidRPr="00B85729" w:rsidRDefault="00B85729" w:rsidP="00B85729">
            <w:pPr>
              <w:numPr>
                <w:ilvl w:val="0"/>
                <w:numId w:val="9"/>
              </w:numPr>
              <w:tabs>
                <w:tab w:val="left" w:pos="176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729">
              <w:rPr>
                <w:rFonts w:ascii="Times New Roman" w:eastAsia="Calibri" w:hAnsi="Times New Roman" w:cs="Times New Roman"/>
                <w:sz w:val="28"/>
                <w:szCs w:val="28"/>
              </w:rPr>
              <w:t>Ситуативный разговор с детьми</w:t>
            </w:r>
          </w:p>
          <w:p w14:paraId="5D0EB4CC" w14:textId="77777777" w:rsidR="00B85729" w:rsidRPr="00B85729" w:rsidRDefault="00B85729" w:rsidP="00B85729">
            <w:pPr>
              <w:numPr>
                <w:ilvl w:val="0"/>
                <w:numId w:val="9"/>
              </w:numPr>
              <w:tabs>
                <w:tab w:val="left" w:pos="176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729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Педагогическая ситуация</w:t>
            </w:r>
          </w:p>
          <w:p w14:paraId="183ADBCA" w14:textId="77777777" w:rsidR="00B85729" w:rsidRPr="00B85729" w:rsidRDefault="00B85729" w:rsidP="00B85729">
            <w:pPr>
              <w:numPr>
                <w:ilvl w:val="0"/>
                <w:numId w:val="9"/>
              </w:numPr>
              <w:tabs>
                <w:tab w:val="left" w:pos="176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729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  <w:p w14:paraId="250E9A85" w14:textId="77777777" w:rsidR="00B85729" w:rsidRPr="00B85729" w:rsidRDefault="00B85729" w:rsidP="00B85729">
            <w:pPr>
              <w:numPr>
                <w:ilvl w:val="0"/>
                <w:numId w:val="9"/>
              </w:numPr>
              <w:tabs>
                <w:tab w:val="left" w:pos="176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729">
              <w:rPr>
                <w:rFonts w:ascii="Times New Roman" w:eastAsia="Calibri" w:hAnsi="Times New Roman" w:cs="Times New Roman"/>
                <w:sz w:val="28"/>
                <w:szCs w:val="28"/>
              </w:rPr>
              <w:t>Ситуация морального выбора</w:t>
            </w:r>
          </w:p>
          <w:p w14:paraId="3C4A9464" w14:textId="77777777" w:rsidR="00B85729" w:rsidRPr="00B85729" w:rsidRDefault="00B85729" w:rsidP="00B85729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729">
              <w:rPr>
                <w:rFonts w:ascii="Times New Roman" w:eastAsia="Calibri" w:hAnsi="Times New Roman" w:cs="Times New Roman"/>
                <w:sz w:val="28"/>
                <w:szCs w:val="28"/>
              </w:rPr>
              <w:t>Проектная деятельность</w:t>
            </w:r>
          </w:p>
          <w:p w14:paraId="142BA363" w14:textId="77777777" w:rsidR="00B85729" w:rsidRPr="00B85729" w:rsidRDefault="00B85729" w:rsidP="00B85729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85729">
              <w:rPr>
                <w:rFonts w:ascii="Times New Roman" w:eastAsia="Calibri" w:hAnsi="Times New Roman" w:cs="Times New Roman"/>
                <w:sz w:val="28"/>
                <w:szCs w:val="28"/>
              </w:rPr>
              <w:t>Интегративная деятельность</w:t>
            </w:r>
          </w:p>
          <w:p w14:paraId="6927C562" w14:textId="77777777" w:rsidR="00B85729" w:rsidRPr="00B85729" w:rsidRDefault="00B85729" w:rsidP="00B85729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C3830" w14:textId="77777777" w:rsidR="00B85729" w:rsidRPr="00B85729" w:rsidRDefault="00B85729" w:rsidP="00B85729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729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 со сверстниками игра</w:t>
            </w:r>
          </w:p>
          <w:p w14:paraId="76945F61" w14:textId="77777777" w:rsidR="00B85729" w:rsidRPr="00B85729" w:rsidRDefault="00B85729" w:rsidP="00B85729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729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игра</w:t>
            </w:r>
          </w:p>
          <w:p w14:paraId="351BF331" w14:textId="77777777" w:rsidR="00B85729" w:rsidRPr="00B85729" w:rsidRDefault="00B85729" w:rsidP="00B85729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85729">
              <w:rPr>
                <w:rFonts w:ascii="Times New Roman" w:eastAsia="Calibri" w:hAnsi="Times New Roman" w:cs="Times New Roman"/>
                <w:sz w:val="28"/>
                <w:szCs w:val="28"/>
              </w:rPr>
              <w:t>Во всех видах самостоятельной  детской деятельности</w:t>
            </w:r>
          </w:p>
          <w:p w14:paraId="0C4D6875" w14:textId="77777777" w:rsidR="00B85729" w:rsidRPr="00B85729" w:rsidRDefault="00B85729" w:rsidP="00B857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14:paraId="5BAC0141" w14:textId="77777777" w:rsidR="00B85729" w:rsidRPr="00B85729" w:rsidRDefault="00B85729" w:rsidP="00B85729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14:paraId="70B90B01" w14:textId="77777777" w:rsidR="00C6734B" w:rsidRPr="00C6734B" w:rsidRDefault="00C6734B" w:rsidP="00C6734B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C6734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Взаимодействие взрослого и ребенка в игре.</w:t>
      </w:r>
    </w:p>
    <w:p w14:paraId="05E810E4" w14:textId="77777777" w:rsidR="00C6734B" w:rsidRPr="00C6734B" w:rsidRDefault="00C6734B" w:rsidP="00C6734B">
      <w:pPr>
        <w:tabs>
          <w:tab w:val="left" w:pos="7924"/>
          <w:tab w:val="left" w:pos="9058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9"/>
        <w:gridCol w:w="5148"/>
      </w:tblGrid>
      <w:tr w:rsidR="00C6734B" w:rsidRPr="00C6734B" w14:paraId="7392315B" w14:textId="77777777" w:rsidTr="007E0C1C">
        <w:trPr>
          <w:trHeight w:val="392"/>
        </w:trPr>
        <w:tc>
          <w:tcPr>
            <w:tcW w:w="4799" w:type="dxa"/>
            <w:vAlign w:val="center"/>
          </w:tcPr>
          <w:p w14:paraId="32DCA11E" w14:textId="77777777" w:rsidR="00C6734B" w:rsidRPr="00C6734B" w:rsidRDefault="00C6734B" w:rsidP="00C6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Взрослый</w:t>
            </w:r>
          </w:p>
        </w:tc>
        <w:tc>
          <w:tcPr>
            <w:tcW w:w="5148" w:type="dxa"/>
            <w:vAlign w:val="center"/>
          </w:tcPr>
          <w:p w14:paraId="551DCEC5" w14:textId="77777777" w:rsidR="00C6734B" w:rsidRPr="00C6734B" w:rsidRDefault="00C6734B" w:rsidP="00C6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Ребенок</w:t>
            </w:r>
          </w:p>
        </w:tc>
      </w:tr>
      <w:tr w:rsidR="00C6734B" w:rsidRPr="00C6734B" w14:paraId="22CBED70" w14:textId="77777777" w:rsidTr="007E0C1C">
        <w:trPr>
          <w:trHeight w:val="399"/>
        </w:trPr>
        <w:tc>
          <w:tcPr>
            <w:tcW w:w="9947" w:type="dxa"/>
            <w:gridSpan w:val="2"/>
            <w:vAlign w:val="center"/>
          </w:tcPr>
          <w:p w14:paraId="4A7C6F70" w14:textId="77777777" w:rsidR="00C6734B" w:rsidRPr="00C6734B" w:rsidRDefault="00C6734B" w:rsidP="00C6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1</w:t>
            </w:r>
            <w:r w:rsidRPr="00C673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r w:rsidRPr="00C673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этап</w:t>
            </w:r>
          </w:p>
        </w:tc>
      </w:tr>
      <w:tr w:rsidR="00C6734B" w:rsidRPr="00C6734B" w14:paraId="2A0DA957" w14:textId="77777777" w:rsidTr="007E0C1C">
        <w:tc>
          <w:tcPr>
            <w:tcW w:w="4799" w:type="dxa"/>
            <w:vAlign w:val="center"/>
          </w:tcPr>
          <w:p w14:paraId="04609BB0" w14:textId="77777777" w:rsidR="00C6734B" w:rsidRPr="00C6734B" w:rsidRDefault="00C6734B" w:rsidP="00C6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Создает предметно — пространственную среду. </w:t>
            </w:r>
          </w:p>
        </w:tc>
        <w:tc>
          <w:tcPr>
            <w:tcW w:w="5148" w:type="dxa"/>
            <w:vAlign w:val="center"/>
          </w:tcPr>
          <w:p w14:paraId="094152AF" w14:textId="77777777" w:rsidR="00C6734B" w:rsidRPr="00C6734B" w:rsidRDefault="00C6734B" w:rsidP="00C6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Получает удовольствие от совместной игры со взрослым. </w:t>
            </w:r>
          </w:p>
        </w:tc>
      </w:tr>
      <w:tr w:rsidR="00C6734B" w:rsidRPr="00C6734B" w14:paraId="7A1B2D16" w14:textId="77777777" w:rsidTr="007E0C1C">
        <w:tc>
          <w:tcPr>
            <w:tcW w:w="9947" w:type="dxa"/>
            <w:gridSpan w:val="2"/>
            <w:vAlign w:val="center"/>
          </w:tcPr>
          <w:p w14:paraId="6926370F" w14:textId="77777777" w:rsidR="00C6734B" w:rsidRPr="00C6734B" w:rsidRDefault="00C6734B" w:rsidP="00C6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• Обогащают предметно — пространственную среду. </w:t>
            </w:r>
            <w:r w:rsidRPr="00C6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    • Устанавливают взаимодействия между персонажами.</w:t>
            </w:r>
          </w:p>
        </w:tc>
      </w:tr>
      <w:tr w:rsidR="00C6734B" w:rsidRPr="00C6734B" w14:paraId="553B041B" w14:textId="77777777" w:rsidTr="007E0C1C">
        <w:tc>
          <w:tcPr>
            <w:tcW w:w="4799" w:type="dxa"/>
            <w:vAlign w:val="center"/>
          </w:tcPr>
          <w:p w14:paraId="7F9DA1BF" w14:textId="77777777" w:rsidR="00C6734B" w:rsidRPr="00C6734B" w:rsidRDefault="00C6734B" w:rsidP="00C6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Задает и распределяет роли. </w:t>
            </w:r>
            <w:r w:rsidRPr="00C67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</w:t>
            </w:r>
            <w:r w:rsidRPr="00C6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Берет главную роль. </w:t>
            </w:r>
            <w:r w:rsidRPr="00C6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Обговаривает игровые действия персонажей. </w:t>
            </w:r>
            <w:r w:rsidRPr="00C6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Осуществляет прямое руководство игрой.</w:t>
            </w:r>
            <w:r w:rsidRPr="00C67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48" w:type="dxa"/>
            <w:vAlign w:val="center"/>
          </w:tcPr>
          <w:p w14:paraId="5D5306DC" w14:textId="77777777" w:rsidR="00C6734B" w:rsidRPr="00C6734B" w:rsidRDefault="00C6734B" w:rsidP="00C6734B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6734B" w:rsidRPr="00C6734B" w14:paraId="6D6B51A3" w14:textId="77777777" w:rsidTr="007E0C1C">
        <w:trPr>
          <w:trHeight w:val="488"/>
        </w:trPr>
        <w:tc>
          <w:tcPr>
            <w:tcW w:w="9947" w:type="dxa"/>
            <w:gridSpan w:val="2"/>
            <w:vAlign w:val="center"/>
          </w:tcPr>
          <w:p w14:paraId="54196603" w14:textId="77777777" w:rsidR="00C6734B" w:rsidRPr="00C6734B" w:rsidRDefault="00C6734B" w:rsidP="00C6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2 этап</w:t>
            </w:r>
          </w:p>
        </w:tc>
      </w:tr>
      <w:tr w:rsidR="00C6734B" w:rsidRPr="00C6734B" w14:paraId="6A0AE512" w14:textId="77777777" w:rsidTr="007E0C1C">
        <w:trPr>
          <w:trHeight w:val="1747"/>
        </w:trPr>
        <w:tc>
          <w:tcPr>
            <w:tcW w:w="4799" w:type="dxa"/>
            <w:vAlign w:val="center"/>
          </w:tcPr>
          <w:p w14:paraId="4927BE2B" w14:textId="77777777" w:rsidR="00C6734B" w:rsidRPr="00C6734B" w:rsidRDefault="00C6734B" w:rsidP="00C6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</w:t>
            </w:r>
            <w:r w:rsidRPr="00C6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Создает предметно - пространственную среду. </w:t>
            </w:r>
            <w:r w:rsidRPr="00C6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Придумывает и развивает сюжет. </w:t>
            </w:r>
            <w:r w:rsidRPr="00C6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Привлекает к выполнению главной роли кого-либо из детей или в течение игры передает эту роль другому ребенку,</w:t>
            </w:r>
          </w:p>
        </w:tc>
        <w:tc>
          <w:tcPr>
            <w:tcW w:w="5148" w:type="dxa"/>
            <w:vAlign w:val="center"/>
          </w:tcPr>
          <w:p w14:paraId="14B75D74" w14:textId="77777777" w:rsidR="00C6734B" w:rsidRPr="00C6734B" w:rsidRDefault="00C6734B" w:rsidP="00C6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988D8D8" w14:textId="77777777" w:rsidR="00C6734B" w:rsidRPr="00C6734B" w:rsidRDefault="00C6734B" w:rsidP="00C6734B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Создает предметно - пространственную среду</w:t>
            </w:r>
          </w:p>
          <w:p w14:paraId="71F3CF07" w14:textId="77777777" w:rsidR="00C6734B" w:rsidRPr="00C6734B" w:rsidRDefault="00C6734B" w:rsidP="00C6734B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Придумывает и развивает сюжет</w:t>
            </w:r>
          </w:p>
          <w:p w14:paraId="315A2359" w14:textId="77777777" w:rsidR="00C6734B" w:rsidRPr="00C6734B" w:rsidRDefault="00C6734B" w:rsidP="00C6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34B" w:rsidRPr="00C6734B" w14:paraId="6B2FF57B" w14:textId="77777777" w:rsidTr="007E0C1C">
        <w:tc>
          <w:tcPr>
            <w:tcW w:w="9947" w:type="dxa"/>
            <w:gridSpan w:val="2"/>
            <w:vAlign w:val="center"/>
          </w:tcPr>
          <w:p w14:paraId="3F02D847" w14:textId="77777777" w:rsidR="00C6734B" w:rsidRPr="00C6734B" w:rsidRDefault="00C6734B" w:rsidP="00C6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Устанавливают ролевое взаимодействие в игре. </w:t>
            </w:r>
            <w:r w:rsidRPr="00C6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Распределяют роли. </w:t>
            </w:r>
            <w:r w:rsidRPr="00C6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Обговаривают игровые действия. </w:t>
            </w:r>
            <w:r w:rsidRPr="00C6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Совместно руководят игрой.</w:t>
            </w:r>
          </w:p>
        </w:tc>
      </w:tr>
      <w:tr w:rsidR="00C6734B" w:rsidRPr="00C6734B" w14:paraId="78262F49" w14:textId="77777777" w:rsidTr="007E0C1C">
        <w:tc>
          <w:tcPr>
            <w:tcW w:w="9947" w:type="dxa"/>
            <w:gridSpan w:val="2"/>
            <w:vAlign w:val="center"/>
          </w:tcPr>
          <w:p w14:paraId="29E959C9" w14:textId="77777777" w:rsidR="00C6734B" w:rsidRPr="00C6734B" w:rsidRDefault="00C6734B" w:rsidP="00C6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 этап</w:t>
            </w:r>
          </w:p>
        </w:tc>
      </w:tr>
      <w:tr w:rsidR="00C6734B" w:rsidRPr="00C6734B" w14:paraId="567A8DFC" w14:textId="77777777" w:rsidTr="007E0C1C">
        <w:tc>
          <w:tcPr>
            <w:tcW w:w="4799" w:type="dxa"/>
            <w:vAlign w:val="center"/>
          </w:tcPr>
          <w:p w14:paraId="6BF0F75B" w14:textId="77777777" w:rsidR="00C6734B" w:rsidRPr="00C6734B" w:rsidRDefault="00C6734B" w:rsidP="00C6734B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148" w:type="dxa"/>
            <w:vAlign w:val="center"/>
          </w:tcPr>
          <w:p w14:paraId="164E575F" w14:textId="77777777" w:rsidR="00C6734B" w:rsidRPr="00C6734B" w:rsidRDefault="00C6734B" w:rsidP="00C6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Создает и обогащает предметно - пространственную среду. </w:t>
            </w:r>
            <w:r w:rsidRPr="00C6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Придумывает сюжет. </w:t>
            </w:r>
            <w:r w:rsidRPr="00C6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Задает и распределяет роли. </w:t>
            </w:r>
            <w:r w:rsidRPr="00C6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Предлагает роль воспитателю. </w:t>
            </w:r>
            <w:r w:rsidRPr="00C6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Осуществляет руководство игрой </w:t>
            </w:r>
          </w:p>
        </w:tc>
      </w:tr>
      <w:tr w:rsidR="00C6734B" w:rsidRPr="00C6734B" w14:paraId="278D3903" w14:textId="77777777" w:rsidTr="007E0C1C">
        <w:tc>
          <w:tcPr>
            <w:tcW w:w="9947" w:type="dxa"/>
            <w:gridSpan w:val="2"/>
            <w:vAlign w:val="center"/>
          </w:tcPr>
          <w:p w14:paraId="36A5D869" w14:textId="77777777" w:rsidR="00C6734B" w:rsidRPr="00C6734B" w:rsidRDefault="00C6734B" w:rsidP="00C6734B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2262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Обговаривают тему игры, основные события.</w:t>
            </w:r>
          </w:p>
          <w:p w14:paraId="136C0226" w14:textId="77777777" w:rsidR="00C6734B" w:rsidRPr="00C6734B" w:rsidRDefault="00C6734B" w:rsidP="00C6734B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2262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ролевое взаимодействие.</w:t>
            </w:r>
          </w:p>
          <w:p w14:paraId="319B22A7" w14:textId="77777777" w:rsidR="00C6734B" w:rsidRPr="00C6734B" w:rsidRDefault="00C6734B" w:rsidP="00C6734B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2262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Обговаривают игровые действия, характерные для персонажей</w:t>
            </w:r>
          </w:p>
        </w:tc>
      </w:tr>
      <w:tr w:rsidR="00C6734B" w:rsidRPr="00C6734B" w14:paraId="3B673122" w14:textId="77777777" w:rsidTr="007E0C1C">
        <w:tc>
          <w:tcPr>
            <w:tcW w:w="9947" w:type="dxa"/>
            <w:gridSpan w:val="2"/>
            <w:vAlign w:val="center"/>
          </w:tcPr>
          <w:p w14:paraId="6FD0E17B" w14:textId="77777777" w:rsidR="00C6734B" w:rsidRPr="00C6734B" w:rsidRDefault="00C6734B" w:rsidP="00C6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 этап</w:t>
            </w:r>
          </w:p>
        </w:tc>
      </w:tr>
      <w:tr w:rsidR="00C6734B" w:rsidRPr="00C6734B" w14:paraId="2B5EB7AC" w14:textId="77777777" w:rsidTr="007E0C1C">
        <w:tc>
          <w:tcPr>
            <w:tcW w:w="4799" w:type="dxa"/>
            <w:vAlign w:val="center"/>
          </w:tcPr>
          <w:p w14:paraId="00D4AC2A" w14:textId="77777777" w:rsidR="00C6734B" w:rsidRPr="00C6734B" w:rsidRDefault="00C6734B" w:rsidP="00C6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C6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Наблюдает за игрой детей с включением в нее с определенной целью: </w:t>
            </w:r>
            <w:r w:rsidRPr="00C6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Обогатить сюжет, </w:t>
            </w:r>
            <w:r w:rsidRPr="00C6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Разнообразить игровые действия, </w:t>
            </w:r>
            <w:r w:rsidRPr="00C6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Ввести правила, </w:t>
            </w:r>
            <w:r w:rsidRPr="00C6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Активизировать ролевой диалог, </w:t>
            </w:r>
            <w:r w:rsidRPr="00C6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Обогатить ролевое взаимодействие, </w:t>
            </w:r>
            <w:r w:rsidRPr="00C6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Обогатить образы, </w:t>
            </w:r>
            <w:r w:rsidRPr="00C6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Ввести предметы — заместители. </w:t>
            </w:r>
            <w:r w:rsidRPr="00C6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7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 </w:t>
            </w:r>
            <w:r w:rsidRPr="00C6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Наблюдает за игрой детей и фиксирует вопросы, которые требуют доработки. </w:t>
            </w:r>
          </w:p>
        </w:tc>
        <w:tc>
          <w:tcPr>
            <w:tcW w:w="5148" w:type="dxa"/>
            <w:vAlign w:val="center"/>
          </w:tcPr>
          <w:p w14:paraId="79DD6D51" w14:textId="77777777" w:rsidR="00C6734B" w:rsidRPr="00C6734B" w:rsidRDefault="00C6734B" w:rsidP="00C6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Создает и обогащает предметно - пространственную среду. </w:t>
            </w:r>
            <w:r w:rsidRPr="00C6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Придумывает сюжет. </w:t>
            </w:r>
            <w:r w:rsidRPr="00C6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Задает и распределяет роли. </w:t>
            </w:r>
            <w:r w:rsidRPr="00C6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Определяет тему игры. </w:t>
            </w:r>
            <w:r w:rsidRPr="00C6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Осуществляет ролевое взаимодействие. </w:t>
            </w:r>
            <w:r w:rsidRPr="00C6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Осуществляет игровые действия, характерные для персонажей </w:t>
            </w:r>
          </w:p>
          <w:p w14:paraId="3EB7C71F" w14:textId="77777777" w:rsidR="00C6734B" w:rsidRPr="00C6734B" w:rsidRDefault="00C6734B" w:rsidP="00C6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Осуществляет руководство игрой</w:t>
            </w:r>
            <w:r w:rsidRPr="00C67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6BB8F8EE" w14:textId="77777777" w:rsidR="00C6734B" w:rsidRPr="00C6734B" w:rsidRDefault="00C6734B" w:rsidP="00C6734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32AC30" w14:textId="77777777" w:rsidR="00C6734B" w:rsidRPr="00C6734B" w:rsidRDefault="00C6734B" w:rsidP="00C6734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734B">
        <w:rPr>
          <w:rFonts w:ascii="Times New Roman" w:eastAsia="Calibri" w:hAnsi="Times New Roman" w:cs="Times New Roman"/>
          <w:b/>
          <w:sz w:val="28"/>
          <w:szCs w:val="28"/>
        </w:rPr>
        <w:t>Виды деятельности, способствующие социально-коммуникативному развитию детей:</w:t>
      </w:r>
    </w:p>
    <w:p w14:paraId="5D046C4D" w14:textId="77777777" w:rsidR="00C6734B" w:rsidRPr="00C6734B" w:rsidRDefault="007E0C1C" w:rsidP="00C6734B">
      <w:pPr>
        <w:spacing w:after="0" w:line="240" w:lineRule="auto"/>
        <w:ind w:left="-53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C6734B" w:rsidRPr="00C6734B">
        <w:rPr>
          <w:rFonts w:ascii="Times New Roman" w:eastAsia="Calibri" w:hAnsi="Times New Roman" w:cs="Times New Roman"/>
          <w:sz w:val="28"/>
          <w:szCs w:val="28"/>
        </w:rPr>
        <w:t>- игровая деятельность;</w:t>
      </w:r>
    </w:p>
    <w:p w14:paraId="0DBBAF07" w14:textId="77777777" w:rsidR="00C6734B" w:rsidRPr="00C6734B" w:rsidRDefault="007E0C1C" w:rsidP="00C6734B">
      <w:pPr>
        <w:spacing w:after="0" w:line="240" w:lineRule="auto"/>
        <w:ind w:left="-53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C6734B" w:rsidRPr="00C6734B">
        <w:rPr>
          <w:rFonts w:ascii="Times New Roman" w:eastAsia="Calibri" w:hAnsi="Times New Roman" w:cs="Times New Roman"/>
          <w:sz w:val="28"/>
          <w:szCs w:val="28"/>
        </w:rPr>
        <w:t>- коммуникативная;</w:t>
      </w:r>
    </w:p>
    <w:p w14:paraId="743645FA" w14:textId="77777777" w:rsidR="00C6734B" w:rsidRPr="00C6734B" w:rsidRDefault="007E0C1C" w:rsidP="00C6734B">
      <w:pPr>
        <w:spacing w:after="0" w:line="240" w:lineRule="auto"/>
        <w:ind w:left="-53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C6734B" w:rsidRPr="00C6734B">
        <w:rPr>
          <w:rFonts w:ascii="Times New Roman" w:eastAsia="Calibri" w:hAnsi="Times New Roman" w:cs="Times New Roman"/>
          <w:sz w:val="28"/>
          <w:szCs w:val="28"/>
        </w:rPr>
        <w:t>- предметная деятельность;</w:t>
      </w:r>
    </w:p>
    <w:p w14:paraId="61278EFD" w14:textId="77777777" w:rsidR="00C6734B" w:rsidRPr="00C6734B" w:rsidRDefault="007E0C1C" w:rsidP="00C6734B">
      <w:pPr>
        <w:spacing w:after="0" w:line="240" w:lineRule="auto"/>
        <w:ind w:left="-53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C6734B" w:rsidRPr="00C6734B">
        <w:rPr>
          <w:rFonts w:ascii="Times New Roman" w:eastAsia="Calibri" w:hAnsi="Times New Roman" w:cs="Times New Roman"/>
          <w:sz w:val="28"/>
          <w:szCs w:val="28"/>
        </w:rPr>
        <w:t>- трудовая деятельность;</w:t>
      </w:r>
    </w:p>
    <w:p w14:paraId="45A573D3" w14:textId="77777777" w:rsidR="00C6734B" w:rsidRPr="00C6734B" w:rsidRDefault="007E0C1C" w:rsidP="00C6734B">
      <w:pPr>
        <w:spacing w:after="0" w:line="240" w:lineRule="auto"/>
        <w:ind w:left="-53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C6734B" w:rsidRPr="00C6734B">
        <w:rPr>
          <w:rFonts w:ascii="Times New Roman" w:eastAsia="Calibri" w:hAnsi="Times New Roman" w:cs="Times New Roman"/>
          <w:sz w:val="28"/>
          <w:szCs w:val="28"/>
        </w:rPr>
        <w:t>- познавательная деятельность;</w:t>
      </w:r>
    </w:p>
    <w:p w14:paraId="77593F6A" w14:textId="77777777" w:rsidR="000845C4" w:rsidRDefault="007E0C1C" w:rsidP="003E56FB">
      <w:pPr>
        <w:spacing w:after="0" w:line="240" w:lineRule="auto"/>
        <w:ind w:left="-53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C6734B" w:rsidRPr="00C6734B">
        <w:rPr>
          <w:rFonts w:ascii="Times New Roman" w:eastAsia="Calibri" w:hAnsi="Times New Roman" w:cs="Times New Roman"/>
          <w:sz w:val="28"/>
          <w:szCs w:val="28"/>
        </w:rPr>
        <w:t>- наблюдение.</w:t>
      </w:r>
    </w:p>
    <w:p w14:paraId="35E2B693" w14:textId="77777777" w:rsidR="000845C4" w:rsidRDefault="000845C4" w:rsidP="003E56FB">
      <w:pPr>
        <w:spacing w:after="0" w:line="240" w:lineRule="auto"/>
        <w:ind w:left="-539"/>
        <w:rPr>
          <w:rFonts w:ascii="Times New Roman" w:eastAsia="Calibri" w:hAnsi="Times New Roman" w:cs="Times New Roman"/>
          <w:sz w:val="28"/>
          <w:szCs w:val="28"/>
        </w:rPr>
      </w:pPr>
    </w:p>
    <w:p w14:paraId="558302FD" w14:textId="77777777" w:rsidR="000845C4" w:rsidRDefault="000845C4" w:rsidP="003E56FB">
      <w:pPr>
        <w:spacing w:after="0" w:line="240" w:lineRule="auto"/>
        <w:ind w:left="-539"/>
        <w:rPr>
          <w:rFonts w:ascii="Times New Roman" w:eastAsia="Calibri" w:hAnsi="Times New Roman" w:cs="Times New Roman"/>
          <w:sz w:val="28"/>
          <w:szCs w:val="28"/>
        </w:rPr>
      </w:pPr>
    </w:p>
    <w:p w14:paraId="1E1678BB" w14:textId="77777777" w:rsidR="007E0C1C" w:rsidRDefault="007E0C1C" w:rsidP="003E56FB">
      <w:pPr>
        <w:spacing w:after="0" w:line="240" w:lineRule="auto"/>
        <w:ind w:left="-539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   </w:t>
      </w:r>
    </w:p>
    <w:p w14:paraId="5F226916" w14:textId="77777777" w:rsidR="007E0C1C" w:rsidRDefault="007E0C1C" w:rsidP="003E56FB">
      <w:pPr>
        <w:spacing w:after="0" w:line="240" w:lineRule="auto"/>
        <w:ind w:left="-539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14:paraId="462651F3" w14:textId="77777777" w:rsidR="007E0C1C" w:rsidRDefault="007E0C1C" w:rsidP="003E56FB">
      <w:pPr>
        <w:spacing w:after="0" w:line="240" w:lineRule="auto"/>
        <w:ind w:left="-539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lastRenderedPageBreak/>
        <w:t xml:space="preserve">        </w:t>
      </w:r>
      <w:r w:rsidR="00B85729" w:rsidRPr="00B85729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Содержание образовательной области «Социально-коммуникативное развитие» </w:t>
      </w: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   </w:t>
      </w:r>
    </w:p>
    <w:p w14:paraId="4722B2C4" w14:textId="77777777" w:rsidR="007E0C1C" w:rsidRDefault="007E0C1C" w:rsidP="003E56FB">
      <w:pPr>
        <w:spacing w:after="0" w:line="240" w:lineRule="auto"/>
        <w:ind w:left="-53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       </w:t>
      </w:r>
      <w:r w:rsidR="00B85729" w:rsidRPr="00B85729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(часть Программы, формируемая участниками образовательных отношений</w:t>
      </w:r>
      <w:r w:rsidR="00B85729" w:rsidRPr="00B857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</w:t>
      </w:r>
    </w:p>
    <w:p w14:paraId="1930DABA" w14:textId="77777777" w:rsidR="00B85729" w:rsidRPr="007E0C1C" w:rsidRDefault="007E0C1C" w:rsidP="007E0C1C">
      <w:pPr>
        <w:spacing w:after="0" w:line="240" w:lineRule="auto"/>
        <w:ind w:left="-53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</w:t>
      </w:r>
      <w:r w:rsidR="00B85729" w:rsidRPr="00B857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интеграции с другими образовательными областями</w:t>
      </w:r>
      <w:r w:rsidR="00B85729" w:rsidRPr="00B85729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).</w:t>
      </w:r>
    </w:p>
    <w:p w14:paraId="0243DD07" w14:textId="77777777" w:rsidR="00B85729" w:rsidRPr="00B85729" w:rsidRDefault="00B85729" w:rsidP="00B857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14:paraId="008305A7" w14:textId="77777777" w:rsidR="00B85729" w:rsidRPr="00B85729" w:rsidRDefault="00B85729" w:rsidP="00B857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8572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Парциальный раздел образовательной области «Социально-коммуникативное развитие» представлен разделом «Введение в мир истории и общественных отношений» программы «Омское Прииртышье». </w:t>
      </w:r>
    </w:p>
    <w:p w14:paraId="3D7C7C50" w14:textId="77777777" w:rsidR="00B85729" w:rsidRPr="00B85729" w:rsidRDefault="00B85729" w:rsidP="00B857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6BB9CCB7" w14:textId="77777777" w:rsidR="00B85729" w:rsidRPr="00B85729" w:rsidRDefault="00B85729" w:rsidP="00B8572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B85729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Задачи раздела в соответствии с возрастом воспитанников</w:t>
      </w:r>
    </w:p>
    <w:p w14:paraId="51EF7666" w14:textId="77777777" w:rsidR="00B85729" w:rsidRPr="00B85729" w:rsidRDefault="00B85729" w:rsidP="00B8572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B85729" w:rsidRPr="00B85729" w14:paraId="4D4703D3" w14:textId="77777777" w:rsidTr="00B85729">
        <w:tc>
          <w:tcPr>
            <w:tcW w:w="10173" w:type="dxa"/>
          </w:tcPr>
          <w:p w14:paraId="6A9E12E0" w14:textId="77777777" w:rsidR="00B85729" w:rsidRPr="00B85729" w:rsidRDefault="00B85729" w:rsidP="00B85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857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Средняя группа дошкольного возраста (4 -5 лет)</w:t>
            </w:r>
          </w:p>
        </w:tc>
      </w:tr>
      <w:tr w:rsidR="00B85729" w:rsidRPr="00B85729" w14:paraId="72C0E2A7" w14:textId="77777777" w:rsidTr="00B85729">
        <w:tc>
          <w:tcPr>
            <w:tcW w:w="10173" w:type="dxa"/>
          </w:tcPr>
          <w:p w14:paraId="386A976F" w14:textId="77777777" w:rsidR="00B85729" w:rsidRPr="00B85729" w:rsidRDefault="00B85729" w:rsidP="00B85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729">
              <w:rPr>
                <w:rFonts w:ascii="Times New Roman" w:eastAsia="Calibri" w:hAnsi="Times New Roman" w:cs="Times New Roman"/>
                <w:sz w:val="24"/>
                <w:szCs w:val="24"/>
              </w:rPr>
              <w:t>- содействовать овладению</w:t>
            </w:r>
          </w:p>
          <w:p w14:paraId="6C4058BC" w14:textId="77777777" w:rsidR="00B85729" w:rsidRPr="00B85729" w:rsidRDefault="00B85729" w:rsidP="00B85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729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представлениями детей о многообразии профессий человека города и села, национальных традициях людей, проживающих на территории Омского Прииртышья;</w:t>
            </w:r>
          </w:p>
          <w:p w14:paraId="7B991536" w14:textId="77777777" w:rsidR="00B85729" w:rsidRPr="00B85729" w:rsidRDefault="00B85729" w:rsidP="00B85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729">
              <w:rPr>
                <w:rFonts w:ascii="Times New Roman" w:eastAsia="Calibri" w:hAnsi="Times New Roman" w:cs="Times New Roman"/>
                <w:sz w:val="24"/>
                <w:szCs w:val="24"/>
              </w:rPr>
              <w:t>- расширять представления детей о явлениях и объектах</w:t>
            </w:r>
          </w:p>
          <w:p w14:paraId="3ACFAEA1" w14:textId="77777777" w:rsidR="00B85729" w:rsidRPr="00B85729" w:rsidRDefault="00B85729" w:rsidP="00B85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729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окружающей действительности;</w:t>
            </w:r>
          </w:p>
          <w:p w14:paraId="4C6B33A0" w14:textId="77777777" w:rsidR="00B85729" w:rsidRPr="00B85729" w:rsidRDefault="00B85729" w:rsidP="00B85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729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социокультурный</w:t>
            </w:r>
          </w:p>
          <w:p w14:paraId="47A8527F" w14:textId="77777777" w:rsidR="00B85729" w:rsidRPr="00B85729" w:rsidRDefault="00B85729" w:rsidP="00B85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729">
              <w:rPr>
                <w:rFonts w:ascii="Times New Roman" w:eastAsia="Calibri" w:hAnsi="Times New Roman" w:cs="Times New Roman"/>
                <w:sz w:val="24"/>
                <w:szCs w:val="24"/>
              </w:rPr>
              <w:t>опыт на основе морально-</w:t>
            </w:r>
          </w:p>
          <w:p w14:paraId="1F71B605" w14:textId="77777777" w:rsidR="00B85729" w:rsidRPr="00B85729" w:rsidRDefault="00B85729" w:rsidP="00B85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729">
              <w:rPr>
                <w:rFonts w:ascii="Times New Roman" w:eastAsia="Calibri" w:hAnsi="Times New Roman" w:cs="Times New Roman"/>
                <w:sz w:val="24"/>
                <w:szCs w:val="24"/>
              </w:rPr>
              <w:t>этических норм и правил поведения в обществе;</w:t>
            </w:r>
          </w:p>
          <w:p w14:paraId="68609629" w14:textId="77777777" w:rsidR="00B85729" w:rsidRPr="00B85729" w:rsidRDefault="00B85729" w:rsidP="00B85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729">
              <w:rPr>
                <w:rFonts w:ascii="Times New Roman" w:eastAsia="Calibri" w:hAnsi="Times New Roman" w:cs="Times New Roman"/>
                <w:sz w:val="24"/>
                <w:szCs w:val="24"/>
              </w:rPr>
              <w:t>- содействовать воспитанию</w:t>
            </w:r>
          </w:p>
          <w:p w14:paraId="5C6D9383" w14:textId="77777777" w:rsidR="00B85729" w:rsidRPr="00B85729" w:rsidRDefault="00B85729" w:rsidP="00B85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85729">
              <w:rPr>
                <w:rFonts w:ascii="Times New Roman" w:eastAsia="Calibri" w:hAnsi="Times New Roman" w:cs="Times New Roman"/>
                <w:sz w:val="24"/>
                <w:szCs w:val="24"/>
              </w:rPr>
              <w:t>интегративных качеств личности в общении и взаимодействии со взрослыми и сверстниками</w:t>
            </w:r>
          </w:p>
        </w:tc>
      </w:tr>
    </w:tbl>
    <w:p w14:paraId="6CC4073E" w14:textId="77777777" w:rsidR="00B85729" w:rsidRPr="00B85729" w:rsidRDefault="00B85729" w:rsidP="00B857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3756C8FD" w14:textId="77777777" w:rsidR="00B85729" w:rsidRPr="00B85729" w:rsidRDefault="00B85729" w:rsidP="00B857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8572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Содержание раздела «Введение в мир истории и общественных отношений Омского Прииртышья» представлено двумя содержательными линиями: </w:t>
      </w:r>
      <w:r w:rsidRPr="00B85729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>«мир людей», «мир окружающей действительности</w:t>
      </w:r>
      <w:r w:rsidRPr="00B85729">
        <w:rPr>
          <w:rFonts w:ascii="Times New Roman" w:eastAsia="Calibri" w:hAnsi="Times New Roman" w:cs="Times New Roman"/>
          <w:sz w:val="28"/>
          <w:szCs w:val="24"/>
          <w:lang w:eastAsia="ru-RU"/>
        </w:rPr>
        <w:t>».</w:t>
      </w:r>
    </w:p>
    <w:p w14:paraId="1769684E" w14:textId="77777777" w:rsidR="00B85729" w:rsidRPr="00B85729" w:rsidRDefault="00B85729" w:rsidP="00B857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7902"/>
      </w:tblGrid>
      <w:tr w:rsidR="00B85729" w:rsidRPr="00B85729" w14:paraId="79B006E3" w14:textId="77777777" w:rsidTr="00B85729">
        <w:tc>
          <w:tcPr>
            <w:tcW w:w="1951" w:type="dxa"/>
            <w:vMerge w:val="restart"/>
          </w:tcPr>
          <w:p w14:paraId="41D33C5F" w14:textId="77777777" w:rsidR="00B85729" w:rsidRPr="00B85729" w:rsidRDefault="00B85729" w:rsidP="00B85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857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Средняя группа дошкольного возраста (4 -5 лет)</w:t>
            </w:r>
          </w:p>
        </w:tc>
        <w:tc>
          <w:tcPr>
            <w:tcW w:w="7902" w:type="dxa"/>
          </w:tcPr>
          <w:p w14:paraId="5FBFDFA7" w14:textId="77777777" w:rsidR="00B85729" w:rsidRPr="00B85729" w:rsidRDefault="00B85729" w:rsidP="00B85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7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 людей</w:t>
            </w:r>
            <w:r w:rsidRPr="00B8572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5EF3ED05" w14:textId="77777777" w:rsidR="00B85729" w:rsidRPr="00B85729" w:rsidRDefault="00B85729" w:rsidP="00B85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729">
              <w:rPr>
                <w:rFonts w:ascii="Times New Roman" w:eastAsia="Calibri" w:hAnsi="Times New Roman" w:cs="Times New Roman"/>
                <w:sz w:val="24"/>
                <w:szCs w:val="24"/>
              </w:rPr>
              <w:t>- мир профессиональной деятельности людей города (села);</w:t>
            </w:r>
          </w:p>
          <w:p w14:paraId="4ED8D379" w14:textId="77777777" w:rsidR="00B85729" w:rsidRPr="00B85729" w:rsidRDefault="00B85729" w:rsidP="00B85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729">
              <w:rPr>
                <w:rFonts w:ascii="Times New Roman" w:eastAsia="Calibri" w:hAnsi="Times New Roman" w:cs="Times New Roman"/>
                <w:sz w:val="24"/>
                <w:szCs w:val="24"/>
              </w:rPr>
              <w:t>- профессии членов семьи;</w:t>
            </w:r>
          </w:p>
          <w:p w14:paraId="6F35B00E" w14:textId="77777777" w:rsidR="00B85729" w:rsidRPr="00B85729" w:rsidRDefault="00B85729" w:rsidP="00B85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85729">
              <w:rPr>
                <w:rFonts w:ascii="Times New Roman" w:hAnsi="Times New Roman" w:cs="Times New Roman"/>
                <w:sz w:val="26"/>
                <w:szCs w:val="26"/>
              </w:rPr>
              <w:t>Социально-коммуникативное развитие:</w:t>
            </w:r>
          </w:p>
        </w:tc>
      </w:tr>
      <w:tr w:rsidR="00B85729" w:rsidRPr="00B85729" w14:paraId="2A459719" w14:textId="77777777" w:rsidTr="00B85729">
        <w:tc>
          <w:tcPr>
            <w:tcW w:w="1951" w:type="dxa"/>
            <w:vMerge/>
          </w:tcPr>
          <w:p w14:paraId="710531C4" w14:textId="77777777" w:rsidR="00B85729" w:rsidRPr="00B85729" w:rsidRDefault="00B85729" w:rsidP="00B85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02" w:type="dxa"/>
          </w:tcPr>
          <w:p w14:paraId="6F531D6B" w14:textId="77777777" w:rsidR="00B85729" w:rsidRPr="00B85729" w:rsidRDefault="00B85729" w:rsidP="00B857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857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Мир окружающей действительности:</w:t>
            </w:r>
          </w:p>
          <w:p w14:paraId="629C7D64" w14:textId="77777777" w:rsidR="00B85729" w:rsidRPr="00B85729" w:rsidRDefault="00B85729" w:rsidP="00B85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729">
              <w:rPr>
                <w:rFonts w:ascii="Times New Roman" w:eastAsia="Calibri" w:hAnsi="Times New Roman" w:cs="Times New Roman"/>
                <w:sz w:val="24"/>
                <w:szCs w:val="24"/>
              </w:rPr>
              <w:t>- город (населенный пункт);</w:t>
            </w:r>
          </w:p>
          <w:p w14:paraId="28835858" w14:textId="77777777" w:rsidR="00B85729" w:rsidRPr="00B85729" w:rsidRDefault="00B85729" w:rsidP="00B85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729">
              <w:rPr>
                <w:rFonts w:ascii="Times New Roman" w:eastAsia="Calibri" w:hAnsi="Times New Roman" w:cs="Times New Roman"/>
                <w:sz w:val="24"/>
                <w:szCs w:val="24"/>
              </w:rPr>
              <w:t>- улицы;</w:t>
            </w:r>
          </w:p>
          <w:p w14:paraId="51E0FAD7" w14:textId="77777777" w:rsidR="00B85729" w:rsidRPr="00B85729" w:rsidRDefault="00B85729" w:rsidP="00B85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729">
              <w:rPr>
                <w:rFonts w:ascii="Times New Roman" w:eastAsia="Calibri" w:hAnsi="Times New Roman" w:cs="Times New Roman"/>
                <w:sz w:val="24"/>
                <w:szCs w:val="24"/>
              </w:rPr>
              <w:t>- реки как водный ресурс, отдых на реке, правила поведения на реке;</w:t>
            </w:r>
          </w:p>
          <w:p w14:paraId="3F03DFE6" w14:textId="77777777" w:rsidR="00B85729" w:rsidRPr="00B85729" w:rsidRDefault="00B85729" w:rsidP="00B85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729">
              <w:rPr>
                <w:rFonts w:ascii="Times New Roman" w:eastAsia="Calibri" w:hAnsi="Times New Roman" w:cs="Times New Roman"/>
                <w:sz w:val="24"/>
                <w:szCs w:val="24"/>
              </w:rPr>
              <w:t>- площади города Омска и своего населенного пункта, правила поведения в общественных местах;</w:t>
            </w:r>
          </w:p>
          <w:p w14:paraId="12B15393" w14:textId="77777777" w:rsidR="00B85729" w:rsidRPr="00B85729" w:rsidRDefault="00B85729" w:rsidP="00B85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729">
              <w:rPr>
                <w:rFonts w:ascii="Times New Roman" w:eastAsia="Calibri" w:hAnsi="Times New Roman" w:cs="Times New Roman"/>
                <w:sz w:val="24"/>
                <w:szCs w:val="24"/>
              </w:rPr>
              <w:t>- социокультурные объекты областного центра и своего населенного пункта (цирк, дома культуры, парки и другое), правила поведения в общественных местах;</w:t>
            </w:r>
          </w:p>
          <w:p w14:paraId="37DFD9C9" w14:textId="77777777" w:rsidR="00B85729" w:rsidRPr="00B85729" w:rsidRDefault="00B85729" w:rsidP="00B85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729">
              <w:rPr>
                <w:rFonts w:ascii="Times New Roman" w:eastAsia="Calibri" w:hAnsi="Times New Roman" w:cs="Times New Roman"/>
                <w:sz w:val="24"/>
                <w:szCs w:val="24"/>
              </w:rPr>
              <w:t>- социобытовые объекты (магазины, парикмахерские и др.), правила поведения в общественных местах;</w:t>
            </w:r>
          </w:p>
          <w:p w14:paraId="21B2D461" w14:textId="77777777" w:rsidR="00B85729" w:rsidRPr="00B85729" w:rsidRDefault="00B85729" w:rsidP="00B85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729">
              <w:rPr>
                <w:rFonts w:ascii="Times New Roman" w:eastAsia="Calibri" w:hAnsi="Times New Roman" w:cs="Times New Roman"/>
                <w:sz w:val="24"/>
                <w:szCs w:val="24"/>
              </w:rPr>
              <w:t>- детские учреждения (клубы по интересам, дома творчества);</w:t>
            </w:r>
          </w:p>
          <w:p w14:paraId="648A5757" w14:textId="77777777" w:rsidR="00B85729" w:rsidRPr="00B85729" w:rsidRDefault="00B85729" w:rsidP="00B85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85729">
              <w:rPr>
                <w:rFonts w:ascii="Times New Roman" w:eastAsia="Calibri" w:hAnsi="Times New Roman" w:cs="Times New Roman"/>
                <w:sz w:val="24"/>
                <w:szCs w:val="24"/>
              </w:rPr>
              <w:t>- транспорт, многообразие, назначение, правила поведения в транспорте</w:t>
            </w:r>
          </w:p>
        </w:tc>
      </w:tr>
    </w:tbl>
    <w:p w14:paraId="4AC2628A" w14:textId="77777777" w:rsidR="003E56FB" w:rsidRDefault="000845C4" w:rsidP="000845C4">
      <w:pPr>
        <w:shd w:val="clear" w:color="auto" w:fill="FFFFFF"/>
        <w:tabs>
          <w:tab w:val="left" w:pos="6187"/>
        </w:tabs>
        <w:spacing w:after="0" w:line="240" w:lineRule="auto"/>
        <w:ind w:firstLine="284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ab/>
      </w:r>
    </w:p>
    <w:p w14:paraId="1E4B146A" w14:textId="77777777" w:rsidR="007E0C1C" w:rsidRDefault="007E0C1C" w:rsidP="008072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15AD689" w14:textId="77777777" w:rsidR="007E0C1C" w:rsidRDefault="007E0C1C" w:rsidP="008072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4E5302B" w14:textId="77777777" w:rsidR="008B7F02" w:rsidRDefault="008B7F02" w:rsidP="008072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7775B8C2" w14:textId="77777777" w:rsidR="007E0C1C" w:rsidRDefault="007E0C1C" w:rsidP="008072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7A3DF431" w14:textId="77777777" w:rsidR="008072E6" w:rsidRPr="008072E6" w:rsidRDefault="000845C4" w:rsidP="008072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2.</w:t>
      </w:r>
      <w:r w:rsidR="003F6590"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</w:rPr>
        <w:t>2.</w:t>
      </w:r>
      <w:r w:rsidR="008072E6" w:rsidRPr="008072E6">
        <w:rPr>
          <w:rFonts w:ascii="Times New Roman" w:hAnsi="Times New Roman" w:cs="Times New Roman"/>
          <w:b/>
          <w:sz w:val="32"/>
          <w:szCs w:val="32"/>
        </w:rPr>
        <w:t xml:space="preserve">  Образовательная область «Познавательное развитие»</w:t>
      </w:r>
    </w:p>
    <w:p w14:paraId="35CDF69C" w14:textId="77777777" w:rsidR="008072E6" w:rsidRPr="008072E6" w:rsidRDefault="008072E6" w:rsidP="008072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72E6">
        <w:rPr>
          <w:rFonts w:ascii="Times New Roman" w:hAnsi="Times New Roman" w:cs="Times New Roman"/>
          <w:b/>
          <w:sz w:val="32"/>
          <w:szCs w:val="32"/>
        </w:rPr>
        <w:t xml:space="preserve">(обязательная часть) </w:t>
      </w:r>
    </w:p>
    <w:p w14:paraId="397A8D6C" w14:textId="77777777" w:rsidR="008072E6" w:rsidRPr="008072E6" w:rsidRDefault="008072E6" w:rsidP="008072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8072E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Согласно ФГОС - 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14:paraId="2D903E67" w14:textId="77777777" w:rsidR="008072E6" w:rsidRPr="008072E6" w:rsidRDefault="008072E6" w:rsidP="008072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8072E6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Содержательные линии образовательной области </w:t>
      </w:r>
    </w:p>
    <w:p w14:paraId="11B6CAEA" w14:textId="77777777" w:rsidR="008072E6" w:rsidRPr="008072E6" w:rsidRDefault="008072E6" w:rsidP="008072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8072E6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«познавательное развитие»</w:t>
      </w:r>
    </w:p>
    <w:p w14:paraId="2C933027" w14:textId="77777777" w:rsidR="008072E6" w:rsidRPr="008072E6" w:rsidRDefault="008072E6" w:rsidP="008072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i/>
          <w:sz w:val="28"/>
          <w:szCs w:val="24"/>
          <w:lang w:eastAsia="ru-RU"/>
        </w:rPr>
      </w:pPr>
    </w:p>
    <w:p w14:paraId="25AB040A" w14:textId="77777777" w:rsidR="0021589A" w:rsidRPr="00A30B19" w:rsidRDefault="008072E6" w:rsidP="003F659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8072E6">
        <w:rPr>
          <w:rFonts w:ascii="Times New Roman" w:eastAsia="Calibri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39A02A94" wp14:editId="508E4542">
            <wp:extent cx="5188585" cy="1467485"/>
            <wp:effectExtent l="0" t="0" r="0" b="0"/>
            <wp:docPr id="2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="00A30B19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ab/>
      </w:r>
    </w:p>
    <w:p w14:paraId="2CC6AC21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589A">
        <w:rPr>
          <w:rFonts w:ascii="Times New Roman" w:hAnsi="Times New Roman" w:cs="Times New Roman"/>
          <w:b/>
          <w:bCs/>
          <w:sz w:val="28"/>
          <w:szCs w:val="28"/>
        </w:rPr>
        <w:t>Задачи образовательной деятельности</w:t>
      </w:r>
    </w:p>
    <w:p w14:paraId="5CC6462D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>1. Обогащать сенсорный опыт детей, развивать целенаправленное восприятие и</w:t>
      </w:r>
    </w:p>
    <w:p w14:paraId="3D7F2488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>самостоятельное обследование окружающих предметов (объектов) с опорой на разные органы чувств.</w:t>
      </w:r>
    </w:p>
    <w:p w14:paraId="51A95CBB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>2. Развивать умение замечать не только ярко представленные в предмете</w:t>
      </w:r>
    </w:p>
    <w:p w14:paraId="69575E47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>(объекте) свойства, но и менее заметные, скрытые; устанавливать связи между</w:t>
      </w:r>
    </w:p>
    <w:p w14:paraId="57C8BCA8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>качествами предмета и его назначением, выявлять простейшие зависимости предметов (по форме, размеру, количеству) и прослеживать изменения объектов по одному-двум признакам</w:t>
      </w:r>
      <w:r w:rsidRPr="0021589A">
        <w:rPr>
          <w:rFonts w:ascii="Times New Roman,Bold" w:hAnsi="Times New Roman,Bold" w:cs="Times New Roman,Bold"/>
          <w:sz w:val="28"/>
          <w:szCs w:val="28"/>
        </w:rPr>
        <w:t xml:space="preserve"> </w:t>
      </w:r>
    </w:p>
    <w:p w14:paraId="4AFA6454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>3. Обогащать представления о мире природы, о социальном мире, о предметах и объектах рукотворного мира.</w:t>
      </w:r>
    </w:p>
    <w:p w14:paraId="02E7C88E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>4. Проявлять познавательную инициативу в разных видах деятельности, в</w:t>
      </w:r>
    </w:p>
    <w:p w14:paraId="1105A17E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>уточнении или выдвижении цели, в выполнении и достижении результата.</w:t>
      </w:r>
    </w:p>
    <w:p w14:paraId="20111134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>5. Обогащать социальные представления о людях — взрослых и детях:</w:t>
      </w:r>
    </w:p>
    <w:p w14:paraId="49CDCBBC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>особенностях внешности, проявлениях половозрастных отличий, о некоторых</w:t>
      </w:r>
    </w:p>
    <w:p w14:paraId="770DCEF3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>профессиях взрослых, правилах отношений между взрослыми и детьми.</w:t>
      </w:r>
    </w:p>
    <w:p w14:paraId="67C93071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>6. Продолжать расширять представления детей о себе, детском саде и его</w:t>
      </w:r>
    </w:p>
    <w:p w14:paraId="2C545C1C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>ближайшем окружении.</w:t>
      </w:r>
    </w:p>
    <w:p w14:paraId="3B5E57B8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>7. Развивать элементарные представления о родном городе и стране.</w:t>
      </w:r>
    </w:p>
    <w:p w14:paraId="2D57F481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>8. Способствовать возникновению интереса к родному городу и стране.</w:t>
      </w:r>
    </w:p>
    <w:p w14:paraId="224BB75B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21589A">
        <w:rPr>
          <w:rFonts w:ascii="Times New Roman,Bold" w:hAnsi="Times New Roman,Bold" w:cs="Times New Roman,Bold"/>
          <w:b/>
          <w:bCs/>
          <w:sz w:val="28"/>
          <w:szCs w:val="28"/>
        </w:rPr>
        <w:t>Содержание образовательной деятельности</w:t>
      </w:r>
    </w:p>
    <w:p w14:paraId="4DC5E444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1589A">
        <w:rPr>
          <w:rFonts w:ascii="Times New Roman" w:hAnsi="Times New Roman" w:cs="Times New Roman"/>
          <w:b/>
          <w:bCs/>
          <w:iCs/>
          <w:sz w:val="28"/>
          <w:szCs w:val="28"/>
        </w:rPr>
        <w:t>Развитие сенсорной культуры</w:t>
      </w:r>
    </w:p>
    <w:p w14:paraId="3BD2E61C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lastRenderedPageBreak/>
        <w:t>Различение и называние цветов спектра — красный, оранжевый, желтый,</w:t>
      </w:r>
    </w:p>
    <w:p w14:paraId="24D29F1C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>зеленый, голубой, синий, фиолетовый; черный, серый, белый; 2—3 оттенка цвет (светло-зеленый, темно-синий).</w:t>
      </w:r>
    </w:p>
    <w:p w14:paraId="3F2EADF8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>Различение и называние геометрических фигур (круг, квадрат, овал,</w:t>
      </w:r>
    </w:p>
    <w:p w14:paraId="7CD4D0CA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>прямоугольник, треугольник, звезда, крест), воссоздание фигур из частей.</w:t>
      </w:r>
    </w:p>
    <w:p w14:paraId="0B5AE373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>Использование сенсорных эталонов для оценки свойств предметов (машина</w:t>
      </w:r>
    </w:p>
    <w:p w14:paraId="38D4753D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>красная, кошка пушистая, чай горячий, стул тяжелый).</w:t>
      </w:r>
    </w:p>
    <w:p w14:paraId="49A2836B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>Сравнение предметов, выделение отличия и сходства по 2—3-м признакам,</w:t>
      </w:r>
    </w:p>
    <w:p w14:paraId="7A988D0A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>освоение группировки (по цвету, форме, размеру, материалу, вкусу, запаху, фактуре поверхности). Описание предмета по 3—4-м основным свойствам.</w:t>
      </w:r>
    </w:p>
    <w:p w14:paraId="4967AB6C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>Отражение признаков предметов в продуктивных видах деятельности.</w:t>
      </w:r>
    </w:p>
    <w:p w14:paraId="29283291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1589A">
        <w:rPr>
          <w:rFonts w:ascii="Times New Roman" w:hAnsi="Times New Roman" w:cs="Times New Roman"/>
          <w:b/>
          <w:bCs/>
          <w:iCs/>
          <w:sz w:val="28"/>
          <w:szCs w:val="28"/>
        </w:rPr>
        <w:t>Формирование первичных представлений о себе, других людях</w:t>
      </w:r>
    </w:p>
    <w:p w14:paraId="0628A079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>Овладение умениями сравнивать людей разного возраста и пола, видеть</w:t>
      </w:r>
    </w:p>
    <w:p w14:paraId="5FA0F37C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>особенности внешности, прически, одежды, обуви, подбирать одежду и обувь в</w:t>
      </w:r>
    </w:p>
    <w:p w14:paraId="3CA9B85C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>зависимости от сезона. Освоение разнообразия профессиональных занятий взрослых, развитие умений узнавать и называть людей отдельных профессий, профессиональные действия людей, некоторые инструменты, необходимые в профессии. Проявление интереса к общению со сверстниками. Освоение представлений о некоторых особенностях мальчиков и девочек, их именах, любимых занятиях, игрушках, взаимоотношениях друг с другом.</w:t>
      </w:r>
    </w:p>
    <w:p w14:paraId="561272DE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>Освоение представлений о себе — своих полного имени, фамилии, возраста,</w:t>
      </w:r>
    </w:p>
    <w:p w14:paraId="1CCD9980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>пола, любимых занятий. Осознание некоторых своих умений, знаний, возможностей, желаний. Освоение умений отражать их в речи. Проявление интереса к особенностям своего организма, заботы о нем.</w:t>
      </w:r>
    </w:p>
    <w:p w14:paraId="168677BA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1589A">
        <w:rPr>
          <w:rFonts w:ascii="Times New Roman" w:hAnsi="Times New Roman" w:cs="Times New Roman"/>
          <w:b/>
          <w:bCs/>
          <w:iCs/>
          <w:sz w:val="28"/>
          <w:szCs w:val="28"/>
        </w:rPr>
        <w:t>Формирование первичных представлений о малой родине и Отечестве</w:t>
      </w:r>
    </w:p>
    <w:p w14:paraId="3FABE533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,Italic" w:hAnsi="Times New Roman,Italic" w:cs="Times New Roman,Italic"/>
          <w:i/>
          <w:iCs/>
          <w:sz w:val="28"/>
          <w:szCs w:val="28"/>
        </w:rPr>
        <w:t>Родной город</w:t>
      </w:r>
      <w:r w:rsidRPr="0021589A">
        <w:rPr>
          <w:rFonts w:ascii="Times New Roman" w:hAnsi="Times New Roman" w:cs="Times New Roman"/>
          <w:sz w:val="28"/>
          <w:szCs w:val="28"/>
        </w:rPr>
        <w:t>: освоение представлений о названии родного города (села),</w:t>
      </w:r>
    </w:p>
    <w:p w14:paraId="4084AC12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>некоторых городских объектах, видах транспорта. Овладение отдельными правилами поведения на улице, в транспорте. Участие в создании рисунков, аппликаций, поделок на тему «Мой город».</w:t>
      </w:r>
    </w:p>
    <w:p w14:paraId="3CCA0083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>Освоение начальных представлений о родной стране: название, некоторых</w:t>
      </w:r>
    </w:p>
    <w:p w14:paraId="2C82707E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>общественных праздниках и событиях. Освоение стихов, песен о родной стране.</w:t>
      </w:r>
    </w:p>
    <w:p w14:paraId="23224F84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1589A">
        <w:rPr>
          <w:rFonts w:ascii="Times New Roman" w:hAnsi="Times New Roman" w:cs="Times New Roman"/>
          <w:b/>
          <w:bCs/>
          <w:iCs/>
          <w:sz w:val="28"/>
          <w:szCs w:val="28"/>
        </w:rPr>
        <w:t>Ребенок открывает мир природы</w:t>
      </w:r>
    </w:p>
    <w:p w14:paraId="76514834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>Знакомство с новыми представителями животных и растений. Выделение</w:t>
      </w:r>
    </w:p>
    <w:p w14:paraId="274BD726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>разнообразия явлений природы (моросящий дождь, ливень, туман и т. д.), растений и животных. Распознавание свойств и качеств природных материалов (сыпучесть песка, липкость мокрого снега и т. д.). Сравнение хорошо знакомых объектов природы и материалов, выделение признаков отличия и единичных признаков сходства. Определение назначения основных органов и частей растений, животных, человека (корень у растения всасывает воду из земли и служит опорой растению и т. д.) в наблюдении и экспериментировании.</w:t>
      </w:r>
    </w:p>
    <w:p w14:paraId="238981C8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>Различение и называние признаков живого у растений, животных и человека</w:t>
      </w:r>
    </w:p>
    <w:p w14:paraId="6D44993D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>(двигаются, питаются, дышат, растут).</w:t>
      </w:r>
    </w:p>
    <w:p w14:paraId="7BB7B337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>Накопление фактов о жизни животных и растений в разных средах обитания,</w:t>
      </w:r>
    </w:p>
    <w:p w14:paraId="51634123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lastRenderedPageBreak/>
        <w:t>установление связей приспособления отдельных хорошо знакомых детям растений и животных к среде обитания (рыбы живут в воде: плавают с помощью плавников, дышат жабрами т. д.).</w:t>
      </w:r>
    </w:p>
    <w:p w14:paraId="67C6B4CD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>Наблюдение признаков приспособления растений и животных к изменяющимся</w:t>
      </w:r>
    </w:p>
    <w:p w14:paraId="4D131B8D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>условиям среды осенью, зимой, весной и летом.</w:t>
      </w:r>
    </w:p>
    <w:p w14:paraId="7114CC75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>Установление изменений во внешнем виде (строении) хорошо знакомых</w:t>
      </w:r>
    </w:p>
    <w:p w14:paraId="45F49559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>растений и животных в процессе роста и развития, некоторые яркие стадии и их</w:t>
      </w:r>
    </w:p>
    <w:p w14:paraId="53124016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>последовательность. Различение домашних и диких животных по существенному признаку (дикие животные самостоятельно находят пищу, а домашних кормит человек и т. д.). Распределение животных и растений по местам их произрастания и обитания (обитатели леса, луга, водоема, клумбы и т. д.). Составление описательных рассказов о хорошо знакомых объектах природы. Отражение в речи результатов наблюдений, сравнения. Использование слов, обозначающих меру свойств (светлее, темнее, холоднее и т. д.), установленные связи, усвоенные обобщения, красоту природы.</w:t>
      </w:r>
    </w:p>
    <w:p w14:paraId="7E317424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1589A">
        <w:rPr>
          <w:rFonts w:ascii="Times New Roman" w:hAnsi="Times New Roman" w:cs="Times New Roman"/>
          <w:b/>
          <w:bCs/>
          <w:iCs/>
          <w:sz w:val="28"/>
          <w:szCs w:val="28"/>
        </w:rPr>
        <w:t>Первые шаги в математику. Исследуем и экспериментируем</w:t>
      </w:r>
    </w:p>
    <w:p w14:paraId="4A417559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>Использование эталонов с целью определения свойств предметов (форма, длина, ширина, высота, толщина).</w:t>
      </w:r>
    </w:p>
    <w:p w14:paraId="4C3FC34E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>Сравнение объектов по пространственному расположению (слева (справа),</w:t>
      </w:r>
    </w:p>
    <w:p w14:paraId="4534575C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>впереди (сзади от...)), определение местонахождения объекта в ряду (второй, третий). Определение последовательности событий во времени (что сначала, что потом) по картинкам и простым моделям. Освоение умений пользоваться схематическим изображением действий, свойств, придумывать новые знаки-символы; понимание замещения конкретных признаков моделями.</w:t>
      </w:r>
    </w:p>
    <w:p w14:paraId="04083DF7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>Освоение практического деления целого на части, соизмерения величин с</w:t>
      </w:r>
    </w:p>
    <w:p w14:paraId="4B3DE287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>помощью предметов-заместителей. Понимание и использование числа как показателя количества, итога счета, освоение способов восприятия различных совокупностей (звуков, событий, предметов), сравнения их по количеству, деления на подгруппы, воспроизведения групп предметов</w:t>
      </w:r>
    </w:p>
    <w:p w14:paraId="20283EEB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>по количеству и числу, счета и называния чисел по порядку до 5—6.</w:t>
      </w:r>
    </w:p>
    <w:p w14:paraId="43028A19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21589A">
        <w:rPr>
          <w:rFonts w:ascii="Times New Roman,Bold" w:hAnsi="Times New Roman,Bold" w:cs="Times New Roman,Bold"/>
          <w:b/>
          <w:bCs/>
          <w:sz w:val="28"/>
          <w:szCs w:val="28"/>
        </w:rPr>
        <w:t>Результаты образовательной деятельности</w:t>
      </w:r>
    </w:p>
    <w:p w14:paraId="5378BAEC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1589A">
        <w:rPr>
          <w:rFonts w:ascii="Times New Roman" w:hAnsi="Times New Roman" w:cs="Times New Roman"/>
          <w:b/>
          <w:bCs/>
          <w:iCs/>
          <w:sz w:val="28"/>
          <w:szCs w:val="28"/>
        </w:rPr>
        <w:t>Достижения ребенка (Что нас радует)</w:t>
      </w:r>
    </w:p>
    <w:p w14:paraId="59A7C168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Symbol" w:hAnsi="Symbol" w:cs="Symbol"/>
          <w:sz w:val="28"/>
          <w:szCs w:val="28"/>
        </w:rPr>
        <w:t></w:t>
      </w:r>
      <w:r w:rsidRPr="0021589A">
        <w:rPr>
          <w:rFonts w:ascii="Symbol" w:hAnsi="Symbol" w:cs="Symbol"/>
          <w:sz w:val="28"/>
          <w:szCs w:val="28"/>
        </w:rPr>
        <w:t></w:t>
      </w:r>
      <w:r w:rsidRPr="0021589A">
        <w:rPr>
          <w:rFonts w:ascii="Times New Roman" w:hAnsi="Times New Roman" w:cs="Times New Roman"/>
          <w:sz w:val="28"/>
          <w:szCs w:val="28"/>
        </w:rPr>
        <w:t>Ребенок проявляет любознательность: задает поисковые вопросы («Почему?»,</w:t>
      </w:r>
    </w:p>
    <w:p w14:paraId="13B38C2C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>«Зачем?», «Откуда?»), высказывает мнения, делится впечатлениями, стремится</w:t>
      </w:r>
    </w:p>
    <w:p w14:paraId="6A154235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>отразить их в продуктивной деятельности.</w:t>
      </w:r>
    </w:p>
    <w:p w14:paraId="4C99DD5F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Symbol" w:hAnsi="Symbol" w:cs="Symbol"/>
          <w:sz w:val="28"/>
          <w:szCs w:val="28"/>
        </w:rPr>
        <w:t></w:t>
      </w:r>
      <w:r w:rsidRPr="0021589A">
        <w:rPr>
          <w:rFonts w:ascii="Symbol" w:hAnsi="Symbol" w:cs="Symbol"/>
          <w:sz w:val="28"/>
          <w:szCs w:val="28"/>
        </w:rPr>
        <w:t></w:t>
      </w:r>
      <w:r w:rsidRPr="0021589A">
        <w:rPr>
          <w:rFonts w:ascii="Times New Roman" w:hAnsi="Times New Roman" w:cs="Times New Roman"/>
          <w:sz w:val="28"/>
          <w:szCs w:val="28"/>
        </w:rPr>
        <w:t>С удовольствием включается в исследовательскую деятельность, использует</w:t>
      </w:r>
    </w:p>
    <w:p w14:paraId="45CE517D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>разные поисковые действия; по собственной инициативе, активно обсуждает с детьми и взрослым сам процесс и его результаты. Проявляет наблюдательность, замечая новые объекты, изменения в ближайшем окружении</w:t>
      </w:r>
    </w:p>
    <w:p w14:paraId="1719094C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Symbol" w:hAnsi="Symbol" w:cs="Symbol"/>
          <w:sz w:val="28"/>
          <w:szCs w:val="28"/>
        </w:rPr>
        <w:t></w:t>
      </w:r>
      <w:r w:rsidRPr="0021589A">
        <w:rPr>
          <w:rFonts w:ascii="Symbol" w:hAnsi="Symbol" w:cs="Symbol"/>
          <w:sz w:val="28"/>
          <w:szCs w:val="28"/>
        </w:rPr>
        <w:t></w:t>
      </w:r>
      <w:r w:rsidRPr="0021589A">
        <w:rPr>
          <w:rFonts w:ascii="Times New Roman" w:hAnsi="Times New Roman" w:cs="Times New Roman"/>
          <w:sz w:val="28"/>
          <w:szCs w:val="28"/>
        </w:rPr>
        <w:t>Понимает слова, обозначающие свойства предметов и способы обследования,</w:t>
      </w:r>
    </w:p>
    <w:p w14:paraId="368656C4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>использует их в своей речи;</w:t>
      </w:r>
    </w:p>
    <w:p w14:paraId="5ABB72D8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Symbol" w:hAnsi="Symbol" w:cs="Symbol"/>
          <w:sz w:val="28"/>
          <w:szCs w:val="28"/>
        </w:rPr>
        <w:t></w:t>
      </w:r>
      <w:r w:rsidRPr="0021589A">
        <w:rPr>
          <w:rFonts w:ascii="Symbol" w:hAnsi="Symbol" w:cs="Symbol"/>
          <w:sz w:val="28"/>
          <w:szCs w:val="28"/>
        </w:rPr>
        <w:t></w:t>
      </w:r>
      <w:r w:rsidRPr="0021589A">
        <w:rPr>
          <w:rFonts w:ascii="Times New Roman" w:hAnsi="Times New Roman" w:cs="Times New Roman"/>
          <w:sz w:val="28"/>
          <w:szCs w:val="28"/>
        </w:rPr>
        <w:t>Откликается на красоту природы, родного города.</w:t>
      </w:r>
    </w:p>
    <w:p w14:paraId="6431B9E9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Symbol" w:hAnsi="Symbol" w:cs="Symbol"/>
          <w:sz w:val="28"/>
          <w:szCs w:val="28"/>
        </w:rPr>
        <w:t></w:t>
      </w:r>
      <w:r w:rsidRPr="0021589A">
        <w:rPr>
          <w:rFonts w:ascii="Symbol" w:hAnsi="Symbol" w:cs="Symbol"/>
          <w:sz w:val="28"/>
          <w:szCs w:val="28"/>
        </w:rPr>
        <w:t></w:t>
      </w:r>
      <w:r w:rsidRPr="0021589A">
        <w:rPr>
          <w:rFonts w:ascii="Times New Roman" w:hAnsi="Times New Roman" w:cs="Times New Roman"/>
          <w:sz w:val="28"/>
          <w:szCs w:val="28"/>
        </w:rPr>
        <w:t>Проявляет интерес к другим людям, их действиям, профессиям.</w:t>
      </w:r>
    </w:p>
    <w:p w14:paraId="62B5F9A2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Symbol" w:hAnsi="Symbol" w:cs="Symbol"/>
          <w:sz w:val="28"/>
          <w:szCs w:val="28"/>
        </w:rPr>
        <w:t></w:t>
      </w:r>
      <w:r w:rsidRPr="0021589A">
        <w:rPr>
          <w:rFonts w:ascii="Symbol" w:hAnsi="Symbol" w:cs="Symbol"/>
          <w:sz w:val="28"/>
          <w:szCs w:val="28"/>
        </w:rPr>
        <w:t></w:t>
      </w:r>
      <w:r w:rsidRPr="0021589A">
        <w:rPr>
          <w:rFonts w:ascii="Times New Roman" w:hAnsi="Times New Roman" w:cs="Times New Roman"/>
          <w:sz w:val="28"/>
          <w:szCs w:val="28"/>
        </w:rPr>
        <w:t>Различает людей по полу, возрасту, профессии как в реальной жизни, так и на</w:t>
      </w:r>
    </w:p>
    <w:p w14:paraId="7A369B75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>картинках.</w:t>
      </w:r>
    </w:p>
    <w:p w14:paraId="1BF6CF04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Symbol" w:hAnsi="Symbol" w:cs="Symbol"/>
          <w:sz w:val="28"/>
          <w:szCs w:val="28"/>
        </w:rPr>
        <w:lastRenderedPageBreak/>
        <w:t></w:t>
      </w:r>
      <w:r w:rsidRPr="0021589A">
        <w:rPr>
          <w:rFonts w:ascii="Symbol" w:hAnsi="Symbol" w:cs="Symbol"/>
          <w:sz w:val="28"/>
          <w:szCs w:val="28"/>
        </w:rPr>
        <w:t></w:t>
      </w:r>
      <w:r w:rsidRPr="0021589A">
        <w:rPr>
          <w:rFonts w:ascii="Times New Roman" w:hAnsi="Times New Roman" w:cs="Times New Roman"/>
          <w:sz w:val="28"/>
          <w:szCs w:val="28"/>
        </w:rPr>
        <w:t>Знает свои имя, фамилию, возраст, пол, любимые занятия и увлечения.</w:t>
      </w:r>
    </w:p>
    <w:p w14:paraId="66709B80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Symbol" w:hAnsi="Symbol" w:cs="Symbol"/>
          <w:sz w:val="28"/>
          <w:szCs w:val="28"/>
        </w:rPr>
        <w:t></w:t>
      </w:r>
      <w:r w:rsidRPr="0021589A">
        <w:rPr>
          <w:rFonts w:ascii="Symbol" w:hAnsi="Symbol" w:cs="Symbol"/>
          <w:sz w:val="28"/>
          <w:szCs w:val="28"/>
        </w:rPr>
        <w:t></w:t>
      </w:r>
      <w:r w:rsidRPr="0021589A">
        <w:rPr>
          <w:rFonts w:ascii="Times New Roman" w:hAnsi="Times New Roman" w:cs="Times New Roman"/>
          <w:sz w:val="28"/>
          <w:szCs w:val="28"/>
        </w:rPr>
        <w:t>Проявляет интерес к городским объектам, транспорту.</w:t>
      </w:r>
    </w:p>
    <w:p w14:paraId="090A6F8B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Symbol" w:hAnsi="Symbol" w:cs="Symbol"/>
          <w:sz w:val="28"/>
          <w:szCs w:val="28"/>
        </w:rPr>
        <w:t></w:t>
      </w:r>
      <w:r w:rsidRPr="0021589A">
        <w:rPr>
          <w:rFonts w:ascii="Symbol" w:hAnsi="Symbol" w:cs="Symbol"/>
          <w:sz w:val="28"/>
          <w:szCs w:val="28"/>
        </w:rPr>
        <w:t></w:t>
      </w:r>
      <w:r w:rsidRPr="0021589A">
        <w:rPr>
          <w:rFonts w:ascii="Times New Roman" w:hAnsi="Times New Roman" w:cs="Times New Roman"/>
          <w:sz w:val="28"/>
          <w:szCs w:val="28"/>
        </w:rPr>
        <w:t>По своей инициативе выполняет рисунки о городе, рассказывает стихи.</w:t>
      </w:r>
    </w:p>
    <w:p w14:paraId="7065EC81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1589A">
        <w:rPr>
          <w:rFonts w:ascii="Times New Roman" w:hAnsi="Times New Roman" w:cs="Times New Roman"/>
          <w:b/>
          <w:bCs/>
          <w:iCs/>
          <w:sz w:val="28"/>
          <w:szCs w:val="28"/>
        </w:rPr>
        <w:t>Вызывает озабоченность и требует совместных усилий педагогов и родителей</w:t>
      </w:r>
    </w:p>
    <w:p w14:paraId="112EF5DF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Symbol" w:hAnsi="Symbol" w:cs="Symbol"/>
          <w:sz w:val="28"/>
          <w:szCs w:val="28"/>
        </w:rPr>
        <w:t></w:t>
      </w:r>
      <w:r w:rsidRPr="0021589A">
        <w:rPr>
          <w:rFonts w:ascii="Symbol" w:hAnsi="Symbol" w:cs="Symbol"/>
          <w:sz w:val="28"/>
          <w:szCs w:val="28"/>
        </w:rPr>
        <w:t></w:t>
      </w:r>
      <w:r w:rsidRPr="0021589A">
        <w:rPr>
          <w:rFonts w:ascii="Times New Roman" w:hAnsi="Times New Roman" w:cs="Times New Roman"/>
          <w:sz w:val="28"/>
          <w:szCs w:val="28"/>
        </w:rPr>
        <w:t>У ребенка отсутствует интерес к исследованию новых, незнакомых предметов, он не умеет наблюдать.</w:t>
      </w:r>
    </w:p>
    <w:p w14:paraId="519B19CB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Symbol" w:hAnsi="Symbol" w:cs="Symbol"/>
          <w:sz w:val="28"/>
          <w:szCs w:val="28"/>
        </w:rPr>
        <w:t></w:t>
      </w:r>
      <w:r w:rsidRPr="0021589A">
        <w:rPr>
          <w:rFonts w:ascii="Symbol" w:hAnsi="Symbol" w:cs="Symbol"/>
          <w:sz w:val="28"/>
          <w:szCs w:val="28"/>
        </w:rPr>
        <w:t></w:t>
      </w:r>
      <w:r w:rsidRPr="0021589A">
        <w:rPr>
          <w:rFonts w:ascii="Times New Roman" w:hAnsi="Times New Roman" w:cs="Times New Roman"/>
          <w:sz w:val="28"/>
          <w:szCs w:val="28"/>
        </w:rPr>
        <w:t>Не сформированы основные эталонные представления, его речевая активность низкая.</w:t>
      </w:r>
    </w:p>
    <w:p w14:paraId="463959E9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Symbol" w:hAnsi="Symbol" w:cs="Symbol"/>
          <w:sz w:val="28"/>
          <w:szCs w:val="28"/>
        </w:rPr>
        <w:t></w:t>
      </w:r>
      <w:r w:rsidRPr="0021589A">
        <w:rPr>
          <w:rFonts w:ascii="Symbol" w:hAnsi="Symbol" w:cs="Symbol"/>
          <w:sz w:val="28"/>
          <w:szCs w:val="28"/>
        </w:rPr>
        <w:t></w:t>
      </w:r>
      <w:r w:rsidRPr="0021589A">
        <w:rPr>
          <w:rFonts w:ascii="Times New Roman" w:hAnsi="Times New Roman" w:cs="Times New Roman"/>
          <w:sz w:val="28"/>
          <w:szCs w:val="28"/>
        </w:rPr>
        <w:t>Часто неадекватно отображает признаки предметов в продуктивной</w:t>
      </w:r>
    </w:p>
    <w:p w14:paraId="213B1F55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 xml:space="preserve">деятельности </w:t>
      </w:r>
    </w:p>
    <w:p w14:paraId="742DB1A1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Symbol" w:hAnsi="Symbol" w:cs="Symbol"/>
          <w:sz w:val="28"/>
          <w:szCs w:val="28"/>
        </w:rPr>
        <w:t></w:t>
      </w:r>
      <w:r w:rsidRPr="0021589A">
        <w:rPr>
          <w:rFonts w:ascii="Symbol" w:hAnsi="Symbol" w:cs="Symbol"/>
          <w:sz w:val="28"/>
          <w:szCs w:val="28"/>
        </w:rPr>
        <w:t></w:t>
      </w:r>
      <w:r w:rsidRPr="0021589A">
        <w:rPr>
          <w:rFonts w:ascii="Times New Roman" w:hAnsi="Times New Roman" w:cs="Times New Roman"/>
          <w:sz w:val="28"/>
          <w:szCs w:val="28"/>
        </w:rPr>
        <w:t>В поведении ребенка часто повторяются негативные действия по отношению к объектам ближайшего окружения.</w:t>
      </w:r>
    </w:p>
    <w:p w14:paraId="18045EB5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Symbol" w:hAnsi="Symbol" w:cs="Symbol"/>
          <w:sz w:val="28"/>
          <w:szCs w:val="28"/>
        </w:rPr>
        <w:t></w:t>
      </w:r>
      <w:r w:rsidRPr="0021589A">
        <w:rPr>
          <w:rFonts w:ascii="Symbol" w:hAnsi="Symbol" w:cs="Symbol"/>
          <w:sz w:val="28"/>
          <w:szCs w:val="28"/>
        </w:rPr>
        <w:t></w:t>
      </w:r>
      <w:r w:rsidRPr="0021589A">
        <w:rPr>
          <w:rFonts w:ascii="Times New Roman" w:hAnsi="Times New Roman" w:cs="Times New Roman"/>
          <w:sz w:val="28"/>
          <w:szCs w:val="28"/>
        </w:rPr>
        <w:t>Ребенок не проявляет интереса к людям и к их действиям.</w:t>
      </w:r>
    </w:p>
    <w:p w14:paraId="7AB20AE9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Symbol" w:hAnsi="Symbol" w:cs="Symbol"/>
          <w:sz w:val="28"/>
          <w:szCs w:val="28"/>
        </w:rPr>
        <w:t></w:t>
      </w:r>
      <w:r w:rsidRPr="0021589A">
        <w:rPr>
          <w:rFonts w:ascii="Symbol" w:hAnsi="Symbol" w:cs="Symbol"/>
          <w:sz w:val="28"/>
          <w:szCs w:val="28"/>
        </w:rPr>
        <w:t></w:t>
      </w:r>
      <w:r w:rsidRPr="0021589A">
        <w:rPr>
          <w:rFonts w:ascii="Times New Roman" w:hAnsi="Times New Roman" w:cs="Times New Roman"/>
          <w:sz w:val="28"/>
          <w:szCs w:val="28"/>
        </w:rPr>
        <w:t>Затрудняется в различении людей по полу, возрасту, профессии как в реальной жизни, так и на картинках.</w:t>
      </w:r>
    </w:p>
    <w:p w14:paraId="1B597F96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Symbol" w:hAnsi="Symbol" w:cs="Symbol"/>
          <w:sz w:val="28"/>
          <w:szCs w:val="28"/>
        </w:rPr>
        <w:t></w:t>
      </w:r>
      <w:r w:rsidRPr="0021589A">
        <w:rPr>
          <w:rFonts w:ascii="Symbol" w:hAnsi="Symbol" w:cs="Symbol"/>
          <w:sz w:val="28"/>
          <w:szCs w:val="28"/>
        </w:rPr>
        <w:t></w:t>
      </w:r>
      <w:r w:rsidRPr="0021589A">
        <w:rPr>
          <w:rFonts w:ascii="Times New Roman" w:hAnsi="Times New Roman" w:cs="Times New Roman"/>
          <w:sz w:val="28"/>
          <w:szCs w:val="28"/>
        </w:rPr>
        <w:t>Не знает название родной страны и города.</w:t>
      </w:r>
    </w:p>
    <w:p w14:paraId="5380698B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Symbol" w:hAnsi="Symbol" w:cs="Symbol"/>
          <w:sz w:val="28"/>
          <w:szCs w:val="28"/>
        </w:rPr>
        <w:t></w:t>
      </w:r>
      <w:r w:rsidRPr="0021589A">
        <w:rPr>
          <w:rFonts w:ascii="Symbol" w:hAnsi="Symbol" w:cs="Symbol"/>
          <w:sz w:val="28"/>
          <w:szCs w:val="28"/>
        </w:rPr>
        <w:t></w:t>
      </w:r>
      <w:r w:rsidRPr="0021589A">
        <w:rPr>
          <w:rFonts w:ascii="Times New Roman" w:hAnsi="Times New Roman" w:cs="Times New Roman"/>
          <w:sz w:val="28"/>
          <w:szCs w:val="28"/>
        </w:rPr>
        <w:t>Не интересуется социальной жизнью города.</w:t>
      </w:r>
    </w:p>
    <w:p w14:paraId="005DE15A" w14:textId="77777777" w:rsidR="0021589A" w:rsidRPr="0021589A" w:rsidRDefault="0021589A" w:rsidP="002158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158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Формы, методы и средства реализации образовательной области</w:t>
      </w:r>
    </w:p>
    <w:p w14:paraId="2C9AE3BB" w14:textId="77777777" w:rsidR="0021589A" w:rsidRPr="0021589A" w:rsidRDefault="0021589A" w:rsidP="00215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D1F52F4" w14:textId="77777777" w:rsidR="0021589A" w:rsidRPr="0021589A" w:rsidRDefault="0021589A" w:rsidP="0021589A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58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Методы, позволяющие эффективно проводить работу по направлениям</w:t>
      </w:r>
      <w:r w:rsidRPr="0021589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о</w:t>
      </w:r>
      <w:r w:rsidRPr="002158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бразовательной области «Познавательное развитие»:</w:t>
      </w:r>
    </w:p>
    <w:p w14:paraId="45BE3095" w14:textId="77777777" w:rsidR="0021589A" w:rsidRPr="0021589A" w:rsidRDefault="0021589A" w:rsidP="0021589A">
      <w:pPr>
        <w:numPr>
          <w:ilvl w:val="0"/>
          <w:numId w:val="13"/>
        </w:numPr>
        <w:suppressAutoHyphens/>
        <w:spacing w:after="160" w:line="252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589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мышления, памяти и внимания:</w:t>
      </w:r>
    </w:p>
    <w:p w14:paraId="2C5AAB15" w14:textId="77777777" w:rsidR="0021589A" w:rsidRPr="0021589A" w:rsidRDefault="007E0C1C" w:rsidP="0021589A">
      <w:pPr>
        <w:spacing w:after="0" w:line="240" w:lineRule="auto"/>
        <w:ind w:left="-36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21589A" w:rsidRPr="0021589A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различные виды деятельности;</w:t>
      </w:r>
    </w:p>
    <w:p w14:paraId="2D620E23" w14:textId="77777777" w:rsidR="0021589A" w:rsidRPr="0021589A" w:rsidRDefault="007E0C1C" w:rsidP="0021589A">
      <w:pPr>
        <w:spacing w:after="0" w:line="240" w:lineRule="auto"/>
        <w:ind w:left="-36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21589A" w:rsidRPr="0021589A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вопросы детей;</w:t>
      </w:r>
    </w:p>
    <w:p w14:paraId="25C50F76" w14:textId="77777777" w:rsidR="0021589A" w:rsidRPr="0021589A" w:rsidRDefault="007E0C1C" w:rsidP="0021589A">
      <w:pPr>
        <w:spacing w:after="0" w:line="240" w:lineRule="auto"/>
        <w:ind w:left="-36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21589A" w:rsidRPr="0021589A">
        <w:rPr>
          <w:rFonts w:ascii="Times New Roman" w:eastAsia="Times New Roman" w:hAnsi="Times New Roman" w:cs="Times New Roman"/>
          <w:sz w:val="28"/>
          <w:szCs w:val="24"/>
          <w:lang w:eastAsia="ru-RU"/>
        </w:rPr>
        <w:t>- занятия по развитию логики;</w:t>
      </w:r>
    </w:p>
    <w:p w14:paraId="13EEE4EE" w14:textId="77777777" w:rsidR="0021589A" w:rsidRPr="0021589A" w:rsidRDefault="007E0C1C" w:rsidP="0021589A">
      <w:pPr>
        <w:spacing w:after="0" w:line="240" w:lineRule="auto"/>
        <w:ind w:left="-36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21589A" w:rsidRPr="0021589A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развивающие игры.</w:t>
      </w:r>
    </w:p>
    <w:p w14:paraId="4ED147BD" w14:textId="77777777" w:rsidR="0021589A" w:rsidRPr="0021589A" w:rsidRDefault="0021589A" w:rsidP="0021589A">
      <w:pPr>
        <w:numPr>
          <w:ilvl w:val="0"/>
          <w:numId w:val="13"/>
        </w:numPr>
        <w:suppressAutoHyphens/>
        <w:spacing w:after="160" w:line="252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589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любознательности, познавательной мотивации:</w:t>
      </w:r>
    </w:p>
    <w:p w14:paraId="4DBA103A" w14:textId="77777777" w:rsidR="0021589A" w:rsidRPr="0021589A" w:rsidRDefault="007E0C1C" w:rsidP="0021589A">
      <w:pPr>
        <w:spacing w:after="0" w:line="240" w:lineRule="auto"/>
        <w:ind w:left="-36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21589A" w:rsidRPr="0021589A">
        <w:rPr>
          <w:rFonts w:ascii="Times New Roman" w:eastAsia="Times New Roman" w:hAnsi="Times New Roman" w:cs="Times New Roman"/>
          <w:sz w:val="28"/>
          <w:szCs w:val="24"/>
          <w:lang w:eastAsia="ru-RU"/>
        </w:rPr>
        <w:t>- элементарный анализ;</w:t>
      </w:r>
    </w:p>
    <w:p w14:paraId="760D507E" w14:textId="77777777" w:rsidR="0021589A" w:rsidRPr="0021589A" w:rsidRDefault="007E0C1C" w:rsidP="0021589A">
      <w:pPr>
        <w:spacing w:after="0" w:line="240" w:lineRule="auto"/>
        <w:ind w:left="-36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21589A" w:rsidRPr="0021589A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1589A" w:rsidRPr="0021589A">
        <w:rPr>
          <w:rFonts w:ascii="Times New Roman" w:eastAsia="Times New Roman" w:hAnsi="Times New Roman" w:cs="Times New Roman"/>
          <w:sz w:val="28"/>
          <w:szCs w:val="24"/>
          <w:lang w:eastAsia="ru-RU"/>
        </w:rPr>
        <w:t>сравнение по сходству и подобию;</w:t>
      </w:r>
    </w:p>
    <w:p w14:paraId="77D5E04A" w14:textId="77777777" w:rsidR="0021589A" w:rsidRPr="0021589A" w:rsidRDefault="007E0C1C" w:rsidP="0021589A">
      <w:pPr>
        <w:spacing w:after="0" w:line="240" w:lineRule="auto"/>
        <w:ind w:left="-36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21589A" w:rsidRPr="0021589A">
        <w:rPr>
          <w:rFonts w:ascii="Times New Roman" w:eastAsia="Times New Roman" w:hAnsi="Times New Roman" w:cs="Times New Roman"/>
          <w:sz w:val="28"/>
          <w:szCs w:val="24"/>
          <w:lang w:eastAsia="ru-RU"/>
        </w:rPr>
        <w:t>- группировка и классификация;</w:t>
      </w:r>
    </w:p>
    <w:p w14:paraId="630A7416" w14:textId="77777777" w:rsidR="0021589A" w:rsidRPr="0021589A" w:rsidRDefault="007E0C1C" w:rsidP="0021589A">
      <w:pPr>
        <w:spacing w:after="0" w:line="240" w:lineRule="auto"/>
        <w:ind w:left="-36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21589A" w:rsidRPr="0021589A">
        <w:rPr>
          <w:rFonts w:ascii="Times New Roman" w:eastAsia="Times New Roman" w:hAnsi="Times New Roman" w:cs="Times New Roman"/>
          <w:sz w:val="28"/>
          <w:szCs w:val="24"/>
          <w:lang w:eastAsia="ru-RU"/>
        </w:rPr>
        <w:t>- моделирование и конструирование;</w:t>
      </w:r>
    </w:p>
    <w:p w14:paraId="23145DEA" w14:textId="77777777" w:rsidR="0021589A" w:rsidRPr="0021589A" w:rsidRDefault="007E0C1C" w:rsidP="0021589A">
      <w:pPr>
        <w:spacing w:after="0" w:line="240" w:lineRule="auto"/>
        <w:ind w:left="-36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21589A" w:rsidRPr="0021589A">
        <w:rPr>
          <w:rFonts w:ascii="Times New Roman" w:eastAsia="Times New Roman" w:hAnsi="Times New Roman" w:cs="Times New Roman"/>
          <w:sz w:val="28"/>
          <w:szCs w:val="24"/>
          <w:lang w:eastAsia="ru-RU"/>
        </w:rPr>
        <w:t>- ответы на вопросы детей;</w:t>
      </w:r>
    </w:p>
    <w:p w14:paraId="5F639F64" w14:textId="77777777" w:rsidR="0021589A" w:rsidRPr="0021589A" w:rsidRDefault="007E0C1C" w:rsidP="0021589A">
      <w:pPr>
        <w:spacing w:after="0" w:line="240" w:lineRule="auto"/>
        <w:ind w:left="-36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21589A" w:rsidRPr="0021589A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приучение к самостоятельному поиску ответов на вопросы.</w:t>
      </w:r>
    </w:p>
    <w:p w14:paraId="0BE6A0D0" w14:textId="77777777" w:rsidR="0021589A" w:rsidRPr="0021589A" w:rsidRDefault="0021589A" w:rsidP="0021589A">
      <w:pPr>
        <w:numPr>
          <w:ilvl w:val="0"/>
          <w:numId w:val="13"/>
        </w:numPr>
        <w:suppressAutoHyphens/>
        <w:spacing w:after="160" w:line="252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589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эмоциональной активности:</w:t>
      </w:r>
    </w:p>
    <w:p w14:paraId="29B40B1A" w14:textId="77777777" w:rsidR="0021589A" w:rsidRPr="0021589A" w:rsidRDefault="007E0C1C" w:rsidP="0021589A">
      <w:pPr>
        <w:spacing w:after="0" w:line="240" w:lineRule="auto"/>
        <w:ind w:left="-36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21589A" w:rsidRPr="0021589A">
        <w:rPr>
          <w:rFonts w:ascii="Times New Roman" w:eastAsia="Times New Roman" w:hAnsi="Times New Roman" w:cs="Times New Roman"/>
          <w:sz w:val="28"/>
          <w:szCs w:val="24"/>
          <w:lang w:eastAsia="ru-RU"/>
        </w:rPr>
        <w:t>-  воображаемая ситуация;</w:t>
      </w:r>
    </w:p>
    <w:p w14:paraId="7B1ABF7B" w14:textId="77777777" w:rsidR="0021589A" w:rsidRPr="0021589A" w:rsidRDefault="007E0C1C" w:rsidP="0021589A">
      <w:pPr>
        <w:spacing w:after="0" w:line="240" w:lineRule="auto"/>
        <w:ind w:left="-36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21589A" w:rsidRPr="0021589A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придумывание сказок;</w:t>
      </w:r>
    </w:p>
    <w:p w14:paraId="4C30C61F" w14:textId="77777777" w:rsidR="0021589A" w:rsidRPr="0021589A" w:rsidRDefault="007E0C1C" w:rsidP="0021589A">
      <w:pPr>
        <w:spacing w:after="0" w:line="240" w:lineRule="auto"/>
        <w:ind w:left="-36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21589A" w:rsidRPr="0021589A">
        <w:rPr>
          <w:rFonts w:ascii="Times New Roman" w:eastAsia="Times New Roman" w:hAnsi="Times New Roman" w:cs="Times New Roman"/>
          <w:sz w:val="28"/>
          <w:szCs w:val="24"/>
          <w:lang w:eastAsia="ru-RU"/>
        </w:rPr>
        <w:t>- игры – драматизации;</w:t>
      </w:r>
    </w:p>
    <w:p w14:paraId="062D7798" w14:textId="77777777" w:rsidR="0021589A" w:rsidRPr="0021589A" w:rsidRDefault="007E0C1C" w:rsidP="0021589A">
      <w:pPr>
        <w:spacing w:after="0" w:line="240" w:lineRule="auto"/>
        <w:ind w:left="-36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21589A" w:rsidRPr="0021589A">
        <w:rPr>
          <w:rFonts w:ascii="Times New Roman" w:eastAsia="Times New Roman" w:hAnsi="Times New Roman" w:cs="Times New Roman"/>
          <w:sz w:val="28"/>
          <w:szCs w:val="24"/>
          <w:lang w:eastAsia="ru-RU"/>
        </w:rPr>
        <w:t>- сюрпризные моменты и элементы новизны;</w:t>
      </w:r>
    </w:p>
    <w:p w14:paraId="1951BE04" w14:textId="77777777" w:rsidR="0021589A" w:rsidRPr="0021589A" w:rsidRDefault="007E0C1C" w:rsidP="0021589A">
      <w:pPr>
        <w:spacing w:after="0" w:line="240" w:lineRule="auto"/>
        <w:ind w:left="-36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21589A" w:rsidRPr="0021589A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сочетание разнообразных средств на одном занятии.</w:t>
      </w:r>
    </w:p>
    <w:p w14:paraId="6FF350FA" w14:textId="77777777" w:rsidR="0021589A" w:rsidRPr="0021589A" w:rsidRDefault="0021589A" w:rsidP="0021589A">
      <w:pPr>
        <w:numPr>
          <w:ilvl w:val="0"/>
          <w:numId w:val="13"/>
        </w:numPr>
        <w:suppressAutoHyphens/>
        <w:spacing w:after="160" w:line="252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589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взаимосвязи различных видов деятельности:</w:t>
      </w:r>
    </w:p>
    <w:p w14:paraId="6476897E" w14:textId="77777777" w:rsidR="0021589A" w:rsidRPr="0021589A" w:rsidRDefault="007E0C1C" w:rsidP="0021589A">
      <w:pPr>
        <w:spacing w:after="0" w:line="240" w:lineRule="auto"/>
        <w:ind w:left="-36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21589A" w:rsidRPr="0021589A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прием предложения и обучения способу связи разных видов деятельности;</w:t>
      </w:r>
    </w:p>
    <w:p w14:paraId="32859E96" w14:textId="77777777" w:rsidR="0021589A" w:rsidRPr="0021589A" w:rsidRDefault="007E0C1C" w:rsidP="0021589A">
      <w:pPr>
        <w:spacing w:after="0" w:line="240" w:lineRule="auto"/>
        <w:ind w:left="-36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21589A" w:rsidRPr="0021589A">
        <w:rPr>
          <w:rFonts w:ascii="Times New Roman" w:eastAsia="Times New Roman" w:hAnsi="Times New Roman" w:cs="Times New Roman"/>
          <w:sz w:val="28"/>
          <w:szCs w:val="24"/>
          <w:lang w:eastAsia="ru-RU"/>
        </w:rPr>
        <w:t>- перспективное планирование;</w:t>
      </w:r>
    </w:p>
    <w:p w14:paraId="4B21A4FA" w14:textId="77777777" w:rsidR="0021589A" w:rsidRPr="0021589A" w:rsidRDefault="007E0C1C" w:rsidP="0021589A">
      <w:pPr>
        <w:spacing w:after="0" w:line="240" w:lineRule="auto"/>
        <w:ind w:left="-36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21589A" w:rsidRPr="0021589A">
        <w:rPr>
          <w:rFonts w:ascii="Times New Roman" w:eastAsia="Times New Roman" w:hAnsi="Times New Roman" w:cs="Times New Roman"/>
          <w:sz w:val="28"/>
          <w:szCs w:val="24"/>
          <w:lang w:eastAsia="ru-RU"/>
        </w:rPr>
        <w:t>- беседа.</w:t>
      </w:r>
    </w:p>
    <w:p w14:paraId="64C2E568" w14:textId="77777777" w:rsidR="0021589A" w:rsidRPr="0021589A" w:rsidRDefault="0021589A" w:rsidP="0021589A">
      <w:pPr>
        <w:numPr>
          <w:ilvl w:val="0"/>
          <w:numId w:val="13"/>
        </w:numPr>
        <w:suppressAutoHyphens/>
        <w:spacing w:after="160" w:line="252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589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Коррекция и уточнение детских представлений:</w:t>
      </w:r>
    </w:p>
    <w:p w14:paraId="23E7B7C6" w14:textId="77777777" w:rsidR="0021589A" w:rsidRPr="0021589A" w:rsidRDefault="007E0C1C" w:rsidP="0021589A">
      <w:pPr>
        <w:spacing w:after="0" w:line="240" w:lineRule="auto"/>
        <w:ind w:left="-36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21589A" w:rsidRPr="0021589A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повторение;</w:t>
      </w:r>
    </w:p>
    <w:p w14:paraId="0B81FD7A" w14:textId="77777777" w:rsidR="0021589A" w:rsidRPr="0021589A" w:rsidRDefault="007E0C1C" w:rsidP="0021589A">
      <w:pPr>
        <w:spacing w:after="0" w:line="240" w:lineRule="auto"/>
        <w:ind w:left="-36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21589A" w:rsidRPr="0021589A">
        <w:rPr>
          <w:rFonts w:ascii="Times New Roman" w:eastAsia="Times New Roman" w:hAnsi="Times New Roman" w:cs="Times New Roman"/>
          <w:sz w:val="28"/>
          <w:szCs w:val="24"/>
          <w:lang w:eastAsia="ru-RU"/>
        </w:rPr>
        <w:t>- экспериментирование;</w:t>
      </w:r>
    </w:p>
    <w:p w14:paraId="14E5DCEE" w14:textId="77777777" w:rsidR="0021589A" w:rsidRPr="0021589A" w:rsidRDefault="007E0C1C" w:rsidP="0021589A">
      <w:pPr>
        <w:spacing w:after="0" w:line="240" w:lineRule="auto"/>
        <w:ind w:left="-36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21589A" w:rsidRPr="0021589A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создание проблемных ситуаций;</w:t>
      </w:r>
    </w:p>
    <w:p w14:paraId="5159655C" w14:textId="77777777" w:rsidR="0021589A" w:rsidRPr="0021589A" w:rsidRDefault="007E0C1C" w:rsidP="0021589A">
      <w:pPr>
        <w:spacing w:after="0" w:line="240" w:lineRule="auto"/>
        <w:ind w:left="-36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21589A" w:rsidRPr="002158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беседа. </w:t>
      </w:r>
    </w:p>
    <w:p w14:paraId="6D925E86" w14:textId="77777777" w:rsidR="0021589A" w:rsidRPr="0021589A" w:rsidRDefault="0021589A" w:rsidP="0021589A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86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462"/>
        <w:gridCol w:w="3952"/>
        <w:gridCol w:w="3450"/>
      </w:tblGrid>
      <w:tr w:rsidR="0021589A" w:rsidRPr="0021589A" w14:paraId="1699D794" w14:textId="77777777" w:rsidTr="005F144D">
        <w:trPr>
          <w:trHeight w:val="453"/>
        </w:trPr>
        <w:tc>
          <w:tcPr>
            <w:tcW w:w="10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12E4C" w14:textId="77777777" w:rsidR="0021589A" w:rsidRPr="0021589A" w:rsidRDefault="0021589A" w:rsidP="002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образовательной деятельности</w:t>
            </w:r>
          </w:p>
        </w:tc>
      </w:tr>
      <w:tr w:rsidR="0021589A" w:rsidRPr="0021589A" w14:paraId="531E5F51" w14:textId="77777777" w:rsidTr="005F144D">
        <w:trPr>
          <w:trHeight w:val="765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0048F" w14:textId="77777777" w:rsidR="0021589A" w:rsidRPr="0021589A" w:rsidRDefault="0021589A" w:rsidP="002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Организованная образовательная деятельность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BB9D7" w14:textId="77777777" w:rsidR="0021589A" w:rsidRPr="0021589A" w:rsidRDefault="0021589A" w:rsidP="002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5496B" w14:textId="77777777" w:rsidR="0021589A" w:rsidRPr="0021589A" w:rsidRDefault="0021589A" w:rsidP="002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21589A" w:rsidRPr="0021589A" w14:paraId="3B410505" w14:textId="77777777" w:rsidTr="005F144D">
        <w:trPr>
          <w:trHeight w:val="408"/>
        </w:trPr>
        <w:tc>
          <w:tcPr>
            <w:tcW w:w="10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9146" w14:textId="77777777" w:rsidR="0021589A" w:rsidRPr="0021589A" w:rsidRDefault="0021589A" w:rsidP="002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21589A" w:rsidRPr="0021589A" w14:paraId="5DB35F1F" w14:textId="77777777" w:rsidTr="005F144D">
        <w:trPr>
          <w:trHeight w:val="853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A5B72" w14:textId="77777777" w:rsidR="0021589A" w:rsidRPr="0021589A" w:rsidRDefault="0021589A" w:rsidP="002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  <w:p w14:paraId="3342FAF5" w14:textId="77777777" w:rsidR="0021589A" w:rsidRPr="0021589A" w:rsidRDefault="0021589A" w:rsidP="002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  <w:p w14:paraId="2BA25AFA" w14:textId="77777777" w:rsidR="0021589A" w:rsidRPr="0021589A" w:rsidRDefault="0021589A" w:rsidP="002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8F7B9" w14:textId="77777777" w:rsidR="0021589A" w:rsidRPr="0021589A" w:rsidRDefault="0021589A" w:rsidP="002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  <w:p w14:paraId="379431F3" w14:textId="77777777" w:rsidR="0021589A" w:rsidRPr="0021589A" w:rsidRDefault="0021589A" w:rsidP="002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  <w:p w14:paraId="4B4D0487" w14:textId="77777777" w:rsidR="0021589A" w:rsidRPr="0021589A" w:rsidRDefault="0021589A" w:rsidP="002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934C" w14:textId="77777777" w:rsidR="0021589A" w:rsidRPr="0021589A" w:rsidRDefault="0021589A" w:rsidP="002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</w:p>
          <w:p w14:paraId="5826A5CC" w14:textId="77777777" w:rsidR="0021589A" w:rsidRPr="0021589A" w:rsidRDefault="0021589A" w:rsidP="00215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</w:tc>
      </w:tr>
      <w:tr w:rsidR="0021589A" w:rsidRPr="0021589A" w14:paraId="57972691" w14:textId="77777777" w:rsidTr="005F144D">
        <w:trPr>
          <w:trHeight w:val="428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550433" w14:textId="77777777" w:rsidR="0021589A" w:rsidRPr="0021589A" w:rsidRDefault="0021589A" w:rsidP="0021589A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</w:t>
            </w:r>
          </w:p>
          <w:p w14:paraId="698EED7E" w14:textId="77777777" w:rsidR="0021589A" w:rsidRPr="0021589A" w:rsidRDefault="0021589A" w:rsidP="0021589A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</w:p>
          <w:p w14:paraId="2B39FA3A" w14:textId="77777777" w:rsidR="0021589A" w:rsidRPr="0021589A" w:rsidRDefault="0021589A" w:rsidP="0021589A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14:paraId="6A415BC8" w14:textId="77777777" w:rsidR="0021589A" w:rsidRPr="0021589A" w:rsidRDefault="0021589A" w:rsidP="0021589A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</w:p>
          <w:p w14:paraId="686B0A41" w14:textId="77777777" w:rsidR="0021589A" w:rsidRPr="0021589A" w:rsidRDefault="0021589A" w:rsidP="0021589A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Игра-экспериментирование</w:t>
            </w:r>
          </w:p>
          <w:p w14:paraId="6D755074" w14:textId="77777777" w:rsidR="0021589A" w:rsidRPr="0021589A" w:rsidRDefault="0021589A" w:rsidP="0021589A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игра</w:t>
            </w:r>
          </w:p>
          <w:p w14:paraId="489C611C" w14:textId="77777777" w:rsidR="0021589A" w:rsidRPr="0021589A" w:rsidRDefault="0021589A" w:rsidP="0021589A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</w:t>
            </w:r>
          </w:p>
          <w:p w14:paraId="32464976" w14:textId="77777777" w:rsidR="0021589A" w:rsidRPr="0021589A" w:rsidRDefault="0021589A" w:rsidP="0021589A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14:paraId="4D7D08FC" w14:textId="77777777" w:rsidR="0021589A" w:rsidRPr="0021589A" w:rsidRDefault="0021589A" w:rsidP="0021589A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</w:t>
            </w:r>
          </w:p>
          <w:p w14:paraId="50CE9293" w14:textId="77777777" w:rsidR="0021589A" w:rsidRPr="0021589A" w:rsidRDefault="0021589A" w:rsidP="0021589A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</w:t>
            </w:r>
          </w:p>
          <w:p w14:paraId="1FD9E1E1" w14:textId="77777777" w:rsidR="0021589A" w:rsidRPr="0021589A" w:rsidRDefault="0021589A" w:rsidP="0021589A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</w:t>
            </w:r>
          </w:p>
          <w:p w14:paraId="04BB2B5D" w14:textId="77777777" w:rsidR="0021589A" w:rsidRPr="0021589A" w:rsidRDefault="0021589A" w:rsidP="0021589A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  <w:p w14:paraId="1B7B5239" w14:textId="77777777" w:rsidR="0021589A" w:rsidRPr="0021589A" w:rsidRDefault="0021589A" w:rsidP="0021589A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коллекций</w:t>
            </w:r>
          </w:p>
          <w:p w14:paraId="650E1A77" w14:textId="77777777" w:rsidR="0021589A" w:rsidRPr="0021589A" w:rsidRDefault="0021589A" w:rsidP="0021589A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14:paraId="691A2530" w14:textId="77777777" w:rsidR="0021589A" w:rsidRPr="0021589A" w:rsidRDefault="0021589A" w:rsidP="0021589A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Экспериментирование </w:t>
            </w:r>
          </w:p>
          <w:p w14:paraId="2B119A19" w14:textId="77777777" w:rsidR="0021589A" w:rsidRPr="0021589A" w:rsidRDefault="0021589A" w:rsidP="0021589A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18DFE" w14:textId="77777777" w:rsidR="0021589A" w:rsidRPr="0021589A" w:rsidRDefault="0021589A" w:rsidP="0021589A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</w:t>
            </w:r>
          </w:p>
          <w:p w14:paraId="1CC12C1B" w14:textId="77777777" w:rsidR="0021589A" w:rsidRPr="0021589A" w:rsidRDefault="0021589A" w:rsidP="0021589A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</w:p>
          <w:p w14:paraId="39C5D1B0" w14:textId="77777777" w:rsidR="0021589A" w:rsidRPr="0021589A" w:rsidRDefault="0021589A" w:rsidP="0021589A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14:paraId="750A2A85" w14:textId="77777777" w:rsidR="0021589A" w:rsidRPr="0021589A" w:rsidRDefault="0021589A" w:rsidP="0021589A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</w:p>
          <w:p w14:paraId="220E2B80" w14:textId="77777777" w:rsidR="0021589A" w:rsidRPr="0021589A" w:rsidRDefault="0021589A" w:rsidP="0021589A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Игра-экспериментирование</w:t>
            </w:r>
          </w:p>
          <w:p w14:paraId="14A798A8" w14:textId="77777777" w:rsidR="0021589A" w:rsidRPr="0021589A" w:rsidRDefault="0021589A" w:rsidP="0021589A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игра</w:t>
            </w:r>
          </w:p>
          <w:p w14:paraId="7C981F9F" w14:textId="77777777" w:rsidR="0021589A" w:rsidRPr="0021589A" w:rsidRDefault="0021589A" w:rsidP="0021589A">
            <w:pPr>
              <w:numPr>
                <w:ilvl w:val="0"/>
                <w:numId w:val="9"/>
              </w:numPr>
              <w:tabs>
                <w:tab w:val="left" w:pos="176"/>
              </w:tabs>
              <w:suppressAutoHyphens/>
              <w:spacing w:after="0" w:line="240" w:lineRule="auto"/>
              <w:ind w:left="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Ситуативный разговор с детьми</w:t>
            </w:r>
          </w:p>
          <w:p w14:paraId="7302189C" w14:textId="77777777" w:rsidR="0021589A" w:rsidRPr="0021589A" w:rsidRDefault="0021589A" w:rsidP="0021589A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</w:t>
            </w:r>
          </w:p>
          <w:p w14:paraId="327710A2" w14:textId="77777777" w:rsidR="0021589A" w:rsidRPr="0021589A" w:rsidRDefault="0021589A" w:rsidP="0021589A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14:paraId="1CC5E95A" w14:textId="77777777" w:rsidR="0021589A" w:rsidRPr="0021589A" w:rsidRDefault="0021589A" w:rsidP="0021589A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</w:t>
            </w:r>
          </w:p>
          <w:p w14:paraId="6F95D4A5" w14:textId="77777777" w:rsidR="0021589A" w:rsidRPr="0021589A" w:rsidRDefault="0021589A" w:rsidP="0021589A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</w:t>
            </w:r>
          </w:p>
          <w:p w14:paraId="620BAB8F" w14:textId="77777777" w:rsidR="0021589A" w:rsidRPr="0021589A" w:rsidRDefault="0021589A" w:rsidP="0021589A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</w:t>
            </w:r>
          </w:p>
          <w:p w14:paraId="74C18342" w14:textId="77777777" w:rsidR="0021589A" w:rsidRPr="0021589A" w:rsidRDefault="0021589A" w:rsidP="0021589A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  <w:p w14:paraId="3ED573E9" w14:textId="77777777" w:rsidR="0021589A" w:rsidRPr="0021589A" w:rsidRDefault="0021589A" w:rsidP="0021589A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коллекций</w:t>
            </w:r>
          </w:p>
          <w:p w14:paraId="1DCC9214" w14:textId="77777777" w:rsidR="0021589A" w:rsidRPr="0021589A" w:rsidRDefault="0021589A" w:rsidP="0021589A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14:paraId="4C0CDA56" w14:textId="77777777" w:rsidR="0021589A" w:rsidRPr="0021589A" w:rsidRDefault="0021589A" w:rsidP="0021589A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Экспериментирование </w:t>
            </w:r>
          </w:p>
          <w:p w14:paraId="2421039D" w14:textId="77777777" w:rsidR="0021589A" w:rsidRPr="0021589A" w:rsidRDefault="0021589A" w:rsidP="0021589A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66DE" w14:textId="77777777" w:rsidR="0021589A" w:rsidRPr="0021589A" w:rsidRDefault="0021589A" w:rsidP="0021589A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всех видах самостоятельной  детской деятельности</w:t>
            </w:r>
          </w:p>
          <w:p w14:paraId="553B1B67" w14:textId="77777777" w:rsidR="0021589A" w:rsidRPr="0021589A" w:rsidRDefault="0021589A" w:rsidP="0021589A">
            <w:pPr>
              <w:tabs>
                <w:tab w:val="left" w:pos="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CAF74F2" w14:textId="77777777" w:rsidR="0021589A" w:rsidRDefault="0021589A" w:rsidP="00215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22653CF" w14:textId="77777777" w:rsidR="0021589A" w:rsidRDefault="0021589A" w:rsidP="00215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36A1B9F" w14:textId="77777777" w:rsidR="0021589A" w:rsidRDefault="0021589A" w:rsidP="00215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8B25A0F" w14:textId="77777777" w:rsidR="0021589A" w:rsidRDefault="0021589A" w:rsidP="00215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D35CD3D" w14:textId="77777777" w:rsidR="0021589A" w:rsidRPr="0021589A" w:rsidRDefault="0021589A" w:rsidP="002158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158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 образовательной области  «Познавательное развитие» (часть Программы, формируемая участниками образовательных отношений) в интеграции с другими образовательными областями</w:t>
      </w:r>
    </w:p>
    <w:p w14:paraId="040F6432" w14:textId="77777777" w:rsidR="0021589A" w:rsidRPr="0021589A" w:rsidRDefault="0021589A" w:rsidP="002158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D838D22" w14:textId="77777777" w:rsidR="0021589A" w:rsidRPr="0021589A" w:rsidRDefault="0021589A" w:rsidP="002158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1589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Парциальный раздел образовательной области «Познавательное развитие» представлен разделом «Введение в мир природы и экономики» программы «Омское Прииртышье». </w:t>
      </w:r>
    </w:p>
    <w:p w14:paraId="1ACA2952" w14:textId="77777777" w:rsidR="0021589A" w:rsidRPr="0021589A" w:rsidRDefault="0021589A" w:rsidP="002158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589FEBB4" w14:textId="77777777" w:rsidR="0021589A" w:rsidRPr="0021589A" w:rsidRDefault="0021589A" w:rsidP="0021589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21589A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lastRenderedPageBreak/>
        <w:t xml:space="preserve"> Задачи раздела в соответствии с возрастом воспитанников</w:t>
      </w:r>
    </w:p>
    <w:p w14:paraId="0A224C15" w14:textId="77777777" w:rsidR="0021589A" w:rsidRPr="0021589A" w:rsidRDefault="0021589A" w:rsidP="002158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21589A" w:rsidRPr="0021589A" w14:paraId="74DE8BB7" w14:textId="77777777" w:rsidTr="0021589A">
        <w:tc>
          <w:tcPr>
            <w:tcW w:w="9889" w:type="dxa"/>
          </w:tcPr>
          <w:p w14:paraId="60CD867D" w14:textId="77777777" w:rsidR="0021589A" w:rsidRPr="0021589A" w:rsidRDefault="0021589A" w:rsidP="00215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89A">
              <w:rPr>
                <w:rFonts w:ascii="Times New Roman" w:eastAsia="Calibri" w:hAnsi="Times New Roman" w:cs="Times New Roman"/>
                <w:sz w:val="20"/>
                <w:szCs w:val="20"/>
              </w:rPr>
              <w:t>- обогащать представление детей о своеобразии растительного и животного мира родного края, а также объектов неживой природы;</w:t>
            </w:r>
          </w:p>
          <w:p w14:paraId="47AD407A" w14:textId="77777777" w:rsidR="0021589A" w:rsidRPr="0021589A" w:rsidRDefault="0021589A" w:rsidP="00215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89A">
              <w:rPr>
                <w:rFonts w:ascii="Times New Roman" w:eastAsia="Calibri" w:hAnsi="Times New Roman" w:cs="Times New Roman"/>
                <w:sz w:val="20"/>
                <w:szCs w:val="20"/>
              </w:rPr>
              <w:t>- расширять возможности ребенка</w:t>
            </w:r>
          </w:p>
          <w:p w14:paraId="5C8F64B5" w14:textId="77777777" w:rsidR="0021589A" w:rsidRPr="0021589A" w:rsidRDefault="0021589A" w:rsidP="00215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89A">
              <w:rPr>
                <w:rFonts w:ascii="Times New Roman" w:eastAsia="Calibri" w:hAnsi="Times New Roman" w:cs="Times New Roman"/>
                <w:sz w:val="20"/>
                <w:szCs w:val="20"/>
              </w:rPr>
              <w:t>для вовлечения его в разнообразную самостоятельную практическую природоохранную деятельностью;</w:t>
            </w:r>
          </w:p>
          <w:p w14:paraId="04174C2C" w14:textId="77777777" w:rsidR="0021589A" w:rsidRPr="0021589A" w:rsidRDefault="0021589A" w:rsidP="00215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89A">
              <w:rPr>
                <w:rFonts w:ascii="Times New Roman" w:eastAsia="Calibri" w:hAnsi="Times New Roman" w:cs="Times New Roman"/>
                <w:sz w:val="20"/>
                <w:szCs w:val="20"/>
              </w:rPr>
              <w:t>- способствовать развитию</w:t>
            </w:r>
          </w:p>
          <w:p w14:paraId="0CD1F45A" w14:textId="77777777" w:rsidR="0021589A" w:rsidRPr="0021589A" w:rsidRDefault="0021589A" w:rsidP="00215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89A">
              <w:rPr>
                <w:rFonts w:ascii="Times New Roman" w:eastAsia="Calibri" w:hAnsi="Times New Roman" w:cs="Times New Roman"/>
                <w:sz w:val="20"/>
                <w:szCs w:val="20"/>
              </w:rPr>
              <w:t>интегративных качеств личности</w:t>
            </w:r>
          </w:p>
          <w:p w14:paraId="6D97D54B" w14:textId="77777777" w:rsidR="0021589A" w:rsidRPr="0021589A" w:rsidRDefault="0021589A" w:rsidP="00215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1589A">
              <w:rPr>
                <w:rFonts w:ascii="Times New Roman" w:eastAsia="Calibri" w:hAnsi="Times New Roman" w:cs="Times New Roman"/>
                <w:sz w:val="20"/>
                <w:szCs w:val="20"/>
              </w:rPr>
              <w:t>(самостоятельность, активность, ориентированность на сотрудничество) в условиях приобщения ребенка среднего дошкольного возраста к природе родного края</w:t>
            </w:r>
          </w:p>
        </w:tc>
      </w:tr>
    </w:tbl>
    <w:p w14:paraId="18A2D3DC" w14:textId="77777777" w:rsidR="0021589A" w:rsidRPr="0021589A" w:rsidRDefault="0021589A" w:rsidP="002158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39A65373" w14:textId="77777777" w:rsidR="0021589A" w:rsidRPr="0021589A" w:rsidRDefault="0021589A" w:rsidP="002158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1589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Содержание раздела «Введение в мир истории и общественных отношений Омского Прииртышья» представлено двумя содержательными линиями: </w:t>
      </w:r>
      <w:r w:rsidRPr="0021589A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>«Географические особенности Омского Прииртышья», «Биологическое разнообразие</w:t>
      </w:r>
      <w:r w:rsidRPr="0021589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» </w:t>
      </w:r>
      <w:r w:rsidRPr="0021589A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>и «Охрана природы».</w:t>
      </w:r>
    </w:p>
    <w:p w14:paraId="3CDC22EB" w14:textId="77777777" w:rsidR="0021589A" w:rsidRPr="0021589A" w:rsidRDefault="0021589A" w:rsidP="002158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7902"/>
      </w:tblGrid>
      <w:tr w:rsidR="0021589A" w:rsidRPr="0021589A" w14:paraId="18284F24" w14:textId="77777777" w:rsidTr="0021589A">
        <w:tc>
          <w:tcPr>
            <w:tcW w:w="1951" w:type="dxa"/>
            <w:vMerge w:val="restart"/>
          </w:tcPr>
          <w:p w14:paraId="6434576D" w14:textId="77777777" w:rsidR="0021589A" w:rsidRPr="0021589A" w:rsidRDefault="0021589A" w:rsidP="00215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158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Средняя группа дошкольного возраста (4 -5 лет)</w:t>
            </w:r>
          </w:p>
        </w:tc>
        <w:tc>
          <w:tcPr>
            <w:tcW w:w="7902" w:type="dxa"/>
          </w:tcPr>
          <w:p w14:paraId="470AEA6E" w14:textId="77777777" w:rsidR="0021589A" w:rsidRPr="0021589A" w:rsidRDefault="0021589A" w:rsidP="00215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8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«Географические особенности Омского Прииртышья». </w:t>
            </w:r>
            <w:r w:rsidRPr="0021589A">
              <w:rPr>
                <w:rFonts w:ascii="Times New Roman" w:eastAsia="Calibri" w:hAnsi="Times New Roman" w:cs="Times New Roman"/>
                <w:sz w:val="24"/>
                <w:szCs w:val="24"/>
              </w:rPr>
              <w:t>сезонные изменения и их влияние на живую и неживую природу и деятельность</w:t>
            </w:r>
          </w:p>
          <w:p w14:paraId="08D06524" w14:textId="77777777" w:rsidR="0021589A" w:rsidRPr="0021589A" w:rsidRDefault="0021589A" w:rsidP="00215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89A">
              <w:rPr>
                <w:rFonts w:ascii="Times New Roman" w:eastAsia="Calibri" w:hAnsi="Times New Roman" w:cs="Times New Roman"/>
                <w:sz w:val="24"/>
                <w:szCs w:val="24"/>
              </w:rPr>
              <w:t>Людей родного края;</w:t>
            </w:r>
          </w:p>
          <w:p w14:paraId="3DC4CE20" w14:textId="77777777" w:rsidR="0021589A" w:rsidRPr="0021589A" w:rsidRDefault="0021589A" w:rsidP="00215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89A">
              <w:rPr>
                <w:rFonts w:ascii="Times New Roman" w:eastAsia="Calibri" w:hAnsi="Times New Roman" w:cs="Times New Roman"/>
                <w:sz w:val="24"/>
                <w:szCs w:val="24"/>
              </w:rPr>
              <w:t>- природные ресурсы Омской области. Их свойства и значение для  природы и людей;</w:t>
            </w:r>
          </w:p>
          <w:p w14:paraId="4224765E" w14:textId="77777777" w:rsidR="0021589A" w:rsidRPr="0021589A" w:rsidRDefault="0021589A" w:rsidP="00215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89A">
              <w:rPr>
                <w:rFonts w:ascii="Times New Roman" w:eastAsia="Calibri" w:hAnsi="Times New Roman" w:cs="Times New Roman"/>
                <w:sz w:val="24"/>
                <w:szCs w:val="24"/>
              </w:rPr>
              <w:t>- реки (Иртыш, Омь) и озера (Данилово) Омской области;</w:t>
            </w:r>
          </w:p>
          <w:p w14:paraId="0BDDDEB3" w14:textId="77777777" w:rsidR="0021589A" w:rsidRPr="0021589A" w:rsidRDefault="0021589A" w:rsidP="00215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89A">
              <w:rPr>
                <w:rFonts w:ascii="Times New Roman" w:eastAsia="Calibri" w:hAnsi="Times New Roman" w:cs="Times New Roman"/>
                <w:sz w:val="24"/>
                <w:szCs w:val="24"/>
              </w:rPr>
              <w:t>- леса (хвойные, лиственные);</w:t>
            </w:r>
          </w:p>
          <w:p w14:paraId="59B537BE" w14:textId="77777777" w:rsidR="0021589A" w:rsidRPr="0021589A" w:rsidRDefault="0021589A" w:rsidP="00215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1589A">
              <w:rPr>
                <w:rFonts w:ascii="Times New Roman" w:eastAsia="Calibri" w:hAnsi="Times New Roman" w:cs="Times New Roman"/>
                <w:sz w:val="24"/>
                <w:szCs w:val="24"/>
              </w:rPr>
              <w:t>- почва (глина, чернозем, песок)</w:t>
            </w:r>
          </w:p>
        </w:tc>
      </w:tr>
      <w:tr w:rsidR="0021589A" w:rsidRPr="0021589A" w14:paraId="11094E1F" w14:textId="77777777" w:rsidTr="0021589A">
        <w:tc>
          <w:tcPr>
            <w:tcW w:w="1951" w:type="dxa"/>
            <w:vMerge/>
          </w:tcPr>
          <w:p w14:paraId="5D70C6C2" w14:textId="77777777" w:rsidR="0021589A" w:rsidRPr="0021589A" w:rsidRDefault="0021589A" w:rsidP="00215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02" w:type="dxa"/>
          </w:tcPr>
          <w:p w14:paraId="4A85E089" w14:textId="77777777" w:rsidR="0021589A" w:rsidRPr="0021589A" w:rsidRDefault="0021589A" w:rsidP="00215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8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«Биологическое разнообразие». </w:t>
            </w:r>
            <w:r w:rsidRPr="0021589A">
              <w:rPr>
                <w:rFonts w:ascii="Times New Roman" w:eastAsia="Calibri" w:hAnsi="Times New Roman" w:cs="Times New Roman"/>
                <w:sz w:val="24"/>
                <w:szCs w:val="24"/>
              </w:rPr>
              <w:t>Объекты живой природы. Приспособление к среде обитания в разные сезоны года.</w:t>
            </w:r>
          </w:p>
          <w:p w14:paraId="0D03BC5E" w14:textId="77777777" w:rsidR="0021589A" w:rsidRPr="0021589A" w:rsidRDefault="0021589A" w:rsidP="00215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8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Растения. </w:t>
            </w:r>
            <w:r w:rsidRPr="00215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Деревья: </w:t>
            </w:r>
            <w:r w:rsidRPr="00215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сосна, тополь, осина и др. </w:t>
            </w:r>
            <w:r w:rsidRPr="00215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Кустарники</w:t>
            </w:r>
            <w:r w:rsidRPr="00215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шиповник, черная смородина и др. </w:t>
            </w:r>
            <w:r w:rsidRPr="00215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Травянистые растения: </w:t>
            </w:r>
            <w:r w:rsidRPr="0021589A">
              <w:rPr>
                <w:rFonts w:ascii="Times New Roman" w:eastAsia="Calibri" w:hAnsi="Times New Roman" w:cs="Times New Roman"/>
                <w:sz w:val="24"/>
                <w:szCs w:val="24"/>
              </w:rPr>
              <w:t>медуница, крапива и др.</w:t>
            </w:r>
          </w:p>
          <w:p w14:paraId="635E1865" w14:textId="77777777" w:rsidR="0021589A" w:rsidRPr="0021589A" w:rsidRDefault="0021589A" w:rsidP="00215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Овощи и фрукты: </w:t>
            </w:r>
            <w:r w:rsidRPr="0021589A">
              <w:rPr>
                <w:rFonts w:ascii="Times New Roman" w:eastAsia="Calibri" w:hAnsi="Times New Roman" w:cs="Times New Roman"/>
                <w:sz w:val="24"/>
                <w:szCs w:val="24"/>
              </w:rPr>
              <w:t>- свекла, лук, чеснок, разновидности капусты</w:t>
            </w:r>
          </w:p>
          <w:p w14:paraId="2BDAC803" w14:textId="77777777" w:rsidR="0021589A" w:rsidRPr="0021589A" w:rsidRDefault="0021589A" w:rsidP="00215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89A">
              <w:rPr>
                <w:rFonts w:ascii="Times New Roman" w:eastAsia="Calibri" w:hAnsi="Times New Roman" w:cs="Times New Roman"/>
                <w:sz w:val="24"/>
                <w:szCs w:val="24"/>
              </w:rPr>
              <w:t>(краснокочанная, цветная) и др.- груша, слива.</w:t>
            </w:r>
          </w:p>
          <w:p w14:paraId="0337F575" w14:textId="77777777" w:rsidR="0021589A" w:rsidRPr="0021589A" w:rsidRDefault="0021589A" w:rsidP="00215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Ягоды: </w:t>
            </w:r>
            <w:r w:rsidRPr="00215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земляника, ежевика, костяника; </w:t>
            </w:r>
            <w:r w:rsidRPr="00215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Грибы:- </w:t>
            </w:r>
            <w:r w:rsidRPr="0021589A">
              <w:rPr>
                <w:rFonts w:ascii="Times New Roman" w:eastAsia="Calibri" w:hAnsi="Times New Roman" w:cs="Times New Roman"/>
                <w:sz w:val="24"/>
                <w:szCs w:val="24"/>
              </w:rPr>
              <w:t>съедобные (опята, лисички, боровик и др.) - несъедобные (мухомор)</w:t>
            </w:r>
          </w:p>
          <w:p w14:paraId="14D03F3B" w14:textId="77777777" w:rsidR="0021589A" w:rsidRPr="0021589A" w:rsidRDefault="0021589A" w:rsidP="00215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8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Животные. </w:t>
            </w:r>
            <w:r w:rsidRPr="00215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Дикие: </w:t>
            </w:r>
            <w:r w:rsidRPr="0021589A">
              <w:rPr>
                <w:rFonts w:ascii="Times New Roman" w:eastAsia="Calibri" w:hAnsi="Times New Roman" w:cs="Times New Roman"/>
                <w:sz w:val="24"/>
                <w:szCs w:val="24"/>
              </w:rPr>
              <w:t>еж, волк, лось, белка, мышь- полевка.</w:t>
            </w:r>
          </w:p>
          <w:p w14:paraId="141676FB" w14:textId="77777777" w:rsidR="0021589A" w:rsidRPr="0021589A" w:rsidRDefault="0021589A" w:rsidP="00215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15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Домашние животные: </w:t>
            </w:r>
            <w:r w:rsidRPr="00215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лошадь, овца, коза. </w:t>
            </w:r>
            <w:r w:rsidRPr="00215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Птицы: </w:t>
            </w:r>
            <w:r w:rsidRPr="00215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синица, дятел, ласточка, скворец. </w:t>
            </w:r>
            <w:r w:rsidRPr="00215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-Домашние птицы: </w:t>
            </w:r>
            <w:r w:rsidRPr="00215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утка, индюк. </w:t>
            </w:r>
            <w:r w:rsidRPr="00215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Насекомые</w:t>
            </w:r>
            <w:r w:rsidRPr="00215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муравей, пчела-медонос, кузнечик, майский жук и др. </w:t>
            </w:r>
            <w:r w:rsidRPr="002158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Обитатели водоемов.</w:t>
            </w:r>
          </w:p>
          <w:p w14:paraId="3CDF3CAC" w14:textId="77777777" w:rsidR="0021589A" w:rsidRPr="0021589A" w:rsidRDefault="0021589A" w:rsidP="00215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15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рыбы: </w:t>
            </w:r>
            <w:r w:rsidRPr="00215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щука, карась, окунь. - </w:t>
            </w:r>
            <w:r w:rsidRPr="00215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птицы: </w:t>
            </w:r>
            <w:r w:rsidRPr="0021589A">
              <w:rPr>
                <w:rFonts w:ascii="Times New Roman" w:eastAsia="Calibri" w:hAnsi="Times New Roman" w:cs="Times New Roman"/>
                <w:sz w:val="24"/>
                <w:szCs w:val="24"/>
              </w:rPr>
              <w:t>лебедь-кликун, цапля серая</w:t>
            </w:r>
          </w:p>
          <w:p w14:paraId="5B2762E2" w14:textId="77777777" w:rsidR="0021589A" w:rsidRPr="0021589A" w:rsidRDefault="0021589A" w:rsidP="00215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15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др. – </w:t>
            </w:r>
            <w:r w:rsidRPr="00215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животные –бобер; земноводные- лягушка сибирская</w:t>
            </w:r>
          </w:p>
        </w:tc>
      </w:tr>
      <w:tr w:rsidR="0021589A" w:rsidRPr="0021589A" w14:paraId="20CF22F8" w14:textId="77777777" w:rsidTr="0021589A">
        <w:tc>
          <w:tcPr>
            <w:tcW w:w="1951" w:type="dxa"/>
            <w:vMerge/>
          </w:tcPr>
          <w:p w14:paraId="2D06C2D2" w14:textId="77777777" w:rsidR="0021589A" w:rsidRPr="0021589A" w:rsidRDefault="0021589A" w:rsidP="00215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02" w:type="dxa"/>
          </w:tcPr>
          <w:p w14:paraId="776CB7AB" w14:textId="77777777" w:rsidR="0021589A" w:rsidRPr="0021589A" w:rsidRDefault="0021589A" w:rsidP="0021589A">
            <w:pPr>
              <w:tabs>
                <w:tab w:val="left" w:pos="22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158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«Охрана природы». </w:t>
            </w:r>
            <w:r w:rsidRPr="002158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</w:t>
            </w:r>
            <w:r w:rsidRPr="0021589A">
              <w:rPr>
                <w:rFonts w:ascii="Times New Roman" w:eastAsia="Calibri" w:hAnsi="Times New Roman" w:cs="Times New Roman"/>
                <w:sz w:val="24"/>
                <w:szCs w:val="24"/>
              </w:rPr>
              <w:t>стетическая ценность отдельных видов растений и животных; растения и животных надо беречь; - формы проявления заботливого отношения к растениям и животным родного края; - элементарные правила поведения детей в природе ближайшего окружения</w:t>
            </w:r>
          </w:p>
        </w:tc>
      </w:tr>
    </w:tbl>
    <w:p w14:paraId="457D43B5" w14:textId="77777777" w:rsidR="00A30B19" w:rsidRDefault="00A30B19" w:rsidP="0021589A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9B58C2" w14:textId="77777777" w:rsidR="0021589A" w:rsidRPr="0021589A" w:rsidRDefault="003F6590" w:rsidP="0021589A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2.1.3</w:t>
      </w:r>
      <w:r w:rsidR="0021589A" w:rsidRPr="0021589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1589A" w:rsidRPr="0021589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Содержание образовательной области «Речевое развитие» (обязательная часть)</w:t>
      </w:r>
    </w:p>
    <w:p w14:paraId="6FA8FACB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0AA2260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21589A">
        <w:rPr>
          <w:rFonts w:ascii="Times New Roman,Bold" w:hAnsi="Times New Roman,Bold" w:cs="Times New Roman,Bold"/>
          <w:b/>
          <w:bCs/>
          <w:sz w:val="28"/>
          <w:szCs w:val="28"/>
        </w:rPr>
        <w:t>Задачи образовательной деятельности</w:t>
      </w:r>
    </w:p>
    <w:p w14:paraId="59F5949D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>1. Поддерживать инициативность и самостоятельность ребенка в речевом</w:t>
      </w:r>
    </w:p>
    <w:p w14:paraId="3D533FC6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>общении со взрослыми и сверстниками, использование в практике общения</w:t>
      </w:r>
    </w:p>
    <w:p w14:paraId="3DC2689F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>описательных монологов и элементов объяснительной речи.</w:t>
      </w:r>
    </w:p>
    <w:p w14:paraId="66345F7F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lastRenderedPageBreak/>
        <w:t>2. Развивать умение использовать вариативные формы приветствия, прощания, благодарности, обращения с просьбой.</w:t>
      </w:r>
    </w:p>
    <w:p w14:paraId="02406CC6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>3. Поддерживать 74 стремление</w:t>
      </w:r>
      <w:r w:rsidRPr="0021589A">
        <w:rPr>
          <w:rFonts w:ascii="MS Gothic" w:eastAsia="MS Gothic" w:hAnsi="MS Gothic" w:cs="MS Gothic" w:hint="eastAsia"/>
          <w:sz w:val="28"/>
          <w:szCs w:val="28"/>
        </w:rPr>
        <w:t>・</w:t>
      </w:r>
      <w:r w:rsidRPr="0021589A">
        <w:rPr>
          <w:rFonts w:ascii="Times New Roman" w:hAnsi="Times New Roman" w:cs="Times New Roman"/>
          <w:sz w:val="28"/>
          <w:szCs w:val="28"/>
        </w:rPr>
        <w:t xml:space="preserve"> задавать и правильно формулировать вопросы, при ответах на вопросы использовать элементы объяснительной речи.</w:t>
      </w:r>
    </w:p>
    <w:p w14:paraId="7C998F0A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>4. Развивать умение пересказывать сказки, составлять описательные рассказы о предметах и объектах, по картинкам.</w:t>
      </w:r>
    </w:p>
    <w:p w14:paraId="2A116BCC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>5. Обогащать словарь посредством ознакомления детей со свойствами и</w:t>
      </w:r>
    </w:p>
    <w:p w14:paraId="79613092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>качествами объектов, предметов и материалов и выполнения обследовательских действий.</w:t>
      </w:r>
    </w:p>
    <w:p w14:paraId="20914B79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>6. Развивать умение чистого произношения звуков родного языка, правильного словопроизношения.</w:t>
      </w:r>
    </w:p>
    <w:p w14:paraId="0109334F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>7. 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текстов.</w:t>
      </w:r>
    </w:p>
    <w:p w14:paraId="590202B6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>8. Воспитывать интерес к литературе, соотносить литературные факты с</w:t>
      </w:r>
    </w:p>
    <w:p w14:paraId="3D2EF5FB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>имеющимся жизненным опытом, устанавливать причинные связи в тексте,</w:t>
      </w:r>
    </w:p>
    <w:p w14:paraId="4D9F78C5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>воспроизводить текст по иллюстрациям.</w:t>
      </w:r>
    </w:p>
    <w:p w14:paraId="79E90E8E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21589A">
        <w:rPr>
          <w:rFonts w:ascii="Times New Roman,Bold" w:hAnsi="Times New Roman,Bold" w:cs="Times New Roman,Bold"/>
          <w:b/>
          <w:bCs/>
          <w:sz w:val="28"/>
          <w:szCs w:val="28"/>
        </w:rPr>
        <w:t>Содержание образовательной деятельности</w:t>
      </w:r>
    </w:p>
    <w:p w14:paraId="7CE05A7D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1589A">
        <w:rPr>
          <w:rFonts w:ascii="Times New Roman" w:hAnsi="Times New Roman" w:cs="Times New Roman"/>
          <w:b/>
          <w:bCs/>
          <w:iCs/>
          <w:sz w:val="28"/>
          <w:szCs w:val="28"/>
        </w:rPr>
        <w:t>Владение речью как средством общения и культуры</w:t>
      </w:r>
    </w:p>
    <w:p w14:paraId="45FC65D2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>Освоение умений: вступать в речевое общение с окружающими, задавать</w:t>
      </w:r>
    </w:p>
    <w:p w14:paraId="7EDAFF3A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>вопросы, отвечать на вопросы, слушать ответы других детей, рассказывать о событиях, приглашать к деятельности; адекватно реагировать на эмоциональное состояние собеседника речевым высказыванием (выразить сочувствие, предложить помощь, уговорить).</w:t>
      </w:r>
    </w:p>
    <w:p w14:paraId="327E6163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>Участие в коллективном разговоре, поддерживая общую беседу, не перебивая собеседников. Использование средств интонационной речевой выразительности (сила голоса, интонация, ритм и темп речи).</w:t>
      </w:r>
    </w:p>
    <w:p w14:paraId="356ADC9F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>Использование элементов объяснительной речи при сговоре на игру, при</w:t>
      </w:r>
    </w:p>
    <w:p w14:paraId="5F9E8871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>разрешении конфликтов. Освоение и использование вариативных форм приветствия (здравствуйте, добрый день, добрый вечер, доброе утро, привет); прощания (до свидания, до встречи, до завтра); обращения к взрослым и сверстникам с просьбой (разрешите пройти; дайте, пожалуйста), благодарности (спасибо; большое спасибо), обиды, жалобы.</w:t>
      </w:r>
    </w:p>
    <w:p w14:paraId="5FE5383B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>Обращение к сверстнику по имени, к взрослому — по имени и отчеству.</w:t>
      </w:r>
    </w:p>
    <w:p w14:paraId="77AB1FD3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1589A">
        <w:rPr>
          <w:rFonts w:ascii="Times New Roman" w:hAnsi="Times New Roman" w:cs="Times New Roman"/>
          <w:b/>
          <w:bCs/>
          <w:iCs/>
          <w:sz w:val="28"/>
          <w:szCs w:val="28"/>
        </w:rPr>
        <w:t>Развитие связной, грамматически правильной диалогической и</w:t>
      </w:r>
    </w:p>
    <w:p w14:paraId="7AF0CD2C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1589A">
        <w:rPr>
          <w:rFonts w:ascii="Times New Roman" w:hAnsi="Times New Roman" w:cs="Times New Roman"/>
          <w:b/>
          <w:bCs/>
          <w:iCs/>
          <w:sz w:val="28"/>
          <w:szCs w:val="28"/>
        </w:rPr>
        <w:t>монологической речи</w:t>
      </w:r>
    </w:p>
    <w:p w14:paraId="02FC0401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>Использование в речи полных, распространенных простых с однородными</w:t>
      </w:r>
    </w:p>
    <w:p w14:paraId="193246F3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>членами и сложноподчиненных предложений для передачи временных,</w:t>
      </w:r>
    </w:p>
    <w:p w14:paraId="38D88EAE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>пространственных, причинно-следственных связей; использование суффиксов и приставок при словообразовании; правильное использование системы окончаний  существительных, прилагательных, глаголов для оформления речевого высказывания; использование детьми вопросов поискового характера (почему? Зачем? Для чего?); составление описательных из 5—6 предложений о предметах и повествовательных</w:t>
      </w:r>
    </w:p>
    <w:p w14:paraId="66E66EBE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>рассказов из личного опыта; использование элементарных форм объяснительной речи.</w:t>
      </w:r>
    </w:p>
    <w:p w14:paraId="31335E71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1589A">
        <w:rPr>
          <w:rFonts w:ascii="Times New Roman" w:hAnsi="Times New Roman" w:cs="Times New Roman"/>
          <w:b/>
          <w:bCs/>
          <w:iCs/>
          <w:sz w:val="28"/>
          <w:szCs w:val="28"/>
        </w:rPr>
        <w:t>Развитие речевого творчества</w:t>
      </w:r>
    </w:p>
    <w:p w14:paraId="1ABAF2B7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lastRenderedPageBreak/>
        <w:t>Сочинение повествовательных рассказов по игрушкам, картинам; составление описательных загадок об игрушках, объектах природы.</w:t>
      </w:r>
    </w:p>
    <w:p w14:paraId="10FE0BE8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1589A">
        <w:rPr>
          <w:rFonts w:ascii="Times New Roman" w:hAnsi="Times New Roman" w:cs="Times New Roman"/>
          <w:b/>
          <w:bCs/>
          <w:iCs/>
          <w:sz w:val="28"/>
          <w:szCs w:val="28"/>
        </w:rPr>
        <w:t>Обогащение активного словаря</w:t>
      </w:r>
    </w:p>
    <w:p w14:paraId="7D1B8A4F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>Освоение и использование в речи: названий предметов и материалов, из которых они изготовлены (</w:t>
      </w:r>
      <w:r w:rsidRPr="0021589A">
        <w:rPr>
          <w:rFonts w:ascii="Times New Roman,Italic" w:hAnsi="Times New Roman,Italic" w:cs="Times New Roman,Italic"/>
          <w:i/>
          <w:iCs/>
          <w:sz w:val="28"/>
          <w:szCs w:val="28"/>
        </w:rPr>
        <w:t>ткань</w:t>
      </w:r>
      <w:r w:rsidRPr="0021589A">
        <w:rPr>
          <w:rFonts w:ascii="Times New Roman" w:hAnsi="Times New Roman" w:cs="Times New Roman"/>
          <w:sz w:val="28"/>
          <w:szCs w:val="28"/>
        </w:rPr>
        <w:t xml:space="preserve">, </w:t>
      </w:r>
      <w:r w:rsidRPr="0021589A">
        <w:rPr>
          <w:rFonts w:ascii="Times New Roman,Italic" w:hAnsi="Times New Roman,Italic" w:cs="Times New Roman,Italic"/>
          <w:i/>
          <w:iCs/>
          <w:sz w:val="28"/>
          <w:szCs w:val="28"/>
        </w:rPr>
        <w:t>бумага</w:t>
      </w:r>
      <w:r w:rsidRPr="0021589A">
        <w:rPr>
          <w:rFonts w:ascii="Times New Roman" w:hAnsi="Times New Roman" w:cs="Times New Roman"/>
          <w:sz w:val="28"/>
          <w:szCs w:val="28"/>
        </w:rPr>
        <w:t xml:space="preserve">, </w:t>
      </w:r>
      <w:r w:rsidRPr="0021589A">
        <w:rPr>
          <w:rFonts w:ascii="Times New Roman,Italic" w:hAnsi="Times New Roman,Italic" w:cs="Times New Roman,Italic"/>
          <w:i/>
          <w:iCs/>
          <w:sz w:val="28"/>
          <w:szCs w:val="28"/>
        </w:rPr>
        <w:t>дерево</w:t>
      </w:r>
      <w:r w:rsidRPr="0021589A">
        <w:rPr>
          <w:rFonts w:ascii="Times New Roman" w:hAnsi="Times New Roman" w:cs="Times New Roman"/>
          <w:sz w:val="28"/>
          <w:szCs w:val="28"/>
        </w:rPr>
        <w:t xml:space="preserve">, </w:t>
      </w:r>
      <w:r w:rsidRPr="0021589A">
        <w:rPr>
          <w:rFonts w:ascii="Times New Roman,Italic" w:hAnsi="Times New Roman,Italic" w:cs="Times New Roman,Italic"/>
          <w:i/>
          <w:iCs/>
          <w:sz w:val="28"/>
          <w:szCs w:val="28"/>
        </w:rPr>
        <w:t>резина</w:t>
      </w:r>
      <w:r w:rsidRPr="0021589A">
        <w:rPr>
          <w:rFonts w:ascii="Times New Roman" w:hAnsi="Times New Roman" w:cs="Times New Roman"/>
          <w:sz w:val="28"/>
          <w:szCs w:val="28"/>
        </w:rPr>
        <w:t>); названий живых существ и сред их обитания (</w:t>
      </w:r>
      <w:r w:rsidRPr="0021589A">
        <w:rPr>
          <w:rFonts w:ascii="Times New Roman,Italic" w:hAnsi="Times New Roman,Italic" w:cs="Times New Roman,Italic"/>
          <w:i/>
          <w:iCs/>
          <w:sz w:val="28"/>
          <w:szCs w:val="28"/>
        </w:rPr>
        <w:t>земля</w:t>
      </w:r>
      <w:r w:rsidRPr="0021589A">
        <w:rPr>
          <w:rFonts w:ascii="Times New Roman" w:hAnsi="Times New Roman" w:cs="Times New Roman"/>
          <w:sz w:val="28"/>
          <w:szCs w:val="28"/>
        </w:rPr>
        <w:t xml:space="preserve">, </w:t>
      </w:r>
      <w:r w:rsidRPr="0021589A">
        <w:rPr>
          <w:rFonts w:ascii="Times New Roman,Italic" w:hAnsi="Times New Roman,Italic" w:cs="Times New Roman,Italic"/>
          <w:i/>
          <w:iCs/>
          <w:sz w:val="28"/>
          <w:szCs w:val="28"/>
        </w:rPr>
        <w:t>почва</w:t>
      </w:r>
      <w:r w:rsidRPr="0021589A">
        <w:rPr>
          <w:rFonts w:ascii="Times New Roman" w:hAnsi="Times New Roman" w:cs="Times New Roman"/>
          <w:sz w:val="28"/>
          <w:szCs w:val="28"/>
        </w:rPr>
        <w:t xml:space="preserve">, </w:t>
      </w:r>
      <w:r w:rsidRPr="0021589A">
        <w:rPr>
          <w:rFonts w:ascii="Times New Roman,Italic" w:hAnsi="Times New Roman,Italic" w:cs="Times New Roman,Italic"/>
          <w:i/>
          <w:iCs/>
          <w:sz w:val="28"/>
          <w:szCs w:val="28"/>
        </w:rPr>
        <w:t>воздух</w:t>
      </w:r>
      <w:r w:rsidRPr="0021589A">
        <w:rPr>
          <w:rFonts w:ascii="Times New Roman" w:hAnsi="Times New Roman" w:cs="Times New Roman"/>
          <w:sz w:val="28"/>
          <w:szCs w:val="28"/>
        </w:rPr>
        <w:t>), некоторых трудовых процессов (</w:t>
      </w:r>
      <w:r w:rsidRPr="0021589A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кормление </w:t>
      </w:r>
      <w:r w:rsidRPr="0021589A">
        <w:rPr>
          <w:rFonts w:ascii="Times New Roman" w:hAnsi="Times New Roman" w:cs="Times New Roman"/>
          <w:sz w:val="28"/>
          <w:szCs w:val="28"/>
        </w:rPr>
        <w:t xml:space="preserve">животных, </w:t>
      </w:r>
      <w:r w:rsidRPr="0021589A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выращивание </w:t>
      </w:r>
      <w:r w:rsidRPr="0021589A">
        <w:rPr>
          <w:rFonts w:ascii="Times New Roman" w:hAnsi="Times New Roman" w:cs="Times New Roman"/>
          <w:sz w:val="28"/>
          <w:szCs w:val="28"/>
        </w:rPr>
        <w:t xml:space="preserve">овощей, </w:t>
      </w:r>
      <w:r w:rsidRPr="0021589A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стирка </w:t>
      </w:r>
      <w:r w:rsidRPr="0021589A">
        <w:rPr>
          <w:rFonts w:ascii="Times New Roman" w:hAnsi="Times New Roman" w:cs="Times New Roman"/>
          <w:sz w:val="28"/>
          <w:szCs w:val="28"/>
        </w:rPr>
        <w:t xml:space="preserve">белья, </w:t>
      </w:r>
      <w:r w:rsidRPr="0021589A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сервировка </w:t>
      </w:r>
      <w:r w:rsidRPr="0021589A">
        <w:rPr>
          <w:rFonts w:ascii="Times New Roman" w:hAnsi="Times New Roman" w:cs="Times New Roman"/>
          <w:sz w:val="28"/>
          <w:szCs w:val="28"/>
        </w:rPr>
        <w:t>стола и др.); слов, обозначающих части предметов, объектов и явлений природы, их свойства и качества: цветовые</w:t>
      </w:r>
    </w:p>
    <w:p w14:paraId="24960065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>оттенки, вкусовые качества, степени качества объектов (</w:t>
      </w:r>
      <w:r w:rsidRPr="0021589A">
        <w:rPr>
          <w:rFonts w:ascii="Times New Roman,Italic" w:hAnsi="Times New Roman,Italic" w:cs="Times New Roman,Italic"/>
          <w:i/>
          <w:iCs/>
          <w:sz w:val="28"/>
          <w:szCs w:val="28"/>
        </w:rPr>
        <w:t>мягче</w:t>
      </w:r>
      <w:r w:rsidRPr="0021589A">
        <w:rPr>
          <w:rFonts w:ascii="Times New Roman" w:hAnsi="Times New Roman" w:cs="Times New Roman"/>
          <w:sz w:val="28"/>
          <w:szCs w:val="28"/>
        </w:rPr>
        <w:t xml:space="preserve">, </w:t>
      </w:r>
      <w:r w:rsidRPr="0021589A">
        <w:rPr>
          <w:rFonts w:ascii="Times New Roman,Italic" w:hAnsi="Times New Roman,Italic" w:cs="Times New Roman,Italic"/>
          <w:i/>
          <w:iCs/>
          <w:sz w:val="28"/>
          <w:szCs w:val="28"/>
        </w:rPr>
        <w:t>светлее</w:t>
      </w:r>
      <w:r w:rsidRPr="0021589A">
        <w:rPr>
          <w:rFonts w:ascii="Times New Roman" w:hAnsi="Times New Roman" w:cs="Times New Roman"/>
          <w:sz w:val="28"/>
          <w:szCs w:val="28"/>
        </w:rPr>
        <w:t xml:space="preserve">, </w:t>
      </w:r>
      <w:r w:rsidRPr="0021589A">
        <w:rPr>
          <w:rFonts w:ascii="Times New Roman,Italic" w:hAnsi="Times New Roman,Italic" w:cs="Times New Roman,Italic"/>
          <w:i/>
          <w:iCs/>
          <w:sz w:val="28"/>
          <w:szCs w:val="28"/>
        </w:rPr>
        <w:t>темнее</w:t>
      </w:r>
      <w:r w:rsidRPr="0021589A">
        <w:rPr>
          <w:rFonts w:ascii="Times New Roman" w:hAnsi="Times New Roman" w:cs="Times New Roman"/>
          <w:sz w:val="28"/>
          <w:szCs w:val="28"/>
        </w:rPr>
        <w:t xml:space="preserve">, </w:t>
      </w:r>
      <w:r w:rsidRPr="0021589A">
        <w:rPr>
          <w:rFonts w:ascii="Times New Roman,Italic" w:hAnsi="Times New Roman,Italic" w:cs="Times New Roman,Italic"/>
          <w:i/>
          <w:iCs/>
          <w:sz w:val="28"/>
          <w:szCs w:val="28"/>
        </w:rPr>
        <w:t>толще</w:t>
      </w:r>
      <w:r w:rsidRPr="0021589A">
        <w:rPr>
          <w:rFonts w:ascii="Times New Roman" w:hAnsi="Times New Roman" w:cs="Times New Roman"/>
          <w:sz w:val="28"/>
          <w:szCs w:val="28"/>
        </w:rPr>
        <w:t xml:space="preserve">, </w:t>
      </w:r>
      <w:r w:rsidRPr="0021589A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тверже </w:t>
      </w:r>
      <w:r w:rsidRPr="0021589A">
        <w:rPr>
          <w:rFonts w:ascii="Times New Roman" w:hAnsi="Times New Roman" w:cs="Times New Roman"/>
          <w:sz w:val="28"/>
          <w:szCs w:val="28"/>
        </w:rPr>
        <w:t>и т. п.), явлений (</w:t>
      </w:r>
      <w:r w:rsidRPr="0021589A">
        <w:rPr>
          <w:rFonts w:ascii="Times New Roman,Italic" w:hAnsi="Times New Roman,Italic" w:cs="Times New Roman,Italic"/>
          <w:i/>
          <w:iCs/>
          <w:sz w:val="28"/>
          <w:szCs w:val="28"/>
        </w:rPr>
        <w:t>холодно</w:t>
      </w:r>
      <w:r w:rsidRPr="0021589A">
        <w:rPr>
          <w:rFonts w:ascii="Times New Roman" w:hAnsi="Times New Roman" w:cs="Times New Roman"/>
          <w:sz w:val="28"/>
          <w:szCs w:val="28"/>
        </w:rPr>
        <w:t xml:space="preserve">, </w:t>
      </w:r>
      <w:r w:rsidRPr="0021589A">
        <w:rPr>
          <w:rFonts w:ascii="Times New Roman,Italic" w:hAnsi="Times New Roman,Italic" w:cs="Times New Roman,Italic"/>
          <w:i/>
          <w:iCs/>
          <w:sz w:val="28"/>
          <w:szCs w:val="28"/>
        </w:rPr>
        <w:t>мокро</w:t>
      </w:r>
      <w:r w:rsidRPr="0021589A">
        <w:rPr>
          <w:rFonts w:ascii="Times New Roman" w:hAnsi="Times New Roman" w:cs="Times New Roman"/>
          <w:sz w:val="28"/>
          <w:szCs w:val="28"/>
        </w:rPr>
        <w:t xml:space="preserve">, </w:t>
      </w:r>
      <w:r w:rsidRPr="0021589A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солнечно </w:t>
      </w:r>
      <w:r w:rsidRPr="0021589A">
        <w:rPr>
          <w:rFonts w:ascii="Times New Roman" w:hAnsi="Times New Roman" w:cs="Times New Roman"/>
          <w:sz w:val="28"/>
          <w:szCs w:val="28"/>
        </w:rPr>
        <w:t>и др.); слов, обозначающих некоторые родовые и видовые обобщения (</w:t>
      </w:r>
      <w:r w:rsidRPr="0021589A">
        <w:rPr>
          <w:rFonts w:ascii="Times New Roman,Italic" w:hAnsi="Times New Roman,Italic" w:cs="Times New Roman,Italic"/>
          <w:i/>
          <w:iCs/>
          <w:sz w:val="28"/>
          <w:szCs w:val="28"/>
        </w:rPr>
        <w:t>игрушки</w:t>
      </w:r>
      <w:r w:rsidRPr="0021589A">
        <w:rPr>
          <w:rFonts w:ascii="Times New Roman" w:hAnsi="Times New Roman" w:cs="Times New Roman"/>
          <w:sz w:val="28"/>
          <w:szCs w:val="28"/>
        </w:rPr>
        <w:t xml:space="preserve">, </w:t>
      </w:r>
      <w:r w:rsidRPr="0021589A">
        <w:rPr>
          <w:rFonts w:ascii="Times New Roman,Italic" w:hAnsi="Times New Roman,Italic" w:cs="Times New Roman,Italic"/>
          <w:i/>
          <w:iCs/>
          <w:sz w:val="28"/>
          <w:szCs w:val="28"/>
        </w:rPr>
        <w:t>посуда</w:t>
      </w:r>
      <w:r w:rsidRPr="0021589A">
        <w:rPr>
          <w:rFonts w:ascii="Times New Roman" w:hAnsi="Times New Roman" w:cs="Times New Roman"/>
          <w:sz w:val="28"/>
          <w:szCs w:val="28"/>
        </w:rPr>
        <w:t xml:space="preserve">, </w:t>
      </w:r>
      <w:r w:rsidRPr="0021589A">
        <w:rPr>
          <w:rFonts w:ascii="Times New Roman,Italic" w:hAnsi="Times New Roman,Italic" w:cs="Times New Roman,Italic"/>
          <w:i/>
          <w:iCs/>
          <w:sz w:val="28"/>
          <w:szCs w:val="28"/>
        </w:rPr>
        <w:t>животные</w:t>
      </w:r>
      <w:r w:rsidRPr="0021589A">
        <w:rPr>
          <w:rFonts w:ascii="Times New Roman" w:hAnsi="Times New Roman" w:cs="Times New Roman"/>
          <w:sz w:val="28"/>
          <w:szCs w:val="28"/>
        </w:rPr>
        <w:t xml:space="preserve">, </w:t>
      </w:r>
      <w:r w:rsidRPr="0021589A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растения </w:t>
      </w:r>
      <w:r w:rsidRPr="0021589A">
        <w:rPr>
          <w:rFonts w:ascii="Times New Roman" w:hAnsi="Times New Roman" w:cs="Times New Roman"/>
          <w:sz w:val="28"/>
          <w:szCs w:val="28"/>
        </w:rPr>
        <w:t xml:space="preserve">и др.), а также лежащие в основе этих обобщений существенные признаки (живые организмы — </w:t>
      </w:r>
      <w:r w:rsidRPr="0021589A">
        <w:rPr>
          <w:rFonts w:ascii="Times New Roman,Italic" w:hAnsi="Times New Roman,Italic" w:cs="Times New Roman,Italic"/>
          <w:i/>
          <w:iCs/>
          <w:sz w:val="28"/>
          <w:szCs w:val="28"/>
        </w:rPr>
        <w:t>растут</w:t>
      </w:r>
      <w:r w:rsidRPr="0021589A">
        <w:rPr>
          <w:rFonts w:ascii="Times New Roman" w:hAnsi="Times New Roman" w:cs="Times New Roman"/>
          <w:sz w:val="28"/>
          <w:szCs w:val="28"/>
        </w:rPr>
        <w:t xml:space="preserve">, </w:t>
      </w:r>
      <w:r w:rsidRPr="0021589A">
        <w:rPr>
          <w:rFonts w:ascii="Times New Roman,Italic" w:hAnsi="Times New Roman,Italic" w:cs="Times New Roman,Italic"/>
          <w:i/>
          <w:iCs/>
          <w:sz w:val="28"/>
          <w:szCs w:val="28"/>
        </w:rPr>
        <w:t>размножаются</w:t>
      </w:r>
      <w:r w:rsidRPr="0021589A">
        <w:rPr>
          <w:rFonts w:ascii="Times New Roman" w:hAnsi="Times New Roman" w:cs="Times New Roman"/>
          <w:sz w:val="28"/>
          <w:szCs w:val="28"/>
        </w:rPr>
        <w:t xml:space="preserve">, </w:t>
      </w:r>
      <w:r w:rsidRPr="0021589A">
        <w:rPr>
          <w:rFonts w:ascii="Times New Roman,Italic" w:hAnsi="Times New Roman,Italic" w:cs="Times New Roman,Italic"/>
          <w:i/>
          <w:iCs/>
          <w:sz w:val="28"/>
          <w:szCs w:val="28"/>
        </w:rPr>
        <w:t>развиваются</w:t>
      </w:r>
      <w:r w:rsidRPr="0021589A">
        <w:rPr>
          <w:rFonts w:ascii="Times New Roman" w:hAnsi="Times New Roman" w:cs="Times New Roman"/>
          <w:sz w:val="28"/>
          <w:szCs w:val="28"/>
        </w:rPr>
        <w:t xml:space="preserve">; посуда — это то, </w:t>
      </w:r>
      <w:r w:rsidRPr="0021589A">
        <w:rPr>
          <w:rFonts w:ascii="Times New Roman,Italic" w:hAnsi="Times New Roman,Italic" w:cs="Times New Roman,Italic"/>
          <w:i/>
          <w:iCs/>
          <w:sz w:val="28"/>
          <w:szCs w:val="28"/>
        </w:rPr>
        <w:t>что необходимо людям для еды</w:t>
      </w:r>
      <w:r w:rsidRPr="0021589A">
        <w:rPr>
          <w:rFonts w:ascii="Times New Roman" w:hAnsi="Times New Roman" w:cs="Times New Roman"/>
          <w:sz w:val="28"/>
          <w:szCs w:val="28"/>
        </w:rPr>
        <w:t xml:space="preserve">, </w:t>
      </w:r>
      <w:r w:rsidRPr="0021589A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приготовления и хранения пищи </w:t>
      </w:r>
      <w:r w:rsidRPr="0021589A">
        <w:rPr>
          <w:rFonts w:ascii="Times New Roman" w:hAnsi="Times New Roman" w:cs="Times New Roman"/>
          <w:sz w:val="28"/>
          <w:szCs w:val="28"/>
        </w:rPr>
        <w:t>и т. д.); слов извинения,</w:t>
      </w:r>
    </w:p>
    <w:p w14:paraId="2999FABC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>участия, эмоционального сочувствия.</w:t>
      </w:r>
    </w:p>
    <w:p w14:paraId="1334C22F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1589A">
        <w:rPr>
          <w:rFonts w:ascii="Times New Roman" w:hAnsi="Times New Roman" w:cs="Times New Roman"/>
          <w:b/>
          <w:bCs/>
          <w:iCs/>
          <w:sz w:val="28"/>
          <w:szCs w:val="28"/>
        </w:rPr>
        <w:t>Развитие звуковой и интонационной культуры речи, фонематического слуха</w:t>
      </w:r>
    </w:p>
    <w:p w14:paraId="6A0A4E47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>Освоение произношения свистящих и шипящих звуков; четкое воспроизведение фонетического и морфологического рисунка слова; освоение умения говорить внятно, в среднем темпе, голосом средней силы, выразительно читать стихи, регулируя  интонацию, тембр, силу голоса и ритм речи в зависимости от содержания стихотворения.</w:t>
      </w:r>
    </w:p>
    <w:p w14:paraId="2869E564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1589A">
        <w:rPr>
          <w:rFonts w:ascii="Times New Roman" w:hAnsi="Times New Roman" w:cs="Times New Roman"/>
          <w:b/>
          <w:bCs/>
          <w:iCs/>
          <w:sz w:val="28"/>
          <w:szCs w:val="28"/>
        </w:rPr>
        <w:t>Формирование звуковой аналитико-синтетической активности как предпосылки обучения грамоте</w:t>
      </w:r>
    </w:p>
    <w:p w14:paraId="019200E1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>Понимание терминов «слово», «звук», использование их в речи; представления о том, что слова состоят из звуков, могут быть длинными и короткими; сравнение слов по протяженности; освоение начальных умений звукового анализа слов: самостоятельно произносить слова, интонационно подчеркивая в них первый звук; узнавать слова на заданный звук (сначала на основе наглядности, затем — по представлению).</w:t>
      </w:r>
    </w:p>
    <w:p w14:paraId="59385928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1589A">
        <w:rPr>
          <w:rFonts w:ascii="Times New Roman" w:hAnsi="Times New Roman" w:cs="Times New Roman"/>
          <w:b/>
          <w:bCs/>
          <w:iCs/>
          <w:sz w:val="28"/>
          <w:szCs w:val="28"/>
        </w:rPr>
        <w:t>Знакомство с книжной культурой, детской литературой</w:t>
      </w:r>
    </w:p>
    <w:p w14:paraId="61C12DD2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>Проявление интереса к слушанию литературных произведений.</w:t>
      </w:r>
    </w:p>
    <w:p w14:paraId="4B07B1DF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>Самостоятельный пересказ знакомых литературных произведений, воспроизведение текста по иллюстрациям.</w:t>
      </w:r>
    </w:p>
    <w:p w14:paraId="013F9706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21589A">
        <w:rPr>
          <w:rFonts w:ascii="Times New Roman,Bold" w:hAnsi="Times New Roman,Bold" w:cs="Times New Roman,Bold"/>
          <w:b/>
          <w:bCs/>
          <w:sz w:val="28"/>
          <w:szCs w:val="28"/>
        </w:rPr>
        <w:t>Результаты образовательной деятельности</w:t>
      </w:r>
    </w:p>
    <w:p w14:paraId="7F9180F1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1589A">
        <w:rPr>
          <w:rFonts w:ascii="Times New Roman" w:hAnsi="Times New Roman" w:cs="Times New Roman"/>
          <w:b/>
          <w:bCs/>
          <w:iCs/>
          <w:sz w:val="28"/>
          <w:szCs w:val="28"/>
        </w:rPr>
        <w:t>Достижения ребенка (Что нас радует)</w:t>
      </w:r>
    </w:p>
    <w:p w14:paraId="0C0C8D80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Symbol" w:hAnsi="Symbol" w:cs="Symbol"/>
          <w:sz w:val="28"/>
          <w:szCs w:val="28"/>
        </w:rPr>
        <w:t></w:t>
      </w:r>
      <w:r w:rsidRPr="0021589A">
        <w:rPr>
          <w:rFonts w:ascii="Symbol" w:hAnsi="Symbol" w:cs="Symbol"/>
          <w:sz w:val="28"/>
          <w:szCs w:val="28"/>
        </w:rPr>
        <w:t></w:t>
      </w:r>
      <w:r w:rsidRPr="0021589A">
        <w:rPr>
          <w:rFonts w:ascii="Times New Roman" w:hAnsi="Times New Roman" w:cs="Times New Roman"/>
          <w:sz w:val="28"/>
          <w:szCs w:val="28"/>
        </w:rPr>
        <w:t>Ребенок проявляет инициативу и активность в общении; решает бытовые и</w:t>
      </w:r>
    </w:p>
    <w:p w14:paraId="589D0E63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>игровые задачи посредством общения со взрослыми и сверстниками.</w:t>
      </w:r>
    </w:p>
    <w:p w14:paraId="1C3DD039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Symbol" w:hAnsi="Symbol" w:cs="Symbol"/>
          <w:sz w:val="28"/>
          <w:szCs w:val="28"/>
        </w:rPr>
        <w:t></w:t>
      </w:r>
      <w:r w:rsidRPr="0021589A">
        <w:rPr>
          <w:rFonts w:ascii="Symbol" w:hAnsi="Symbol" w:cs="Symbol"/>
          <w:sz w:val="28"/>
          <w:szCs w:val="28"/>
        </w:rPr>
        <w:t></w:t>
      </w:r>
      <w:r w:rsidRPr="0021589A">
        <w:rPr>
          <w:rFonts w:ascii="Times New Roman" w:hAnsi="Times New Roman" w:cs="Times New Roman"/>
          <w:sz w:val="28"/>
          <w:szCs w:val="28"/>
        </w:rPr>
        <w:t>Без напоминания взрослого здоровается и прощается, говорит «спасибо» и</w:t>
      </w:r>
    </w:p>
    <w:p w14:paraId="0A69CF89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>«пожалуйста».</w:t>
      </w:r>
    </w:p>
    <w:p w14:paraId="184B706C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Symbol" w:hAnsi="Symbol" w:cs="Symbol"/>
          <w:sz w:val="28"/>
          <w:szCs w:val="28"/>
        </w:rPr>
        <w:t></w:t>
      </w:r>
      <w:r w:rsidRPr="0021589A">
        <w:rPr>
          <w:rFonts w:ascii="Symbol" w:hAnsi="Symbol" w:cs="Symbol"/>
          <w:sz w:val="28"/>
          <w:szCs w:val="28"/>
        </w:rPr>
        <w:t></w:t>
      </w:r>
      <w:r w:rsidRPr="0021589A">
        <w:rPr>
          <w:rFonts w:ascii="Times New Roman" w:hAnsi="Times New Roman" w:cs="Times New Roman"/>
          <w:sz w:val="28"/>
          <w:szCs w:val="28"/>
        </w:rPr>
        <w:t>Инициативен в разговоре, отвечает на вопросы, задает встречные, использует простые формы объяснительной речи.</w:t>
      </w:r>
    </w:p>
    <w:p w14:paraId="212494CF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Symbol" w:hAnsi="Symbol" w:cs="Symbol"/>
          <w:sz w:val="28"/>
          <w:szCs w:val="28"/>
        </w:rPr>
        <w:t></w:t>
      </w:r>
      <w:r w:rsidRPr="0021589A">
        <w:rPr>
          <w:rFonts w:ascii="Symbol" w:hAnsi="Symbol" w:cs="Symbol"/>
          <w:sz w:val="28"/>
          <w:szCs w:val="28"/>
        </w:rPr>
        <w:t></w:t>
      </w:r>
      <w:r w:rsidRPr="0021589A">
        <w:rPr>
          <w:rFonts w:ascii="Times New Roman" w:hAnsi="Times New Roman" w:cs="Times New Roman"/>
          <w:sz w:val="28"/>
          <w:szCs w:val="28"/>
        </w:rPr>
        <w:t>Большинство звуков произносит правильно, пользуется средствами</w:t>
      </w:r>
    </w:p>
    <w:p w14:paraId="136D9E2C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>эмоциональной и речевой выразительности.</w:t>
      </w:r>
    </w:p>
    <w:p w14:paraId="6F59B0B5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Symbol" w:hAnsi="Symbol" w:cs="Symbol"/>
          <w:sz w:val="28"/>
          <w:szCs w:val="28"/>
        </w:rPr>
        <w:t></w:t>
      </w:r>
      <w:r w:rsidRPr="0021589A">
        <w:rPr>
          <w:rFonts w:ascii="Symbol" w:hAnsi="Symbol" w:cs="Symbol"/>
          <w:sz w:val="28"/>
          <w:szCs w:val="28"/>
        </w:rPr>
        <w:t></w:t>
      </w:r>
      <w:r w:rsidRPr="0021589A">
        <w:rPr>
          <w:rFonts w:ascii="Times New Roman" w:hAnsi="Times New Roman" w:cs="Times New Roman"/>
          <w:sz w:val="28"/>
          <w:szCs w:val="28"/>
        </w:rPr>
        <w:t>Самостоятельно пересказывает знакомые сказки, с небольшой помощью</w:t>
      </w:r>
    </w:p>
    <w:p w14:paraId="5EDD0ED5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>взрослого составляет описательные рассказы и загадки.</w:t>
      </w:r>
    </w:p>
    <w:p w14:paraId="618EDD9D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Symbol" w:hAnsi="Symbol" w:cs="Symbol"/>
          <w:sz w:val="28"/>
          <w:szCs w:val="28"/>
        </w:rPr>
        <w:lastRenderedPageBreak/>
        <w:t></w:t>
      </w:r>
      <w:r w:rsidRPr="0021589A">
        <w:rPr>
          <w:rFonts w:ascii="Symbol" w:hAnsi="Symbol" w:cs="Symbol"/>
          <w:sz w:val="28"/>
          <w:szCs w:val="28"/>
        </w:rPr>
        <w:t></w:t>
      </w:r>
      <w:r w:rsidRPr="0021589A">
        <w:rPr>
          <w:rFonts w:ascii="Times New Roman" w:hAnsi="Times New Roman" w:cs="Times New Roman"/>
          <w:sz w:val="28"/>
          <w:szCs w:val="28"/>
        </w:rPr>
        <w:t>Проявляет словотворчество, интерес к языку.</w:t>
      </w:r>
    </w:p>
    <w:p w14:paraId="40D8C0E1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Symbol" w:hAnsi="Symbol" w:cs="Symbol"/>
          <w:sz w:val="28"/>
          <w:szCs w:val="28"/>
        </w:rPr>
        <w:t></w:t>
      </w:r>
      <w:r w:rsidRPr="0021589A">
        <w:rPr>
          <w:rFonts w:ascii="Symbol" w:hAnsi="Symbol" w:cs="Symbol"/>
          <w:sz w:val="28"/>
          <w:szCs w:val="28"/>
        </w:rPr>
        <w:t></w:t>
      </w:r>
      <w:r w:rsidRPr="0021589A">
        <w:rPr>
          <w:rFonts w:ascii="Times New Roman" w:hAnsi="Times New Roman" w:cs="Times New Roman"/>
          <w:sz w:val="28"/>
          <w:szCs w:val="28"/>
        </w:rPr>
        <w:t>Слышит слова с заданным первым звуком.</w:t>
      </w:r>
    </w:p>
    <w:p w14:paraId="566C4058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Symbol" w:hAnsi="Symbol" w:cs="Symbol"/>
          <w:sz w:val="28"/>
          <w:szCs w:val="28"/>
        </w:rPr>
        <w:t></w:t>
      </w:r>
      <w:r w:rsidRPr="0021589A">
        <w:rPr>
          <w:rFonts w:ascii="Symbol" w:hAnsi="Symbol" w:cs="Symbol"/>
          <w:sz w:val="28"/>
          <w:szCs w:val="28"/>
        </w:rPr>
        <w:t></w:t>
      </w:r>
      <w:r w:rsidRPr="0021589A">
        <w:rPr>
          <w:rFonts w:ascii="Times New Roman" w:hAnsi="Times New Roman" w:cs="Times New Roman"/>
          <w:sz w:val="28"/>
          <w:szCs w:val="28"/>
        </w:rPr>
        <w:t>С интересом слушает литературные тексты, воспроизводит текст.</w:t>
      </w:r>
    </w:p>
    <w:p w14:paraId="11ED4A30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1589A">
        <w:rPr>
          <w:rFonts w:ascii="Times New Roman" w:hAnsi="Times New Roman" w:cs="Times New Roman"/>
          <w:b/>
          <w:bCs/>
          <w:iCs/>
          <w:sz w:val="28"/>
          <w:szCs w:val="28"/>
        </w:rPr>
        <w:t>Вызывает озабоченность и требует совместных усилий педагогов и родителей</w:t>
      </w:r>
    </w:p>
    <w:p w14:paraId="5743BB39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Symbol" w:hAnsi="Symbol" w:cs="Symbol"/>
          <w:sz w:val="28"/>
          <w:szCs w:val="28"/>
        </w:rPr>
        <w:t></w:t>
      </w:r>
      <w:r w:rsidRPr="0021589A">
        <w:rPr>
          <w:rFonts w:ascii="Symbol" w:hAnsi="Symbol" w:cs="Symbol"/>
          <w:sz w:val="28"/>
          <w:szCs w:val="28"/>
        </w:rPr>
        <w:t></w:t>
      </w:r>
      <w:r w:rsidRPr="0021589A">
        <w:rPr>
          <w:rFonts w:ascii="Times New Roman" w:hAnsi="Times New Roman" w:cs="Times New Roman"/>
          <w:sz w:val="28"/>
          <w:szCs w:val="28"/>
        </w:rPr>
        <w:t>Ребенок малоактивен в общении, избегает общения со сверстниками.</w:t>
      </w:r>
    </w:p>
    <w:p w14:paraId="5C7264DA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Symbol" w:hAnsi="Symbol" w:cs="Symbol"/>
          <w:sz w:val="28"/>
          <w:szCs w:val="28"/>
        </w:rPr>
        <w:t></w:t>
      </w:r>
      <w:r w:rsidRPr="0021589A">
        <w:rPr>
          <w:rFonts w:ascii="Symbol" w:hAnsi="Symbol" w:cs="Symbol"/>
          <w:sz w:val="28"/>
          <w:szCs w:val="28"/>
        </w:rPr>
        <w:t></w:t>
      </w:r>
      <w:r w:rsidRPr="0021589A">
        <w:rPr>
          <w:rFonts w:ascii="Times New Roman" w:hAnsi="Times New Roman" w:cs="Times New Roman"/>
          <w:sz w:val="28"/>
          <w:szCs w:val="28"/>
        </w:rPr>
        <w:t>На вопросы отвечает однословно, затрудняется в использовании в речи распространенных предложений.</w:t>
      </w:r>
    </w:p>
    <w:p w14:paraId="2B93F5A9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Symbol" w:hAnsi="Symbol" w:cs="Symbol"/>
          <w:sz w:val="28"/>
          <w:szCs w:val="28"/>
        </w:rPr>
        <w:t></w:t>
      </w:r>
      <w:r w:rsidRPr="0021589A">
        <w:rPr>
          <w:rFonts w:ascii="Symbol" w:hAnsi="Symbol" w:cs="Symbol"/>
          <w:sz w:val="28"/>
          <w:szCs w:val="28"/>
        </w:rPr>
        <w:t></w:t>
      </w:r>
      <w:r w:rsidRPr="0021589A">
        <w:rPr>
          <w:rFonts w:ascii="Times New Roman" w:hAnsi="Times New Roman" w:cs="Times New Roman"/>
          <w:sz w:val="28"/>
          <w:szCs w:val="28"/>
        </w:rPr>
        <w:t>В речи отмечаются грамматические ошибки, которых он не замечает.</w:t>
      </w:r>
    </w:p>
    <w:p w14:paraId="66440E89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Symbol" w:hAnsi="Symbol" w:cs="Symbol"/>
          <w:sz w:val="28"/>
          <w:szCs w:val="28"/>
        </w:rPr>
        <w:t></w:t>
      </w:r>
      <w:r w:rsidRPr="0021589A">
        <w:rPr>
          <w:rFonts w:ascii="Symbol" w:hAnsi="Symbol" w:cs="Symbol"/>
          <w:sz w:val="28"/>
          <w:szCs w:val="28"/>
        </w:rPr>
        <w:t></w:t>
      </w:r>
      <w:r w:rsidRPr="0021589A">
        <w:rPr>
          <w:rFonts w:ascii="Times New Roman" w:hAnsi="Times New Roman" w:cs="Times New Roman"/>
          <w:sz w:val="28"/>
          <w:szCs w:val="28"/>
        </w:rPr>
        <w:t>При пересказе текста нарушает последовательность событий, требует помощи взрослого.</w:t>
      </w:r>
    </w:p>
    <w:p w14:paraId="5BEE9C2C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Symbol" w:hAnsi="Symbol" w:cs="Symbol"/>
          <w:sz w:val="28"/>
          <w:szCs w:val="28"/>
        </w:rPr>
        <w:t></w:t>
      </w:r>
      <w:r w:rsidRPr="0021589A">
        <w:rPr>
          <w:rFonts w:ascii="Symbol" w:hAnsi="Symbol" w:cs="Symbol"/>
          <w:sz w:val="28"/>
          <w:szCs w:val="28"/>
        </w:rPr>
        <w:t></w:t>
      </w:r>
      <w:r w:rsidRPr="0021589A">
        <w:rPr>
          <w:rFonts w:ascii="Times New Roman" w:hAnsi="Times New Roman" w:cs="Times New Roman"/>
          <w:sz w:val="28"/>
          <w:szCs w:val="28"/>
        </w:rPr>
        <w:t>Описательные рассказы бедны по содержанию, фрагментарно передают</w:t>
      </w:r>
    </w:p>
    <w:p w14:paraId="6BEA2E3B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Times New Roman" w:hAnsi="Times New Roman" w:cs="Times New Roman"/>
          <w:sz w:val="28"/>
          <w:szCs w:val="28"/>
        </w:rPr>
        <w:t>особенности предметов.</w:t>
      </w:r>
    </w:p>
    <w:p w14:paraId="11FC7D01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Symbol" w:hAnsi="Symbol" w:cs="Symbol"/>
          <w:sz w:val="28"/>
          <w:szCs w:val="28"/>
        </w:rPr>
        <w:t></w:t>
      </w:r>
      <w:r w:rsidRPr="0021589A">
        <w:rPr>
          <w:rFonts w:ascii="Symbol" w:hAnsi="Symbol" w:cs="Symbol"/>
          <w:sz w:val="28"/>
          <w:szCs w:val="28"/>
        </w:rPr>
        <w:t></w:t>
      </w:r>
      <w:r w:rsidRPr="0021589A">
        <w:rPr>
          <w:rFonts w:ascii="Times New Roman" w:hAnsi="Times New Roman" w:cs="Times New Roman"/>
          <w:sz w:val="28"/>
          <w:szCs w:val="28"/>
        </w:rPr>
        <w:t>Не проявляет словотворчества.</w:t>
      </w:r>
    </w:p>
    <w:p w14:paraId="1E5454AD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Symbol" w:hAnsi="Symbol" w:cs="Symbol"/>
          <w:sz w:val="28"/>
          <w:szCs w:val="28"/>
        </w:rPr>
        <w:t></w:t>
      </w:r>
      <w:r w:rsidRPr="0021589A">
        <w:rPr>
          <w:rFonts w:ascii="Symbol" w:hAnsi="Symbol" w:cs="Symbol"/>
          <w:sz w:val="28"/>
          <w:szCs w:val="28"/>
        </w:rPr>
        <w:t></w:t>
      </w:r>
      <w:r w:rsidRPr="0021589A">
        <w:rPr>
          <w:rFonts w:ascii="Times New Roman" w:hAnsi="Times New Roman" w:cs="Times New Roman"/>
          <w:sz w:val="28"/>
          <w:szCs w:val="28"/>
        </w:rPr>
        <w:t>Не различает слово и звук.</w:t>
      </w:r>
    </w:p>
    <w:p w14:paraId="24412500" w14:textId="77777777" w:rsidR="0021589A" w:rsidRPr="0021589A" w:rsidRDefault="0021589A" w:rsidP="0021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9A">
        <w:rPr>
          <w:rFonts w:ascii="Symbol" w:hAnsi="Symbol" w:cs="Symbol"/>
          <w:sz w:val="28"/>
          <w:szCs w:val="28"/>
        </w:rPr>
        <w:t></w:t>
      </w:r>
      <w:r w:rsidRPr="0021589A">
        <w:rPr>
          <w:rFonts w:ascii="Symbol" w:hAnsi="Symbol" w:cs="Symbol"/>
          <w:sz w:val="28"/>
          <w:szCs w:val="28"/>
        </w:rPr>
        <w:t></w:t>
      </w:r>
      <w:r w:rsidRPr="0021589A">
        <w:rPr>
          <w:rFonts w:ascii="Times New Roman" w:hAnsi="Times New Roman" w:cs="Times New Roman"/>
          <w:sz w:val="28"/>
          <w:szCs w:val="28"/>
        </w:rPr>
        <w:t>Интерес к слушанию литературных произведений выражен слабо.</w:t>
      </w:r>
    </w:p>
    <w:p w14:paraId="723534A8" w14:textId="77777777" w:rsidR="0021589A" w:rsidRDefault="0021589A" w:rsidP="00215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E32120E" w14:textId="77777777" w:rsidR="0021589A" w:rsidRDefault="0021589A" w:rsidP="00215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1EB9B32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ADAD99" w14:textId="77777777" w:rsidR="007C684D" w:rsidRPr="007C684D" w:rsidRDefault="007C684D" w:rsidP="007C684D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C684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Методы развития речи:</w:t>
      </w:r>
    </w:p>
    <w:p w14:paraId="6FE997A7" w14:textId="77777777" w:rsidR="007C684D" w:rsidRPr="007C684D" w:rsidRDefault="007C684D" w:rsidP="007C684D">
      <w:pPr>
        <w:numPr>
          <w:ilvl w:val="0"/>
          <w:numId w:val="14"/>
        </w:numPr>
        <w:suppressAutoHyphens/>
        <w:spacing w:after="160" w:line="252" w:lineRule="auto"/>
        <w:ind w:left="0" w:firstLine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C684D">
        <w:rPr>
          <w:rFonts w:ascii="Times New Roman" w:eastAsia="Calibri" w:hAnsi="Times New Roman" w:cs="Times New Roman"/>
          <w:sz w:val="28"/>
          <w:szCs w:val="28"/>
          <w:u w:val="single"/>
        </w:rPr>
        <w:t>Наглядные:</w:t>
      </w:r>
    </w:p>
    <w:p w14:paraId="6F6BD009" w14:textId="77777777" w:rsidR="007C684D" w:rsidRPr="007C684D" w:rsidRDefault="007C684D" w:rsidP="007C684D">
      <w:pPr>
        <w:ind w:firstLine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C684D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7C684D">
        <w:rPr>
          <w:rFonts w:ascii="Times New Roman" w:eastAsia="Calibri" w:hAnsi="Times New Roman" w:cs="Times New Roman"/>
          <w:sz w:val="28"/>
          <w:szCs w:val="28"/>
        </w:rPr>
        <w:t>непосредственное наблюдение и его разновидности (наблюдение в природе, на экскурсии);</w:t>
      </w:r>
    </w:p>
    <w:p w14:paraId="1618D88A" w14:textId="77777777" w:rsidR="007C684D" w:rsidRPr="007C684D" w:rsidRDefault="007C684D" w:rsidP="007C684D">
      <w:pPr>
        <w:ind w:firstLine="360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C684D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7C684D">
        <w:rPr>
          <w:rFonts w:ascii="Times New Roman" w:eastAsia="Calibri" w:hAnsi="Times New Roman" w:cs="Times New Roman"/>
          <w:sz w:val="28"/>
          <w:szCs w:val="28"/>
        </w:rPr>
        <w:t xml:space="preserve"> опосредованное наблюдение (изобразительная наглядность: рассматривание игрушек и картин, рассказывание по игрушкам и картинам).</w:t>
      </w:r>
    </w:p>
    <w:p w14:paraId="5237F5EE" w14:textId="77777777" w:rsidR="007C684D" w:rsidRPr="007C684D" w:rsidRDefault="007C684D" w:rsidP="007C684D">
      <w:pPr>
        <w:numPr>
          <w:ilvl w:val="0"/>
          <w:numId w:val="14"/>
        </w:numPr>
        <w:suppressAutoHyphens/>
        <w:spacing w:after="160" w:line="252" w:lineRule="auto"/>
        <w:ind w:left="0" w:firstLine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C684D">
        <w:rPr>
          <w:rFonts w:ascii="Times New Roman" w:eastAsia="Calibri" w:hAnsi="Times New Roman" w:cs="Times New Roman"/>
          <w:sz w:val="28"/>
          <w:szCs w:val="28"/>
          <w:u w:val="single"/>
        </w:rPr>
        <w:t>Словесные:</w:t>
      </w:r>
    </w:p>
    <w:p w14:paraId="47E29675" w14:textId="77777777" w:rsidR="007C684D" w:rsidRPr="007C684D" w:rsidRDefault="007C684D" w:rsidP="007C684D">
      <w:pPr>
        <w:ind w:firstLine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C684D">
        <w:rPr>
          <w:rFonts w:ascii="Times New Roman" w:eastAsia="Calibri" w:hAnsi="Times New Roman" w:cs="Times New Roman"/>
          <w:sz w:val="28"/>
          <w:szCs w:val="28"/>
        </w:rPr>
        <w:t>- чтение и рассказывание художественных произведений;</w:t>
      </w:r>
    </w:p>
    <w:p w14:paraId="5AB2EF07" w14:textId="77777777" w:rsidR="007C684D" w:rsidRPr="007C684D" w:rsidRDefault="007C684D" w:rsidP="007C684D">
      <w:pPr>
        <w:ind w:firstLine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C684D">
        <w:rPr>
          <w:rFonts w:ascii="Times New Roman" w:eastAsia="Calibri" w:hAnsi="Times New Roman" w:cs="Times New Roman"/>
          <w:sz w:val="28"/>
          <w:szCs w:val="28"/>
        </w:rPr>
        <w:t>- заучивание наизусть;</w:t>
      </w:r>
    </w:p>
    <w:p w14:paraId="1D88C84C" w14:textId="77777777" w:rsidR="007C684D" w:rsidRPr="007C684D" w:rsidRDefault="007C684D" w:rsidP="007C684D">
      <w:pPr>
        <w:ind w:firstLine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C684D">
        <w:rPr>
          <w:rFonts w:ascii="Times New Roman" w:eastAsia="Calibri" w:hAnsi="Times New Roman" w:cs="Times New Roman"/>
          <w:sz w:val="28"/>
          <w:szCs w:val="28"/>
        </w:rPr>
        <w:t>- пересказ;</w:t>
      </w:r>
    </w:p>
    <w:p w14:paraId="2378BC8A" w14:textId="77777777" w:rsidR="007C684D" w:rsidRPr="007C684D" w:rsidRDefault="007C684D" w:rsidP="007C684D">
      <w:pPr>
        <w:ind w:firstLine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C684D">
        <w:rPr>
          <w:rFonts w:ascii="Times New Roman" w:eastAsia="Calibri" w:hAnsi="Times New Roman" w:cs="Times New Roman"/>
          <w:sz w:val="28"/>
          <w:szCs w:val="28"/>
        </w:rPr>
        <w:t>- обобщающая беседа;</w:t>
      </w:r>
    </w:p>
    <w:p w14:paraId="69E5C50F" w14:textId="77777777" w:rsidR="007C684D" w:rsidRPr="007C684D" w:rsidRDefault="007C684D" w:rsidP="007C684D">
      <w:pPr>
        <w:ind w:firstLine="360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C684D">
        <w:rPr>
          <w:rFonts w:ascii="Times New Roman" w:eastAsia="Calibri" w:hAnsi="Times New Roman" w:cs="Times New Roman"/>
          <w:sz w:val="28"/>
          <w:szCs w:val="28"/>
        </w:rPr>
        <w:t>- рассказывание без опоры на наглядной материал.</w:t>
      </w:r>
    </w:p>
    <w:p w14:paraId="2EC5C2DE" w14:textId="77777777" w:rsidR="007C684D" w:rsidRPr="007C684D" w:rsidRDefault="007C684D" w:rsidP="007C684D">
      <w:pPr>
        <w:numPr>
          <w:ilvl w:val="0"/>
          <w:numId w:val="14"/>
        </w:numPr>
        <w:suppressAutoHyphens/>
        <w:spacing w:after="160" w:line="252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C684D">
        <w:rPr>
          <w:rFonts w:ascii="Times New Roman" w:eastAsia="Calibri" w:hAnsi="Times New Roman" w:cs="Times New Roman"/>
          <w:sz w:val="28"/>
          <w:szCs w:val="28"/>
          <w:u w:val="single"/>
        </w:rPr>
        <w:t>Практические:</w:t>
      </w:r>
    </w:p>
    <w:p w14:paraId="73D18022" w14:textId="77777777" w:rsidR="007C684D" w:rsidRPr="007C684D" w:rsidRDefault="007C684D" w:rsidP="007C684D">
      <w:pPr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C684D">
        <w:rPr>
          <w:rFonts w:ascii="Times New Roman" w:eastAsia="Calibri" w:hAnsi="Times New Roman" w:cs="Times New Roman"/>
          <w:sz w:val="28"/>
          <w:szCs w:val="28"/>
        </w:rPr>
        <w:t>- дидактические игры;</w:t>
      </w:r>
    </w:p>
    <w:p w14:paraId="472D8F1D" w14:textId="77777777" w:rsidR="007C684D" w:rsidRPr="007C684D" w:rsidRDefault="007C684D" w:rsidP="007C684D">
      <w:pPr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C684D">
        <w:rPr>
          <w:rFonts w:ascii="Times New Roman" w:eastAsia="Calibri" w:hAnsi="Times New Roman" w:cs="Times New Roman"/>
          <w:sz w:val="28"/>
          <w:szCs w:val="28"/>
        </w:rPr>
        <w:t>-игры-драматизации</w:t>
      </w:r>
    </w:p>
    <w:p w14:paraId="39D821A1" w14:textId="77777777" w:rsidR="007C684D" w:rsidRPr="007C684D" w:rsidRDefault="007C684D" w:rsidP="007C684D">
      <w:pPr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C684D">
        <w:rPr>
          <w:rFonts w:ascii="Times New Roman" w:eastAsia="Calibri" w:hAnsi="Times New Roman" w:cs="Times New Roman"/>
          <w:sz w:val="28"/>
          <w:szCs w:val="28"/>
        </w:rPr>
        <w:t>- инсценировки</w:t>
      </w:r>
    </w:p>
    <w:p w14:paraId="338EEC04" w14:textId="77777777" w:rsidR="007C684D" w:rsidRPr="007C684D" w:rsidRDefault="007C684D" w:rsidP="007C684D">
      <w:pPr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C684D">
        <w:rPr>
          <w:rFonts w:ascii="Times New Roman" w:eastAsia="Calibri" w:hAnsi="Times New Roman" w:cs="Times New Roman"/>
          <w:sz w:val="28"/>
          <w:szCs w:val="28"/>
        </w:rPr>
        <w:t xml:space="preserve"> -хороводные игры</w:t>
      </w:r>
    </w:p>
    <w:p w14:paraId="0D0116B8" w14:textId="77777777" w:rsidR="007C684D" w:rsidRPr="007C684D" w:rsidRDefault="007C684D" w:rsidP="007C684D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652" w:type="dxa"/>
        <w:tblInd w:w="-214" w:type="dxa"/>
        <w:tblLayout w:type="fixed"/>
        <w:tblLook w:val="0000" w:firstRow="0" w:lastRow="0" w:firstColumn="0" w:lastColumn="0" w:noHBand="0" w:noVBand="0"/>
      </w:tblPr>
      <w:tblGrid>
        <w:gridCol w:w="3462"/>
        <w:gridCol w:w="3697"/>
        <w:gridCol w:w="3493"/>
      </w:tblGrid>
      <w:tr w:rsidR="007C684D" w:rsidRPr="007C684D" w14:paraId="616A619F" w14:textId="77777777" w:rsidTr="005F144D">
        <w:trPr>
          <w:trHeight w:val="375"/>
        </w:trPr>
        <w:tc>
          <w:tcPr>
            <w:tcW w:w="10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14C55" w14:textId="77777777" w:rsidR="007C684D" w:rsidRPr="007C684D" w:rsidRDefault="007C684D" w:rsidP="007C68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образовательной деятельности</w:t>
            </w:r>
          </w:p>
        </w:tc>
      </w:tr>
      <w:tr w:rsidR="007C684D" w:rsidRPr="007C684D" w14:paraId="0E0AB41D" w14:textId="77777777" w:rsidTr="005F144D">
        <w:trPr>
          <w:trHeight w:val="783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FFDA2" w14:textId="77777777" w:rsidR="007C684D" w:rsidRPr="007C684D" w:rsidRDefault="007C684D" w:rsidP="007C68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Организованная образовательная деятельность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206C5" w14:textId="77777777" w:rsidR="007C684D" w:rsidRPr="007C684D" w:rsidRDefault="007C684D" w:rsidP="007C68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8205" w14:textId="77777777" w:rsidR="007C684D" w:rsidRPr="007C684D" w:rsidRDefault="007C684D" w:rsidP="007C68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7C684D" w:rsidRPr="007C684D" w14:paraId="33239FD0" w14:textId="77777777" w:rsidTr="005F144D">
        <w:trPr>
          <w:trHeight w:val="331"/>
        </w:trPr>
        <w:tc>
          <w:tcPr>
            <w:tcW w:w="10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7C26" w14:textId="77777777" w:rsidR="007C684D" w:rsidRPr="007C684D" w:rsidRDefault="007C684D" w:rsidP="007C68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Формы организации детей</w:t>
            </w:r>
          </w:p>
        </w:tc>
      </w:tr>
      <w:tr w:rsidR="007C684D" w:rsidRPr="007C684D" w14:paraId="001FE860" w14:textId="77777777" w:rsidTr="005F144D">
        <w:trPr>
          <w:trHeight w:val="381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B6B883" w14:textId="77777777" w:rsidR="007C684D" w:rsidRPr="007C684D" w:rsidRDefault="007C684D" w:rsidP="007C6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</w:t>
            </w:r>
          </w:p>
          <w:p w14:paraId="14D18483" w14:textId="77777777" w:rsidR="007C684D" w:rsidRPr="007C684D" w:rsidRDefault="007C684D" w:rsidP="007C6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Подгрупповые</w:t>
            </w:r>
          </w:p>
          <w:p w14:paraId="44D54013" w14:textId="77777777" w:rsidR="007C684D" w:rsidRPr="007C684D" w:rsidRDefault="007C684D" w:rsidP="007C68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7F25E" w14:textId="77777777" w:rsidR="007C684D" w:rsidRPr="007C684D" w:rsidRDefault="007C684D" w:rsidP="007C6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</w:t>
            </w:r>
          </w:p>
          <w:p w14:paraId="7FE9D557" w14:textId="77777777" w:rsidR="007C684D" w:rsidRPr="007C684D" w:rsidRDefault="007C684D" w:rsidP="007C6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Подгрупповые</w:t>
            </w:r>
          </w:p>
          <w:p w14:paraId="48AA589A" w14:textId="77777777" w:rsidR="007C684D" w:rsidRPr="007C684D" w:rsidRDefault="007C684D" w:rsidP="007C68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D84C" w14:textId="77777777" w:rsidR="007C684D" w:rsidRPr="007C684D" w:rsidRDefault="007C684D" w:rsidP="007C6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</w:t>
            </w:r>
          </w:p>
          <w:p w14:paraId="4317B8F8" w14:textId="77777777" w:rsidR="007C684D" w:rsidRPr="007C684D" w:rsidRDefault="007C684D" w:rsidP="007C68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подгрупповые</w:t>
            </w:r>
          </w:p>
        </w:tc>
      </w:tr>
      <w:tr w:rsidR="007C684D" w:rsidRPr="007C684D" w14:paraId="16B089BA" w14:textId="77777777" w:rsidTr="005F144D">
        <w:trPr>
          <w:trHeight w:val="348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25C07" w14:textId="77777777" w:rsidR="007C684D" w:rsidRPr="007C684D" w:rsidRDefault="007C684D" w:rsidP="007C684D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Беседа после чтения</w:t>
            </w:r>
          </w:p>
          <w:p w14:paraId="38315861" w14:textId="77777777" w:rsidR="007C684D" w:rsidRPr="007C684D" w:rsidRDefault="007C684D" w:rsidP="007C684D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Рассматривание </w:t>
            </w:r>
          </w:p>
          <w:p w14:paraId="58184F50" w14:textId="77777777" w:rsidR="007C684D" w:rsidRPr="007C684D" w:rsidRDefault="007C684D" w:rsidP="007C684D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Игровая ситуация</w:t>
            </w:r>
          </w:p>
          <w:p w14:paraId="37A7943E" w14:textId="77777777" w:rsidR="007C684D" w:rsidRPr="007C684D" w:rsidRDefault="007C684D" w:rsidP="007C684D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</w:t>
            </w:r>
          </w:p>
          <w:p w14:paraId="32EEE2BE" w14:textId="77777777" w:rsidR="007C684D" w:rsidRPr="007C684D" w:rsidRDefault="007C684D" w:rsidP="007C684D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Интегративная деятельность</w:t>
            </w:r>
          </w:p>
          <w:p w14:paraId="117D7329" w14:textId="77777777" w:rsidR="007C684D" w:rsidRPr="007C684D" w:rsidRDefault="007C684D" w:rsidP="007C684D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  <w:p w14:paraId="14B7A119" w14:textId="77777777" w:rsidR="007C684D" w:rsidRPr="007C684D" w:rsidRDefault="007C684D" w:rsidP="007C684D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прочитанном</w:t>
            </w:r>
          </w:p>
          <w:p w14:paraId="63ABEE35" w14:textId="77777777" w:rsidR="007C684D" w:rsidRPr="007C684D" w:rsidRDefault="007C684D" w:rsidP="007C684D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Игра-драматизация</w:t>
            </w:r>
          </w:p>
          <w:p w14:paraId="55DE54F3" w14:textId="77777777" w:rsidR="007C684D" w:rsidRPr="007C684D" w:rsidRDefault="007C684D" w:rsidP="007C684D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Показ настольного театра</w:t>
            </w:r>
          </w:p>
          <w:p w14:paraId="4D6DC51E" w14:textId="77777777" w:rsidR="007C684D" w:rsidRPr="007C684D" w:rsidRDefault="007C684D" w:rsidP="007C684D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стихотворений</w:t>
            </w:r>
          </w:p>
          <w:p w14:paraId="072FFDBF" w14:textId="77777777" w:rsidR="007C684D" w:rsidRPr="007C684D" w:rsidRDefault="007C684D" w:rsidP="007C684D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Театрализованная игра</w:t>
            </w:r>
          </w:p>
          <w:p w14:paraId="572646CD" w14:textId="77777777" w:rsidR="007C684D" w:rsidRPr="007C684D" w:rsidRDefault="007C684D" w:rsidP="007C684D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Режиссерская игра</w:t>
            </w:r>
          </w:p>
          <w:p w14:paraId="72770C13" w14:textId="77777777" w:rsidR="007C684D" w:rsidRPr="007C684D" w:rsidRDefault="007C684D" w:rsidP="007C684D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</w:t>
            </w:r>
          </w:p>
          <w:p w14:paraId="5C171A6E" w14:textId="77777777" w:rsidR="007C684D" w:rsidRPr="007C684D" w:rsidRDefault="007C684D" w:rsidP="007C684D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Интегративная</w:t>
            </w:r>
            <w:r w:rsidRPr="007C68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</w:t>
            </w:r>
          </w:p>
          <w:p w14:paraId="7D5DCC98" w14:textId="77777777" w:rsidR="007C684D" w:rsidRPr="007C684D" w:rsidRDefault="007C684D" w:rsidP="007C684D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проблемных ситуаций</w:t>
            </w:r>
          </w:p>
          <w:p w14:paraId="127ECCDF" w14:textId="77777777" w:rsidR="007C684D" w:rsidRPr="007C684D" w:rsidRDefault="007C684D" w:rsidP="007C684D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Разговор с детьми</w:t>
            </w:r>
          </w:p>
          <w:p w14:paraId="25863EFC" w14:textId="77777777" w:rsidR="007C684D" w:rsidRPr="007C684D" w:rsidRDefault="007C684D" w:rsidP="007C684D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коллекций</w:t>
            </w:r>
          </w:p>
          <w:p w14:paraId="2A2B1753" w14:textId="77777777" w:rsidR="007C684D" w:rsidRPr="007C684D" w:rsidRDefault="007C684D" w:rsidP="007C684D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2A9375" w14:textId="77777777" w:rsidR="007C684D" w:rsidRPr="007C684D" w:rsidRDefault="007C684D" w:rsidP="007C684D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Ситуация общения в процессе режимных моментов</w:t>
            </w:r>
          </w:p>
          <w:p w14:paraId="4667D435" w14:textId="77777777" w:rsidR="007C684D" w:rsidRPr="007C684D" w:rsidRDefault="007C684D" w:rsidP="007C684D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</w:t>
            </w:r>
          </w:p>
          <w:p w14:paraId="1844D3E4" w14:textId="77777777" w:rsidR="007C684D" w:rsidRPr="007C684D" w:rsidRDefault="007C684D" w:rsidP="007C684D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Чтение (и на прогулке тоже)</w:t>
            </w:r>
          </w:p>
          <w:p w14:paraId="2381951E" w14:textId="77777777" w:rsidR="007C684D" w:rsidRPr="007C684D" w:rsidRDefault="007C684D" w:rsidP="007C684D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Словесная игра на прогулке</w:t>
            </w:r>
          </w:p>
          <w:p w14:paraId="3D4257B8" w14:textId="77777777" w:rsidR="007C684D" w:rsidRPr="007C684D" w:rsidRDefault="007C684D" w:rsidP="007C684D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на прогулке</w:t>
            </w:r>
          </w:p>
          <w:p w14:paraId="352C140C" w14:textId="77777777" w:rsidR="007C684D" w:rsidRPr="007C684D" w:rsidRDefault="007C684D" w:rsidP="007C684D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 </w:t>
            </w:r>
          </w:p>
          <w:p w14:paraId="7709E0E7" w14:textId="77777777" w:rsidR="007C684D" w:rsidRPr="007C684D" w:rsidRDefault="007C684D" w:rsidP="007C684D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Игра на прогулке</w:t>
            </w:r>
          </w:p>
          <w:p w14:paraId="5106083C" w14:textId="77777777" w:rsidR="007C684D" w:rsidRPr="007C684D" w:rsidRDefault="007C684D" w:rsidP="007C684D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Ситуативный разговор</w:t>
            </w:r>
          </w:p>
          <w:p w14:paraId="6F76CB9F" w14:textId="77777777" w:rsidR="007C684D" w:rsidRPr="007C684D" w:rsidRDefault="007C684D" w:rsidP="007C684D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</w:t>
            </w:r>
          </w:p>
          <w:p w14:paraId="3B6E8D32" w14:textId="77777777" w:rsidR="007C684D" w:rsidRPr="007C684D" w:rsidRDefault="007C684D" w:rsidP="007C684D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Беседа после чтения</w:t>
            </w:r>
          </w:p>
          <w:p w14:paraId="1B2B8983" w14:textId="77777777" w:rsidR="007C684D" w:rsidRPr="007C684D" w:rsidRDefault="007C684D" w:rsidP="007C684D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</w:t>
            </w:r>
          </w:p>
          <w:p w14:paraId="704731F7" w14:textId="77777777" w:rsidR="007C684D" w:rsidRPr="007C684D" w:rsidRDefault="007C684D" w:rsidP="007C684D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Интегративная деятельность</w:t>
            </w:r>
          </w:p>
          <w:p w14:paraId="7654C697" w14:textId="77777777" w:rsidR="007C684D" w:rsidRPr="007C684D" w:rsidRDefault="007C684D" w:rsidP="007C684D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Разговор с детьми</w:t>
            </w:r>
          </w:p>
          <w:p w14:paraId="2D53846B" w14:textId="77777777" w:rsidR="007C684D" w:rsidRPr="007C684D" w:rsidRDefault="007C684D" w:rsidP="007C684D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стихов, потешек</w:t>
            </w:r>
          </w:p>
          <w:p w14:paraId="780BD68F" w14:textId="77777777" w:rsidR="007C684D" w:rsidRPr="007C684D" w:rsidRDefault="007C684D" w:rsidP="007C684D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загадок</w:t>
            </w:r>
          </w:p>
          <w:p w14:paraId="7933160B" w14:textId="77777777" w:rsidR="007C684D" w:rsidRPr="007C684D" w:rsidRDefault="007C684D" w:rsidP="007C684D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Проектная деятельность </w:t>
            </w:r>
          </w:p>
          <w:p w14:paraId="37E1ABFE" w14:textId="77777777" w:rsidR="007C684D" w:rsidRPr="007C684D" w:rsidRDefault="007C684D" w:rsidP="007C684D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Разновозрастное общение</w:t>
            </w:r>
          </w:p>
          <w:p w14:paraId="678FFCD2" w14:textId="77777777" w:rsidR="007C684D" w:rsidRPr="007C684D" w:rsidRDefault="007C684D" w:rsidP="007C684D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коллекций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3046B" w14:textId="77777777" w:rsidR="007C684D" w:rsidRPr="007C684D" w:rsidRDefault="007C684D" w:rsidP="007C684D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Сюжетно-ролевая игра</w:t>
            </w:r>
          </w:p>
          <w:p w14:paraId="352D4793" w14:textId="77777777" w:rsidR="007C684D" w:rsidRPr="007C684D" w:rsidRDefault="007C684D" w:rsidP="007C684D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 с текстом</w:t>
            </w:r>
          </w:p>
          <w:p w14:paraId="251FAFEA" w14:textId="77777777" w:rsidR="007C684D" w:rsidRPr="007C684D" w:rsidRDefault="007C684D" w:rsidP="007C684D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Игровое общение</w:t>
            </w:r>
          </w:p>
          <w:p w14:paraId="4BAC71DC" w14:textId="77777777" w:rsidR="007C684D" w:rsidRPr="007C684D" w:rsidRDefault="007C684D" w:rsidP="007C684D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Все виды самостоятельной  детской деятельности предполагающие общение со сверстниками</w:t>
            </w:r>
          </w:p>
          <w:p w14:paraId="3198D432" w14:textId="77777777" w:rsidR="007C684D" w:rsidRPr="007C684D" w:rsidRDefault="007C684D" w:rsidP="007C684D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Хороводная игра с пением</w:t>
            </w:r>
          </w:p>
          <w:p w14:paraId="4F1162BF" w14:textId="77777777" w:rsidR="007C684D" w:rsidRPr="007C684D" w:rsidRDefault="007C684D" w:rsidP="007C684D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Игра-драматизация</w:t>
            </w:r>
          </w:p>
          <w:p w14:paraId="69061865" w14:textId="77777777" w:rsidR="007C684D" w:rsidRPr="007C684D" w:rsidRDefault="007C684D" w:rsidP="007C684D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Чтение наизусть и отгадывание загадок в условиях книжного уголка</w:t>
            </w:r>
          </w:p>
          <w:p w14:paraId="29E2C0D2" w14:textId="77777777" w:rsidR="007C684D" w:rsidRPr="007C684D" w:rsidRDefault="007C684D" w:rsidP="007C684D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</w:t>
            </w:r>
          </w:p>
          <w:p w14:paraId="7B0C01DE" w14:textId="77777777" w:rsidR="007C684D" w:rsidRPr="007C684D" w:rsidRDefault="007C684D" w:rsidP="007C684D">
            <w:pPr>
              <w:tabs>
                <w:tab w:val="left" w:pos="85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DA06397" w14:textId="77777777" w:rsidR="0021589A" w:rsidRDefault="0021589A" w:rsidP="00215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D19421D" w14:textId="77777777" w:rsidR="007C684D" w:rsidRDefault="007C684D" w:rsidP="00215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D0A3D76" w14:textId="77777777" w:rsidR="007C684D" w:rsidRDefault="007C684D" w:rsidP="00215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CE4930F" w14:textId="77777777" w:rsidR="007C684D" w:rsidRPr="007C684D" w:rsidRDefault="007C684D" w:rsidP="007C68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C68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 образовательной области  «Речевое развитие» (часть Программы, формируемая участниками образовательных отношений) в интеграции с другими образовательными областями</w:t>
      </w:r>
    </w:p>
    <w:p w14:paraId="67EA9351" w14:textId="77777777" w:rsidR="007C684D" w:rsidRPr="007C684D" w:rsidRDefault="007C684D" w:rsidP="007C68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D2287C8" w14:textId="77777777" w:rsidR="007C684D" w:rsidRPr="007C684D" w:rsidRDefault="007C684D" w:rsidP="007C68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7C684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Парциальный раздел образовательной области «Речевое развитие» представлен разделом «Введение в мир литературы Омского Прииртышья» программы «Омское Прииртышье». </w:t>
      </w:r>
    </w:p>
    <w:p w14:paraId="20BFD914" w14:textId="77777777" w:rsidR="007C684D" w:rsidRPr="007C684D" w:rsidRDefault="007C684D" w:rsidP="007C68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7AF78A6F" w14:textId="77777777" w:rsidR="007C684D" w:rsidRPr="007C684D" w:rsidRDefault="007C684D" w:rsidP="007C684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7C684D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Задачи раздела в соответствии с возрастом воспитанников</w:t>
      </w:r>
    </w:p>
    <w:p w14:paraId="0586D10B" w14:textId="77777777" w:rsidR="007C684D" w:rsidRPr="007C684D" w:rsidRDefault="007C684D" w:rsidP="007C684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14:paraId="200E4B45" w14:textId="77777777" w:rsidR="007C684D" w:rsidRPr="007C684D" w:rsidRDefault="007C684D" w:rsidP="007C684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7C684D">
        <w:rPr>
          <w:rFonts w:ascii="Times New Roman" w:eastAsia="Calibri" w:hAnsi="Times New Roman" w:cs="Times New Roman"/>
          <w:sz w:val="28"/>
          <w:szCs w:val="24"/>
          <w:lang w:eastAsia="ru-RU"/>
        </w:rPr>
        <w:t>- формирования у детей дошкольного возраста интереса и потребности в чтении (восприятии) книг через ознакомление с произведениями писателей и поэтов региона;</w:t>
      </w:r>
    </w:p>
    <w:p w14:paraId="5F6A595A" w14:textId="77777777" w:rsidR="007C684D" w:rsidRPr="007C684D" w:rsidRDefault="007C684D" w:rsidP="007C684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7C684D">
        <w:rPr>
          <w:rFonts w:ascii="Times New Roman" w:eastAsia="Calibri" w:hAnsi="Times New Roman" w:cs="Times New Roman"/>
          <w:sz w:val="28"/>
          <w:szCs w:val="24"/>
          <w:lang w:eastAsia="ru-RU"/>
        </w:rPr>
        <w:t>- формирование у дошкольников целостной картины мира, в том числе первичных ценностных представлений о творчестве писателей и поэтов Омского Прииртышья;</w:t>
      </w:r>
    </w:p>
    <w:p w14:paraId="0DF2AFE2" w14:textId="77777777" w:rsidR="007C684D" w:rsidRPr="007C684D" w:rsidRDefault="007C684D" w:rsidP="007C684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7C684D">
        <w:rPr>
          <w:rFonts w:ascii="Times New Roman" w:eastAsia="Calibri" w:hAnsi="Times New Roman" w:cs="Times New Roman"/>
          <w:sz w:val="28"/>
          <w:szCs w:val="24"/>
          <w:lang w:eastAsia="ru-RU"/>
        </w:rPr>
        <w:t>- обогащение жизненного опыта дошкольников лучшими образцами художественной литературы Омского Прииртышья;</w:t>
      </w:r>
    </w:p>
    <w:p w14:paraId="325230F1" w14:textId="77777777" w:rsidR="007C684D" w:rsidRPr="007C684D" w:rsidRDefault="007C684D" w:rsidP="007C684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7C684D">
        <w:rPr>
          <w:rFonts w:ascii="Times New Roman" w:eastAsia="Calibri" w:hAnsi="Times New Roman" w:cs="Times New Roman"/>
          <w:sz w:val="28"/>
          <w:szCs w:val="24"/>
          <w:lang w:eastAsia="ru-RU"/>
        </w:rPr>
        <w:t>- развитие художественного восприятия и эстетического вкуса;</w:t>
      </w:r>
    </w:p>
    <w:p w14:paraId="162C5E1A" w14:textId="77777777" w:rsidR="007C684D" w:rsidRPr="007C684D" w:rsidRDefault="007C684D" w:rsidP="007C684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7C684D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- развитие творческой речевой деятельности при создании собственных рассказов, сказок, стихов, загадок.</w:t>
      </w:r>
    </w:p>
    <w:p w14:paraId="3F22C909" w14:textId="77777777" w:rsidR="007C684D" w:rsidRPr="007C684D" w:rsidRDefault="007C684D" w:rsidP="007C68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7C684D">
        <w:rPr>
          <w:rFonts w:ascii="Times New Roman" w:eastAsia="Calibri" w:hAnsi="Times New Roman" w:cs="Times New Roman"/>
          <w:sz w:val="28"/>
          <w:szCs w:val="24"/>
          <w:lang w:eastAsia="ru-RU"/>
        </w:rPr>
        <w:t>Содержание раздела «Введение в мир литературы Омского Прииртышья» представлен следующими содержательными линиями: «Фольклор Омского Прииртышья» и «Поэты и прозаики Омского Прииртышья». Реализация данного раздела начинается со второй младшей группы дошкольного возраста ДОУ.</w:t>
      </w:r>
    </w:p>
    <w:p w14:paraId="348743F3" w14:textId="77777777" w:rsidR="007C684D" w:rsidRPr="007C684D" w:rsidRDefault="007C684D" w:rsidP="007C68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4"/>
          <w:lang w:eastAsia="ru-RU"/>
        </w:rPr>
      </w:pPr>
    </w:p>
    <w:p w14:paraId="44468769" w14:textId="77777777" w:rsidR="007C684D" w:rsidRPr="007C684D" w:rsidRDefault="007C684D" w:rsidP="007C68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4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98"/>
      </w:tblGrid>
      <w:tr w:rsidR="007C684D" w:rsidRPr="007C684D" w14:paraId="33114DDC" w14:textId="77777777" w:rsidTr="005F144D">
        <w:trPr>
          <w:trHeight w:val="3864"/>
        </w:trPr>
        <w:tc>
          <w:tcPr>
            <w:tcW w:w="10598" w:type="dxa"/>
            <w:tcBorders>
              <w:bottom w:val="single" w:sz="4" w:space="0" w:color="auto"/>
            </w:tcBorders>
          </w:tcPr>
          <w:p w14:paraId="60C5A195" w14:textId="77777777" w:rsidR="007C684D" w:rsidRPr="007C684D" w:rsidRDefault="007C684D" w:rsidP="007C6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C68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«Фольклор Омского Прииртышья»</w:t>
            </w:r>
          </w:p>
          <w:p w14:paraId="18D4B430" w14:textId="77777777" w:rsidR="007C684D" w:rsidRPr="007C684D" w:rsidRDefault="007C684D" w:rsidP="007C6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C68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Заклички </w:t>
            </w: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Жаворонки! </w:t>
            </w:r>
            <w:r w:rsidRPr="007C68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Башкатов Николай. Считалка </w:t>
            </w: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 арбуз, два арбуз...». </w:t>
            </w:r>
            <w:r w:rsidRPr="007C68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Загадки </w:t>
            </w: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 бережка на другой..», «Шубу сшил себе зверёк...», «Шляпа да ножка...», «Железный гусь...», «Набирает воду в нос...», «У зверюшки-попрыгушки...», «У порхающих цветков...», «Жмутся к тёплой кочке.. », «На горку — с нами..», «Что за птица из металла...», «Гнутся, вьются, как ужи...», «Радость — прыг, радость — скок...», «Запрыгал меж кочек...», «Запрыгал меж кочек...», «Взять цветок я захотел... », «От него нельзя укрыться...», «Отгадать, мой друг, попробуй...», «Одна для другой...», «Ему лишь стоит подмигнуть...», «Две антенки на макушке...». </w:t>
            </w:r>
            <w:r w:rsidRPr="007C68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Игорь Егоров. Загадки. </w:t>
            </w: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«Задирает длинный нос.», «Этот зайчик не простой, Этот зайчик — золотой'</w:t>
            </w:r>
            <w:r w:rsidR="00620338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«Щёткой чистят нам носы...». </w:t>
            </w:r>
            <w:r w:rsidRPr="007C68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Небылицы. </w:t>
            </w: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«Ехала деревня...», «Вы послушайте, ребята...», «Из-за леса, из-за гор...», «Тимошка в лукошке...», «Из-за леса, из-за гор,</w:t>
            </w:r>
            <w:r w:rsidR="00620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</w:t>
            </w: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 дедушка Егор. Сам на кобылке...». </w:t>
            </w:r>
            <w:r w:rsidRPr="007C68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Эльвира Рехин. Считалочка. </w:t>
            </w: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«Мышка, мышечка, мышок...».</w:t>
            </w:r>
          </w:p>
        </w:tc>
      </w:tr>
      <w:tr w:rsidR="007C684D" w:rsidRPr="007C684D" w14:paraId="79518D76" w14:textId="77777777" w:rsidTr="005F144D">
        <w:trPr>
          <w:trHeight w:val="276"/>
        </w:trPr>
        <w:tc>
          <w:tcPr>
            <w:tcW w:w="10598" w:type="dxa"/>
          </w:tcPr>
          <w:p w14:paraId="39E4C225" w14:textId="77777777" w:rsidR="007C684D" w:rsidRPr="007C684D" w:rsidRDefault="007C684D" w:rsidP="007C6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C68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«Поэты и прозаики Омского Прииртышья»</w:t>
            </w:r>
          </w:p>
          <w:p w14:paraId="17F8DB63" w14:textId="77777777" w:rsidR="007C684D" w:rsidRPr="007C684D" w:rsidRDefault="007C684D" w:rsidP="007C6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Николай Березовский. </w:t>
            </w: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Автопортрет. Лето. Света— нета. Мечты. </w:t>
            </w:r>
            <w:r w:rsidRPr="007C68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Николай Седов. </w:t>
            </w: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Грачи. </w:t>
            </w:r>
            <w:r w:rsidRPr="007C68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Николай Башкатов. </w:t>
            </w: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Скворцы — весенние певцы. Весна. Находчивый. По берёзовым лесам... Предзимье. </w:t>
            </w:r>
            <w:r w:rsidRPr="007C68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Людмила Коновалова. </w:t>
            </w: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Огуречик. Помидор. Колокольчик. О грибах. Груздь. Лисички. Боровик.</w:t>
            </w:r>
          </w:p>
          <w:p w14:paraId="4105258E" w14:textId="77777777" w:rsidR="007C684D" w:rsidRPr="007C684D" w:rsidRDefault="007C684D" w:rsidP="007C6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Опята. </w:t>
            </w:r>
            <w:r w:rsidRPr="007C68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Николай Трегубое. </w:t>
            </w: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Грибы. Пчелка. </w:t>
            </w:r>
            <w:r w:rsidRPr="007C68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Эльвира Рехин. </w:t>
            </w: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«Брат забыл...», «У меня забавный друг...». Радостный мальчик. «Как-то гном бродил в лесу.», «Это что за дикий конь...», «Мы — дятлы. Мы честно трудились вчера...». «Сытный год.,». «Жук жуку жужжит с утра: «На работу нам пора</w:t>
            </w:r>
          </w:p>
          <w:p w14:paraId="7D7E8216" w14:textId="77777777" w:rsidR="007C684D" w:rsidRPr="007C684D" w:rsidRDefault="007C684D" w:rsidP="007C6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Цветной кузнечик. «Непоседа воробей учит хитрости детей...» </w:t>
            </w:r>
            <w:r w:rsidRPr="007C68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Наталья Лисина. </w:t>
            </w: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«Плакала Наташа...». </w:t>
            </w:r>
            <w:r w:rsidRPr="007C68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Татьяна Яковлева. </w:t>
            </w: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Веселые жуки. Переполох в лесу. Пауки — щекотуны. </w:t>
            </w:r>
            <w:r w:rsidRPr="007C68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Игорь Егоров. </w:t>
            </w: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Похолодало. </w:t>
            </w:r>
            <w:r w:rsidRPr="007C68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Татьяна Ларина. </w:t>
            </w: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Подарок. Стрижка. </w:t>
            </w:r>
            <w:r w:rsidRPr="007C68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Т. Белозёров. </w:t>
            </w: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Заколдованная роща. </w:t>
            </w:r>
            <w:r w:rsidRPr="007C68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Н. Павлов. </w:t>
            </w: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Мышонок заблудился.</w:t>
            </w:r>
          </w:p>
        </w:tc>
      </w:tr>
    </w:tbl>
    <w:p w14:paraId="48ACD14B" w14:textId="77777777" w:rsidR="003F6590" w:rsidRDefault="003F6590" w:rsidP="00A30B1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28E5F39A" w14:textId="77777777" w:rsidR="007C684D" w:rsidRDefault="003F6590" w:rsidP="00A30B1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2.1.4</w:t>
      </w:r>
      <w:r w:rsidR="007C684D" w:rsidRPr="007C684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Содержание образовательной области «Художественно-эстетическое развитие» (обязательная часть)</w:t>
      </w:r>
    </w:p>
    <w:p w14:paraId="18BF2E1E" w14:textId="77777777" w:rsidR="007C684D" w:rsidRDefault="007C684D" w:rsidP="007C684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79590033" w14:textId="77777777" w:rsidR="007C684D" w:rsidRDefault="007C684D" w:rsidP="007C684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6669936B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" w:hAnsi="Times New Roman" w:cs="Times New Roman"/>
          <w:sz w:val="28"/>
          <w:szCs w:val="28"/>
        </w:rPr>
        <w:t>Изобразительное искусство</w:t>
      </w:r>
    </w:p>
    <w:p w14:paraId="7B49697A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7C684D">
        <w:rPr>
          <w:rFonts w:ascii="Times New Roman,Bold" w:hAnsi="Times New Roman,Bold" w:cs="Times New Roman,Bold"/>
          <w:b/>
          <w:bCs/>
          <w:sz w:val="28"/>
          <w:szCs w:val="28"/>
        </w:rPr>
        <w:t>Задачи образовательной деятельности</w:t>
      </w:r>
    </w:p>
    <w:p w14:paraId="4A6065F4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" w:hAnsi="Times New Roman" w:cs="Times New Roman"/>
          <w:sz w:val="28"/>
          <w:szCs w:val="28"/>
        </w:rPr>
        <w:t>1. Воспитывать эмоционально-эстетические чувства, отклик на проявление</w:t>
      </w:r>
    </w:p>
    <w:p w14:paraId="6F342C90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" w:hAnsi="Times New Roman" w:cs="Times New Roman"/>
          <w:sz w:val="28"/>
          <w:szCs w:val="28"/>
        </w:rPr>
        <w:t>прекрасного в предметах и явлениях окружающего мира, умения замечать красоту окружающих предметов и объектов природы.</w:t>
      </w:r>
    </w:p>
    <w:p w14:paraId="3F9E71DF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" w:hAnsi="Times New Roman" w:cs="Times New Roman"/>
          <w:sz w:val="28"/>
          <w:szCs w:val="28"/>
        </w:rPr>
        <w:t>2. Активизировать интерес к произведениям народного и профессионального</w:t>
      </w:r>
    </w:p>
    <w:p w14:paraId="3C833EAB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" w:hAnsi="Times New Roman" w:cs="Times New Roman"/>
          <w:sz w:val="28"/>
          <w:szCs w:val="28"/>
        </w:rPr>
        <w:t>искусства и формировать опыт восприятия произведений искусства различных видов и жанров, способствовать освоению некоторых средств выразительности изобразительного искусства.</w:t>
      </w:r>
    </w:p>
    <w:p w14:paraId="12080AFA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" w:hAnsi="Times New Roman" w:cs="Times New Roman"/>
          <w:sz w:val="28"/>
          <w:szCs w:val="28"/>
        </w:rPr>
        <w:lastRenderedPageBreak/>
        <w:t>3. Развивать художественное восприятие, умения последовательно внимательно рассматривать произведения искусства и предметы окружающего мира; соотносить увиденное с собственным опытом.</w:t>
      </w:r>
    </w:p>
    <w:p w14:paraId="5999DF07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" w:hAnsi="Times New Roman" w:cs="Times New Roman"/>
          <w:sz w:val="28"/>
          <w:szCs w:val="28"/>
        </w:rPr>
        <w:t>4.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деятельности.</w:t>
      </w:r>
    </w:p>
    <w:p w14:paraId="7F0DF0F2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7C684D">
        <w:rPr>
          <w:rFonts w:ascii="Times New Roman,Bold" w:hAnsi="Times New Roman,Bold" w:cs="Times New Roman,Bold"/>
          <w:b/>
          <w:bCs/>
          <w:sz w:val="28"/>
          <w:szCs w:val="28"/>
        </w:rPr>
        <w:t>Содержание образовательной деятельности</w:t>
      </w:r>
    </w:p>
    <w:p w14:paraId="54E17936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" w:hAnsi="Times New Roman" w:cs="Times New Roman"/>
          <w:sz w:val="28"/>
          <w:szCs w:val="28"/>
        </w:rPr>
        <w:t>Проявление интереса к предметам народных промыслов, иллюстрациям в</w:t>
      </w:r>
    </w:p>
    <w:p w14:paraId="68F3EBD9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" w:hAnsi="Times New Roman" w:cs="Times New Roman"/>
          <w:sz w:val="28"/>
          <w:szCs w:val="28"/>
        </w:rPr>
        <w:t>детских книгах, скульптуре малых форм, необычным архитектурным постройкам, описанию архитектурных объектов в иллюстрациях к сказкам.</w:t>
      </w:r>
    </w:p>
    <w:p w14:paraId="70ABDEDD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" w:hAnsi="Times New Roman" w:cs="Times New Roman"/>
          <w:sz w:val="28"/>
          <w:szCs w:val="28"/>
        </w:rPr>
        <w:t>Развитие умений художественно-эстетического восприятия: последовательно</w:t>
      </w:r>
    </w:p>
    <w:p w14:paraId="0C91A7DE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" w:hAnsi="Times New Roman" w:cs="Times New Roman"/>
          <w:sz w:val="28"/>
          <w:szCs w:val="28"/>
        </w:rPr>
        <w:t>рассматривать предметы и произведения, узнавать изображенные предметы и явления; видеть их выразительность, соотносить с личным опытом; выделять их сенсорные признаки, зрительно и тактильно обследовать игрушки, привлекательные предметы, мелкую скульптуру.</w:t>
      </w:r>
    </w:p>
    <w:p w14:paraId="4AE1B28F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C684D">
        <w:rPr>
          <w:rFonts w:ascii="Times New Roman" w:hAnsi="Times New Roman" w:cs="Times New Roman"/>
          <w:b/>
          <w:bCs/>
          <w:iCs/>
          <w:sz w:val="28"/>
          <w:szCs w:val="28"/>
        </w:rPr>
        <w:t>Представления и опыт восприятия произведений искусства</w:t>
      </w:r>
    </w:p>
    <w:p w14:paraId="4F8BF9A8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,Italic" w:hAnsi="Times New Roman,Italic" w:cs="Times New Roman,Italic"/>
          <w:i/>
          <w:iCs/>
          <w:sz w:val="28"/>
          <w:szCs w:val="28"/>
        </w:rPr>
        <w:t>Декоративно</w:t>
      </w:r>
      <w:r w:rsidRPr="007C684D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7C684D">
        <w:rPr>
          <w:rFonts w:ascii="Times New Roman,Italic" w:hAnsi="Times New Roman,Italic" w:cs="Times New Roman,Italic"/>
          <w:i/>
          <w:iCs/>
          <w:sz w:val="28"/>
          <w:szCs w:val="28"/>
        </w:rPr>
        <w:t>прикладное искусство</w:t>
      </w:r>
      <w:r w:rsidRPr="007C684D">
        <w:rPr>
          <w:rFonts w:ascii="Times New Roman" w:hAnsi="Times New Roman" w:cs="Times New Roman"/>
          <w:sz w:val="28"/>
          <w:szCs w:val="28"/>
        </w:rPr>
        <w:t>: знакомство с близкими опыту детей</w:t>
      </w:r>
    </w:p>
    <w:p w14:paraId="47F5767A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" w:hAnsi="Times New Roman" w:cs="Times New Roman"/>
          <w:sz w:val="28"/>
          <w:szCs w:val="28"/>
        </w:rPr>
        <w:t xml:space="preserve">видами русских народных промыслов; их назначение, образность, материалы для изготовления. Особенности декоративных образов: выразительность, яркость, нарядность. Своеобразие некоторых узоров и орнаментов: кольца, дуги, точки; бутоны, листья; цветовые сочетания, традиционные образы. Декоративно-оформительское искусство как искусство красивого оформления пространства (комнаты, группы, выставок, поздравительных открыток, атрибутов для игр). </w:t>
      </w:r>
    </w:p>
    <w:p w14:paraId="2ECEF4FF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,Italic" w:hAnsi="Times New Roman,Italic" w:cs="Times New Roman,Italic"/>
          <w:i/>
          <w:iCs/>
          <w:sz w:val="28"/>
          <w:szCs w:val="28"/>
        </w:rPr>
        <w:t>Графика</w:t>
      </w:r>
      <w:r w:rsidRPr="007C684D">
        <w:rPr>
          <w:rFonts w:ascii="Times New Roman" w:hAnsi="Times New Roman" w:cs="Times New Roman"/>
          <w:sz w:val="28"/>
          <w:szCs w:val="28"/>
        </w:rPr>
        <w:t>: особенности книжной графики: сопровождение иллюстрации текста; украшение книги. Ценность книг и необходимость бережного отношения к ним. Средства выразительности. Художники-иллюстраторы на конкретных примерах, близких детскому опыту: Е. и Н. Чарушины, Н. Кочергин, Т. Юфа, Т. Маврина, М. Митурич и др.</w:t>
      </w:r>
    </w:p>
    <w:p w14:paraId="5499A9D6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,Italic" w:hAnsi="Times New Roman,Italic" w:cs="Times New Roman,Italic"/>
          <w:i/>
          <w:iCs/>
          <w:sz w:val="28"/>
          <w:szCs w:val="28"/>
        </w:rPr>
        <w:t>Живопись</w:t>
      </w:r>
      <w:r w:rsidRPr="007C684D">
        <w:rPr>
          <w:rFonts w:ascii="Times New Roman" w:hAnsi="Times New Roman" w:cs="Times New Roman"/>
          <w:sz w:val="28"/>
          <w:szCs w:val="28"/>
        </w:rPr>
        <w:t>: жанры живописи: натюрморт, пейзаж, портрет; разные по</w:t>
      </w:r>
    </w:p>
    <w:p w14:paraId="2615505C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" w:hAnsi="Times New Roman" w:cs="Times New Roman"/>
          <w:sz w:val="28"/>
          <w:szCs w:val="28"/>
        </w:rPr>
        <w:t>художественному образу и настроению произведения. Средства выразительности живописи (цвет, линия, композиция); многообразие цветов и оттенков, форм, фактуры в предметах и явлениях окружающего мира.</w:t>
      </w:r>
    </w:p>
    <w:p w14:paraId="1AB89631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,Italic" w:hAnsi="Times New Roman,Italic" w:cs="Times New Roman,Italic"/>
          <w:i/>
          <w:iCs/>
          <w:sz w:val="28"/>
          <w:szCs w:val="28"/>
        </w:rPr>
        <w:t>Скульптура</w:t>
      </w:r>
      <w:r w:rsidRPr="007C684D">
        <w:rPr>
          <w:rFonts w:ascii="Times New Roman" w:hAnsi="Times New Roman" w:cs="Times New Roman"/>
          <w:sz w:val="28"/>
          <w:szCs w:val="28"/>
        </w:rPr>
        <w:t>: способы создания скульптуры: пластика, высекание. Особенности ее содержания — отображение животных (анималистика), портреты человека и бытовые сценки; средства выразительности: объемность, статика и движение,</w:t>
      </w:r>
    </w:p>
    <w:p w14:paraId="36669531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" w:hAnsi="Times New Roman" w:cs="Times New Roman"/>
          <w:sz w:val="28"/>
          <w:szCs w:val="28"/>
        </w:rPr>
        <w:t>материал. Восприятие скульптуры разного вида: малая пластика, декоративная.</w:t>
      </w:r>
    </w:p>
    <w:p w14:paraId="187645E8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,Italic" w:hAnsi="Times New Roman,Italic" w:cs="Times New Roman,Italic"/>
          <w:i/>
          <w:iCs/>
          <w:sz w:val="28"/>
          <w:szCs w:val="28"/>
        </w:rPr>
        <w:t>Архитектура</w:t>
      </w:r>
      <w:r w:rsidRPr="007C684D">
        <w:rPr>
          <w:rFonts w:ascii="Times New Roman" w:hAnsi="Times New Roman" w:cs="Times New Roman"/>
          <w:sz w:val="28"/>
          <w:szCs w:val="28"/>
        </w:rPr>
        <w:t>: представления о том, что окружающие детей сооружения — дома— архитектурные сооружения. Сходство и различие домов по используемым  материалам, внешним конструктивным решениям.</w:t>
      </w:r>
    </w:p>
    <w:p w14:paraId="0C64853D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" w:hAnsi="Times New Roman" w:cs="Times New Roman"/>
          <w:sz w:val="28"/>
          <w:szCs w:val="28"/>
        </w:rPr>
        <w:t>Развитие умений различать между собой скульптурные, живописные и</w:t>
      </w:r>
    </w:p>
    <w:p w14:paraId="0758323B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" w:hAnsi="Times New Roman" w:cs="Times New Roman"/>
          <w:sz w:val="28"/>
          <w:szCs w:val="28"/>
        </w:rPr>
        <w:t>графические изображения, предметы разных народных промыслов. Понимание образа (что изображено) и доступных средств выразительности, с помощью которых художник создает выразительный образ.</w:t>
      </w:r>
    </w:p>
    <w:p w14:paraId="5D8BB655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" w:hAnsi="Times New Roman" w:cs="Times New Roman"/>
          <w:sz w:val="28"/>
          <w:szCs w:val="28"/>
        </w:rPr>
        <w:lastRenderedPageBreak/>
        <w:t>Развитие умений обращать внимание и откликаться на интересные декоративно-оформительские решения: украшение группы, одежду, атрибуты игр, замечать новые красивые предметы в группе.</w:t>
      </w:r>
    </w:p>
    <w:p w14:paraId="53DEBDDC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" w:hAnsi="Times New Roman" w:cs="Times New Roman"/>
          <w:sz w:val="28"/>
          <w:szCs w:val="28"/>
        </w:rPr>
        <w:t>Проявление детских предпочтений: выбор детьми любимых книг и</w:t>
      </w:r>
    </w:p>
    <w:p w14:paraId="232678BD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" w:hAnsi="Times New Roman" w:cs="Times New Roman"/>
          <w:sz w:val="28"/>
          <w:szCs w:val="28"/>
        </w:rPr>
        <w:t>иллюстраций, предметов народных промыслов, инициировать пояснение детьми выбора; проявление детьми бережного отношения к книгам, игрушкам, предметам народных промыслов, начальный опыт коллекционирования.</w:t>
      </w:r>
    </w:p>
    <w:p w14:paraId="15F2C002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,Italic" w:hAnsi="Times New Roman,Italic" w:cs="Times New Roman,Italic"/>
          <w:i/>
          <w:iCs/>
          <w:sz w:val="28"/>
          <w:szCs w:val="28"/>
        </w:rPr>
        <w:t>Первое посещение музея</w:t>
      </w:r>
      <w:r w:rsidRPr="007C684D">
        <w:rPr>
          <w:rFonts w:ascii="Times New Roman" w:hAnsi="Times New Roman" w:cs="Times New Roman"/>
          <w:sz w:val="28"/>
          <w:szCs w:val="28"/>
        </w:rPr>
        <w:t>. Представления о музее, произведениях искусства в музее, правилах поведения (на примере музея игрушек). Интерес детей к посещению музея.</w:t>
      </w:r>
    </w:p>
    <w:p w14:paraId="1CBCBBEF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F8283F0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" w:hAnsi="Times New Roman" w:cs="Times New Roman"/>
          <w:sz w:val="28"/>
          <w:szCs w:val="28"/>
        </w:rPr>
        <w:t xml:space="preserve">                      Развитие продуктивной деятельности и детского творчества</w:t>
      </w:r>
    </w:p>
    <w:p w14:paraId="1D0C45F0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E3C10E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7C684D">
        <w:rPr>
          <w:rFonts w:ascii="Times New Roman,Bold" w:hAnsi="Times New Roman,Bold" w:cs="Times New Roman,Bold"/>
          <w:b/>
          <w:bCs/>
          <w:sz w:val="28"/>
          <w:szCs w:val="28"/>
        </w:rPr>
        <w:t>Задачи образовательной деятельности</w:t>
      </w:r>
    </w:p>
    <w:p w14:paraId="0E72311F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" w:hAnsi="Times New Roman" w:cs="Times New Roman"/>
          <w:sz w:val="28"/>
          <w:szCs w:val="28"/>
        </w:rPr>
        <w:t>1. Активизировать интерес к разнообразной изобразительной деятельности.</w:t>
      </w:r>
    </w:p>
    <w:p w14:paraId="4DD32FA1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" w:hAnsi="Times New Roman" w:cs="Times New Roman"/>
          <w:sz w:val="28"/>
          <w:szCs w:val="28"/>
        </w:rPr>
        <w:t>2. Формировать умения и навыки изобразительной, декоративной,</w:t>
      </w:r>
    </w:p>
    <w:p w14:paraId="39D70443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" w:hAnsi="Times New Roman" w:cs="Times New Roman"/>
          <w:sz w:val="28"/>
          <w:szCs w:val="28"/>
        </w:rPr>
        <w:t>конструктивной деятельности: развитие изобразительно-выразительных и технических умений, освоение изобразительных техник.</w:t>
      </w:r>
    </w:p>
    <w:p w14:paraId="08CB50D7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" w:hAnsi="Times New Roman" w:cs="Times New Roman"/>
          <w:sz w:val="28"/>
          <w:szCs w:val="28"/>
        </w:rPr>
        <w:t>3. Поощрять желание и развивать умения воплощать в процессе создания образа собственные впечатления, переживания; поддерживать творческое начало в процессе восприятия прекрасного и собственной изобразительной деятельности.</w:t>
      </w:r>
    </w:p>
    <w:p w14:paraId="7AE8FB0E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" w:hAnsi="Times New Roman" w:cs="Times New Roman"/>
          <w:sz w:val="28"/>
          <w:szCs w:val="28"/>
        </w:rPr>
        <w:t>4. Развивать сенсорные, эмоционально-эстетические, творческие и</w:t>
      </w:r>
    </w:p>
    <w:p w14:paraId="56F435B4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" w:hAnsi="Times New Roman" w:cs="Times New Roman"/>
          <w:sz w:val="28"/>
          <w:szCs w:val="28"/>
        </w:rPr>
        <w:t>познавательные способности.</w:t>
      </w:r>
    </w:p>
    <w:p w14:paraId="71BD30B3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7C684D">
        <w:rPr>
          <w:rFonts w:ascii="Times New Roman,Bold" w:hAnsi="Times New Roman,Bold" w:cs="Times New Roman,Bold"/>
          <w:b/>
          <w:bCs/>
          <w:sz w:val="28"/>
          <w:szCs w:val="28"/>
        </w:rPr>
        <w:t>Содержание образовательной деятельности</w:t>
      </w:r>
    </w:p>
    <w:p w14:paraId="02023BF7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" w:hAnsi="Times New Roman" w:cs="Times New Roman"/>
          <w:sz w:val="28"/>
          <w:szCs w:val="28"/>
        </w:rPr>
        <w:t>Интерес к изобразительной деятельности, изобразительным материалам и</w:t>
      </w:r>
    </w:p>
    <w:p w14:paraId="2AC32CCD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" w:hAnsi="Times New Roman" w:cs="Times New Roman"/>
          <w:sz w:val="28"/>
          <w:szCs w:val="28"/>
        </w:rPr>
        <w:t>инструментам, стремление заниматься изобразительной деятельностью по</w:t>
      </w:r>
    </w:p>
    <w:p w14:paraId="1C9A858D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" w:hAnsi="Times New Roman" w:cs="Times New Roman"/>
          <w:sz w:val="28"/>
          <w:szCs w:val="28"/>
        </w:rPr>
        <w:t>собственному желанию.</w:t>
      </w:r>
    </w:p>
    <w:p w14:paraId="6F022ADE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" w:hAnsi="Times New Roman" w:cs="Times New Roman"/>
          <w:sz w:val="28"/>
          <w:szCs w:val="28"/>
        </w:rPr>
        <w:t>Развитие умений принимать замысел будущей работы, предложенный педагогом или поставленной самостоятельно.</w:t>
      </w:r>
    </w:p>
    <w:p w14:paraId="41336CC7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" w:hAnsi="Times New Roman" w:cs="Times New Roman"/>
          <w:sz w:val="28"/>
          <w:szCs w:val="28"/>
        </w:rPr>
        <w:t>Развитие умений выделять общие, типичные, характерные признаки предметов и явлений природы, человека; сенсорных, эстетический свойств (разнообразие форм, размеров, пропорций); устанавливать ассоциативные связи между свойствами предметов, деталями конструктора и образами.</w:t>
      </w:r>
    </w:p>
    <w:p w14:paraId="6CE0D7F2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" w:hAnsi="Times New Roman" w:cs="Times New Roman"/>
          <w:sz w:val="28"/>
          <w:szCs w:val="28"/>
        </w:rPr>
        <w:t>Развитие умений создавать изображение отдельных предметов и простые</w:t>
      </w:r>
    </w:p>
    <w:p w14:paraId="08C94DF6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" w:hAnsi="Times New Roman" w:cs="Times New Roman"/>
          <w:sz w:val="28"/>
          <w:szCs w:val="28"/>
        </w:rPr>
        <w:t>сюжеты в разных видах деятельности; в рисунке, лепке изображать типичные и некоторые индивидуальные признаки, в конструировании передавать пространственно-структурные особенности постройки. Освоение детьми обобщенных способов изображения (дугой, на основе овала и т. п.).</w:t>
      </w:r>
    </w:p>
    <w:p w14:paraId="2DC09156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C684D">
        <w:rPr>
          <w:rFonts w:ascii="Times New Roman" w:hAnsi="Times New Roman" w:cs="Times New Roman"/>
          <w:b/>
          <w:bCs/>
          <w:iCs/>
          <w:sz w:val="28"/>
          <w:szCs w:val="28"/>
        </w:rPr>
        <w:t>Изобразительно-выразительные умения</w:t>
      </w:r>
    </w:p>
    <w:p w14:paraId="4F946835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" w:hAnsi="Times New Roman" w:cs="Times New Roman"/>
          <w:sz w:val="28"/>
          <w:szCs w:val="28"/>
        </w:rPr>
        <w:t xml:space="preserve">Развитие умений правильно располагать изображение на листе бумаги, выделять планы (по всему листу, два плана), выделять главное цветом, размером, расположением на листе; создавать отчетливо основные формы, составлять изображение из нескольких частей, передавать в работах позы, движение, жесты персонажей, некоторые детали, соотносить предметы по величине. Развитие умений </w:t>
      </w:r>
      <w:r w:rsidRPr="007C684D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в сюжетном изображении </w:t>
      </w:r>
      <w:r w:rsidRPr="007C684D">
        <w:rPr>
          <w:rFonts w:ascii="Times New Roman" w:hAnsi="Times New Roman" w:cs="Times New Roman"/>
          <w:sz w:val="28"/>
          <w:szCs w:val="28"/>
        </w:rPr>
        <w:t xml:space="preserve">передавать пространственные отношения, при рисовании по </w:t>
      </w:r>
      <w:r w:rsidRPr="007C684D">
        <w:rPr>
          <w:rFonts w:ascii="Times New Roman" w:hAnsi="Times New Roman" w:cs="Times New Roman"/>
          <w:sz w:val="28"/>
          <w:szCs w:val="28"/>
        </w:rPr>
        <w:lastRenderedPageBreak/>
        <w:t xml:space="preserve">мотивам сказок передавать признаки сказочности цветовым решением, атрибутами; </w:t>
      </w:r>
      <w:r w:rsidRPr="007C684D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в декоративном изображении </w:t>
      </w:r>
      <w:r w:rsidRPr="007C684D">
        <w:rPr>
          <w:rFonts w:ascii="Times New Roman" w:hAnsi="Times New Roman" w:cs="Times New Roman"/>
          <w:sz w:val="28"/>
          <w:szCs w:val="28"/>
        </w:rPr>
        <w:t>нарядно украшать предметную и геометрическую основу с помощью ритма пятен, геометрических элементов узора; в лепке — посредством налепов, узора стекой; соотносить цвет и элементы декора с фоном. Умения создавать несложную композицию из изготовленных предметов.</w:t>
      </w:r>
    </w:p>
    <w:p w14:paraId="0B6E9C8A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" w:hAnsi="Times New Roman" w:cs="Times New Roman"/>
          <w:sz w:val="28"/>
          <w:szCs w:val="28"/>
        </w:rPr>
        <w:t>Умения подбирать цвет, соответствующий изображаемому предмету;</w:t>
      </w:r>
    </w:p>
    <w:p w14:paraId="2D780119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" w:hAnsi="Times New Roman" w:cs="Times New Roman"/>
          <w:sz w:val="28"/>
          <w:szCs w:val="28"/>
        </w:rPr>
        <w:t>использовать разнообразные цвета; применять цвет как средство выразительности, характера образа. Составлять новый цветовой тон на палитре, накладывать одну краску на другую.</w:t>
      </w:r>
    </w:p>
    <w:p w14:paraId="6FCEE0F0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C684D">
        <w:rPr>
          <w:rFonts w:ascii="Times New Roman" w:hAnsi="Times New Roman" w:cs="Times New Roman"/>
          <w:b/>
          <w:bCs/>
          <w:iCs/>
          <w:sz w:val="28"/>
          <w:szCs w:val="28"/>
        </w:rPr>
        <w:t>Технические умения</w:t>
      </w:r>
    </w:p>
    <w:p w14:paraId="6E98549D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,Bold" w:hAnsi="Times New Roman,Bold" w:cs="Times New Roman,Bold"/>
          <w:b/>
          <w:bCs/>
          <w:sz w:val="28"/>
          <w:szCs w:val="28"/>
        </w:rPr>
        <w:t>В рисовании</w:t>
      </w:r>
      <w:r w:rsidRPr="007C684D">
        <w:rPr>
          <w:rFonts w:ascii="Times New Roman" w:hAnsi="Times New Roman" w:cs="Times New Roman"/>
          <w:sz w:val="28"/>
          <w:szCs w:val="28"/>
        </w:rPr>
        <w:t>: умения отбирать при напоминании педагога изобразительные материалы и инструменты, способы изображения в соответствии с создаваемым образом. Использование правильных формообразующих движений для создания изображения. Умения уверенно проводить линии, полосы, кольца, дуги; правильно удерживать инструменты; сохранение правильной позы при рисовании. Штриховать; работать щетинной кистью, сочетать некоторые материалы (гуашь и восковые мелки).</w:t>
      </w:r>
    </w:p>
    <w:p w14:paraId="64F30DEF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" w:hAnsi="Times New Roman" w:cs="Times New Roman"/>
          <w:sz w:val="28"/>
          <w:szCs w:val="28"/>
        </w:rPr>
        <w:t>Аккуратно пользоваться материалами.</w:t>
      </w:r>
    </w:p>
    <w:p w14:paraId="5B6A7040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,Bold" w:hAnsi="Times New Roman,Bold" w:cs="Times New Roman,Bold"/>
          <w:b/>
          <w:bCs/>
          <w:sz w:val="28"/>
          <w:szCs w:val="28"/>
        </w:rPr>
        <w:t>В аппликации</w:t>
      </w:r>
      <w:r w:rsidRPr="007C684D">
        <w:rPr>
          <w:rFonts w:ascii="Times New Roman" w:hAnsi="Times New Roman" w:cs="Times New Roman"/>
          <w:sz w:val="28"/>
          <w:szCs w:val="28"/>
        </w:rPr>
        <w:t>: освоение доступных способов и приемов вырезания и обрывной аппликации; из полос и вырезанных форм составлять изображения разных предметов. Умения правильно использовать ножницы, аккуратно вырезать и наклеивать детали; умения использовать неизобразительные материалы для создания выразительного образа.</w:t>
      </w:r>
    </w:p>
    <w:p w14:paraId="1D612CB5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,Bold" w:hAnsi="Times New Roman,Bold" w:cs="Times New Roman,Bold"/>
          <w:b/>
          <w:bCs/>
          <w:sz w:val="28"/>
          <w:szCs w:val="28"/>
        </w:rPr>
        <w:t>В лепке</w:t>
      </w:r>
      <w:r w:rsidRPr="007C684D">
        <w:rPr>
          <w:rFonts w:ascii="Times New Roman" w:hAnsi="Times New Roman" w:cs="Times New Roman"/>
          <w:sz w:val="28"/>
          <w:szCs w:val="28"/>
        </w:rPr>
        <w:t>: умения лепить из различных материалов: глины, пластилина, снега, песка. Знакомство с конструктивным и комбинированным способом создания изображения. Освоение некоторых приемов лепки: оттягивание из целого куска, прищипывание и т. п.</w:t>
      </w:r>
    </w:p>
    <w:p w14:paraId="33FCCCFC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,Bold" w:hAnsi="Times New Roman,Bold" w:cs="Times New Roman,Bold"/>
          <w:b/>
          <w:bCs/>
          <w:sz w:val="28"/>
          <w:szCs w:val="28"/>
        </w:rPr>
        <w:t xml:space="preserve">В конструировании </w:t>
      </w:r>
      <w:r w:rsidRPr="007C684D">
        <w:rPr>
          <w:rFonts w:ascii="Times New Roman,Italic" w:hAnsi="Times New Roman,Italic" w:cs="Times New Roman,Italic"/>
          <w:i/>
          <w:iCs/>
          <w:sz w:val="28"/>
          <w:szCs w:val="28"/>
        </w:rPr>
        <w:t>из готовых геометрических фигур</w:t>
      </w:r>
      <w:r w:rsidRPr="007C684D">
        <w:rPr>
          <w:rFonts w:ascii="Times New Roman" w:hAnsi="Times New Roman" w:cs="Times New Roman"/>
          <w:sz w:val="28"/>
          <w:szCs w:val="28"/>
        </w:rPr>
        <w:t>: умения анализировать</w:t>
      </w:r>
    </w:p>
    <w:p w14:paraId="04509FFD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" w:hAnsi="Times New Roman" w:cs="Times New Roman"/>
          <w:sz w:val="28"/>
          <w:szCs w:val="28"/>
        </w:rPr>
        <w:t xml:space="preserve">объект, выделять основные части и детали, составляющие сооружение. Создание вариантов знакомых сооружений из готовых геометрических форм и тематического конструктора, деталей разного размера. Умения выполнять простые постройки. Освоение способов замещения форм, придания им устойчивости, прочности, использования перекрытий. </w:t>
      </w:r>
      <w:r w:rsidRPr="007C684D">
        <w:rPr>
          <w:rFonts w:ascii="Times New Roman,Italic" w:hAnsi="Times New Roman,Italic" w:cs="Times New Roman,Italic"/>
          <w:i/>
          <w:iCs/>
          <w:sz w:val="28"/>
          <w:szCs w:val="28"/>
        </w:rPr>
        <w:t>Конструирование из бумаги</w:t>
      </w:r>
      <w:r w:rsidRPr="007C684D">
        <w:rPr>
          <w:rFonts w:ascii="Times New Roman" w:hAnsi="Times New Roman" w:cs="Times New Roman"/>
          <w:sz w:val="28"/>
          <w:szCs w:val="28"/>
        </w:rPr>
        <w:t>: освоение обобщенных способов складывания различных поделок; приклеивание к основной форме деталей.</w:t>
      </w:r>
    </w:p>
    <w:p w14:paraId="2416687B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,Italic" w:hAnsi="Times New Roman,Italic" w:cs="Times New Roman,Italic"/>
          <w:i/>
          <w:iCs/>
          <w:sz w:val="28"/>
          <w:szCs w:val="28"/>
        </w:rPr>
        <w:t>Конструирование из природного материала</w:t>
      </w:r>
      <w:r w:rsidRPr="007C684D">
        <w:rPr>
          <w:rFonts w:ascii="Times New Roman" w:hAnsi="Times New Roman" w:cs="Times New Roman"/>
          <w:sz w:val="28"/>
          <w:szCs w:val="28"/>
        </w:rPr>
        <w:t>: умения видеть образ в природном материале, составлять образ из частей, использовать для закрепления частей клей, пластилин. Составление простых коллажей из готовых элементов; изготовление несложных сувениров в технике коллажа.</w:t>
      </w:r>
    </w:p>
    <w:p w14:paraId="0AB2F9AC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" w:hAnsi="Times New Roman" w:cs="Times New Roman"/>
          <w:sz w:val="28"/>
          <w:szCs w:val="28"/>
        </w:rPr>
        <w:t>Интеграция видов деятельности.</w:t>
      </w:r>
    </w:p>
    <w:p w14:paraId="0F20FDCD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" w:hAnsi="Times New Roman" w:cs="Times New Roman"/>
          <w:sz w:val="28"/>
          <w:szCs w:val="28"/>
        </w:rPr>
        <w:t>Использование несложных схем сложения для выполнения работы в лепке,</w:t>
      </w:r>
    </w:p>
    <w:p w14:paraId="7FB54B6E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" w:hAnsi="Times New Roman" w:cs="Times New Roman"/>
          <w:sz w:val="28"/>
          <w:szCs w:val="28"/>
        </w:rPr>
        <w:t>аппликации, конструировании; частичное преобразование постройки, работы в соответствии с условием.</w:t>
      </w:r>
    </w:p>
    <w:p w14:paraId="691BB05F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" w:hAnsi="Times New Roman" w:cs="Times New Roman"/>
          <w:sz w:val="28"/>
          <w:szCs w:val="28"/>
        </w:rPr>
        <w:t>Проявление индивидуальных предпочтений в выборе изобразительных</w:t>
      </w:r>
    </w:p>
    <w:p w14:paraId="664A1EA0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" w:hAnsi="Times New Roman" w:cs="Times New Roman"/>
          <w:sz w:val="28"/>
          <w:szCs w:val="28"/>
        </w:rPr>
        <w:t xml:space="preserve">материалов, сочетании техник, создаваемых образах. Поощрение детей эстетически воспринимать созданную работу. Обыгрывание изображений. Опыт участия в </w:t>
      </w:r>
      <w:r w:rsidRPr="007C684D">
        <w:rPr>
          <w:rFonts w:ascii="Times New Roman" w:hAnsi="Times New Roman" w:cs="Times New Roman"/>
          <w:sz w:val="28"/>
          <w:szCs w:val="28"/>
        </w:rPr>
        <w:lastRenderedPageBreak/>
        <w:t>совместном со взрослым и детьми изобразительном творчестве, сотрудничество с другими детьми в процессе выполнения коллективных работ.</w:t>
      </w:r>
    </w:p>
    <w:p w14:paraId="4485D277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7C684D">
        <w:rPr>
          <w:rFonts w:ascii="Times New Roman,Bold" w:hAnsi="Times New Roman,Bold" w:cs="Times New Roman,Bold"/>
          <w:b/>
          <w:bCs/>
          <w:sz w:val="28"/>
          <w:szCs w:val="28"/>
        </w:rPr>
        <w:t>Результаты образовательной деятельности</w:t>
      </w:r>
    </w:p>
    <w:p w14:paraId="5CE8001C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C684D">
        <w:rPr>
          <w:rFonts w:ascii="Times New Roman" w:hAnsi="Times New Roman" w:cs="Times New Roman"/>
          <w:b/>
          <w:bCs/>
          <w:iCs/>
          <w:sz w:val="28"/>
          <w:szCs w:val="28"/>
        </w:rPr>
        <w:t>Достижения ребенка (Что нас радует)</w:t>
      </w:r>
    </w:p>
    <w:p w14:paraId="4B592D0E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Symbol" w:hAnsi="Symbol" w:cs="Symbol"/>
          <w:sz w:val="28"/>
          <w:szCs w:val="28"/>
        </w:rPr>
        <w:t></w:t>
      </w:r>
      <w:r w:rsidRPr="007C684D">
        <w:rPr>
          <w:rFonts w:ascii="Symbol" w:hAnsi="Symbol" w:cs="Symbol"/>
          <w:sz w:val="28"/>
          <w:szCs w:val="28"/>
        </w:rPr>
        <w:t></w:t>
      </w:r>
      <w:r w:rsidRPr="007C684D">
        <w:rPr>
          <w:rFonts w:ascii="Times New Roman" w:hAnsi="Times New Roman" w:cs="Times New Roman"/>
          <w:sz w:val="28"/>
          <w:szCs w:val="28"/>
        </w:rPr>
        <w:t>Ребенок любит самостоятельно заниматься изобразительной деятельностью.</w:t>
      </w:r>
    </w:p>
    <w:p w14:paraId="372247BB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Symbol" w:hAnsi="Symbol" w:cs="Symbol"/>
          <w:sz w:val="28"/>
          <w:szCs w:val="28"/>
        </w:rPr>
        <w:t></w:t>
      </w:r>
      <w:r w:rsidRPr="007C684D">
        <w:rPr>
          <w:rFonts w:ascii="Symbol" w:hAnsi="Symbol" w:cs="Symbol"/>
          <w:sz w:val="28"/>
          <w:szCs w:val="28"/>
        </w:rPr>
        <w:t></w:t>
      </w:r>
      <w:r w:rsidRPr="007C684D">
        <w:rPr>
          <w:rFonts w:ascii="Times New Roman" w:hAnsi="Times New Roman" w:cs="Times New Roman"/>
          <w:sz w:val="28"/>
          <w:szCs w:val="28"/>
        </w:rPr>
        <w:t>Эмоционально отзывается, сопереживает состоянию и настроению  художественного произведения по тематике, близкой опыту.</w:t>
      </w:r>
    </w:p>
    <w:p w14:paraId="39269C03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Symbol" w:hAnsi="Symbol" w:cs="Symbol"/>
          <w:sz w:val="28"/>
          <w:szCs w:val="28"/>
        </w:rPr>
        <w:t></w:t>
      </w:r>
      <w:r w:rsidRPr="007C684D">
        <w:rPr>
          <w:rFonts w:ascii="Symbol" w:hAnsi="Symbol" w:cs="Symbol"/>
          <w:sz w:val="28"/>
          <w:szCs w:val="28"/>
        </w:rPr>
        <w:t></w:t>
      </w:r>
      <w:r w:rsidRPr="007C684D">
        <w:rPr>
          <w:rFonts w:ascii="Times New Roman" w:hAnsi="Times New Roman" w:cs="Times New Roman"/>
          <w:sz w:val="28"/>
          <w:szCs w:val="28"/>
        </w:rPr>
        <w:t>Различает некоторые предметы народных промыслов по материалам,</w:t>
      </w:r>
    </w:p>
    <w:p w14:paraId="193BF915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" w:hAnsi="Times New Roman" w:cs="Times New Roman"/>
          <w:sz w:val="28"/>
          <w:szCs w:val="28"/>
        </w:rPr>
        <w:t>содержанию; последовательно рассматривает предметы; выделяет общие и типичные признаки, некоторые средства выразительности.</w:t>
      </w:r>
    </w:p>
    <w:p w14:paraId="2CCF53E0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Symbol" w:hAnsi="Symbol" w:cs="Symbol"/>
          <w:sz w:val="28"/>
          <w:szCs w:val="28"/>
        </w:rPr>
        <w:t></w:t>
      </w:r>
      <w:r w:rsidRPr="007C684D">
        <w:rPr>
          <w:rFonts w:ascii="Symbol" w:hAnsi="Symbol" w:cs="Symbol"/>
          <w:sz w:val="28"/>
          <w:szCs w:val="28"/>
        </w:rPr>
        <w:t></w:t>
      </w:r>
      <w:r w:rsidRPr="007C684D">
        <w:rPr>
          <w:rFonts w:ascii="Times New Roman" w:hAnsi="Times New Roman" w:cs="Times New Roman"/>
          <w:sz w:val="28"/>
          <w:szCs w:val="28"/>
        </w:rPr>
        <w:t>В соответствии с темой создает изображение; правильно использует материалы и инструменты; владеет техническими и изобразительными умениями, освоил некоторые способы создания изображения в разных видах деятельности.</w:t>
      </w:r>
    </w:p>
    <w:p w14:paraId="28D18986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Symbol" w:hAnsi="Symbol" w:cs="Symbol"/>
          <w:sz w:val="28"/>
          <w:szCs w:val="28"/>
        </w:rPr>
        <w:t></w:t>
      </w:r>
      <w:r w:rsidRPr="007C684D">
        <w:rPr>
          <w:rFonts w:ascii="Symbol" w:hAnsi="Symbol" w:cs="Symbol"/>
          <w:sz w:val="28"/>
          <w:szCs w:val="28"/>
        </w:rPr>
        <w:t></w:t>
      </w:r>
      <w:r w:rsidRPr="007C684D">
        <w:rPr>
          <w:rFonts w:ascii="Times New Roman" w:hAnsi="Times New Roman" w:cs="Times New Roman"/>
          <w:sz w:val="28"/>
          <w:szCs w:val="28"/>
        </w:rPr>
        <w:t>Проявляет автономность, элементы творчества, экспериментирует с</w:t>
      </w:r>
    </w:p>
    <w:p w14:paraId="0995A8A8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" w:hAnsi="Times New Roman" w:cs="Times New Roman"/>
          <w:sz w:val="28"/>
          <w:szCs w:val="28"/>
        </w:rPr>
        <w:t>изобразительными материалами; высказывает предпочтения по отношению к тематике изображения, материалам.</w:t>
      </w:r>
    </w:p>
    <w:p w14:paraId="4D73F9BD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C684D">
        <w:rPr>
          <w:rFonts w:ascii="Times New Roman" w:hAnsi="Times New Roman" w:cs="Times New Roman"/>
          <w:b/>
          <w:bCs/>
          <w:iCs/>
          <w:sz w:val="28"/>
          <w:szCs w:val="28"/>
        </w:rPr>
        <w:t>Вызывает озабоченность и требует совместных усилий педагогов и родителей</w:t>
      </w:r>
    </w:p>
    <w:p w14:paraId="7540B727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Symbol" w:hAnsi="Symbol" w:cs="Symbol"/>
          <w:sz w:val="28"/>
          <w:szCs w:val="28"/>
        </w:rPr>
        <w:t></w:t>
      </w:r>
      <w:r w:rsidRPr="007C684D">
        <w:rPr>
          <w:rFonts w:ascii="Symbol" w:hAnsi="Symbol" w:cs="Symbol"/>
          <w:sz w:val="28"/>
          <w:szCs w:val="28"/>
        </w:rPr>
        <w:t></w:t>
      </w:r>
      <w:r w:rsidRPr="007C684D">
        <w:rPr>
          <w:rFonts w:ascii="Times New Roman" w:hAnsi="Times New Roman" w:cs="Times New Roman"/>
          <w:sz w:val="28"/>
          <w:szCs w:val="28"/>
        </w:rPr>
        <w:t>Ребенок с трудом проявляет эмоциональный отклик на проявление красоты в окружающем мире; просто перечисляет свойства рассматриваемого объекта, затрудняется соотнести увиденное с собственным опытом.</w:t>
      </w:r>
    </w:p>
    <w:p w14:paraId="4EBF37CC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Symbol" w:hAnsi="Symbol" w:cs="Symbol"/>
          <w:sz w:val="28"/>
          <w:szCs w:val="28"/>
        </w:rPr>
        <w:t></w:t>
      </w:r>
      <w:r w:rsidRPr="007C684D">
        <w:rPr>
          <w:rFonts w:ascii="Symbol" w:hAnsi="Symbol" w:cs="Symbol"/>
          <w:sz w:val="28"/>
          <w:szCs w:val="28"/>
        </w:rPr>
        <w:t></w:t>
      </w:r>
      <w:r w:rsidRPr="007C684D">
        <w:rPr>
          <w:rFonts w:ascii="Times New Roman" w:hAnsi="Times New Roman" w:cs="Times New Roman"/>
          <w:sz w:val="28"/>
          <w:szCs w:val="28"/>
        </w:rPr>
        <w:t>Не любит рисовать, лепить, конструировать; создаваемые изображения</w:t>
      </w:r>
    </w:p>
    <w:p w14:paraId="18CC64DA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" w:hAnsi="Times New Roman" w:cs="Times New Roman"/>
          <w:sz w:val="28"/>
          <w:szCs w:val="28"/>
        </w:rPr>
        <w:t>шаблонны, маловыразительны, схематичны; недостаточно самостоятелен в процессе деятельности.</w:t>
      </w:r>
    </w:p>
    <w:p w14:paraId="7445CD91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" w:hAnsi="Times New Roman" w:cs="Times New Roman"/>
          <w:sz w:val="28"/>
          <w:szCs w:val="28"/>
        </w:rPr>
        <w:t xml:space="preserve">                       Художественная литература</w:t>
      </w:r>
    </w:p>
    <w:p w14:paraId="34EC33BB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7C684D">
        <w:rPr>
          <w:rFonts w:ascii="Times New Roman,Bold" w:hAnsi="Times New Roman,Bold" w:cs="Times New Roman,Bold"/>
          <w:b/>
          <w:bCs/>
          <w:sz w:val="28"/>
          <w:szCs w:val="28"/>
        </w:rPr>
        <w:t>Задачи образовательной деятельности</w:t>
      </w:r>
    </w:p>
    <w:p w14:paraId="648950BE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" w:hAnsi="Times New Roman" w:cs="Times New Roman"/>
          <w:sz w:val="28"/>
          <w:szCs w:val="28"/>
        </w:rPr>
        <w:t>1. Расширять опыт слушания литературных произведений за счет разных жанров фольклора (прибаутки, загадки, заклички, небылицы, сказки о животных и волшебные), литературной прозы (сказка, рассказ) и поэзии (стихи, авторские загадки, веселые детские сказки в стихах).</w:t>
      </w:r>
    </w:p>
    <w:p w14:paraId="02EB71A1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" w:hAnsi="Times New Roman" w:cs="Times New Roman"/>
          <w:sz w:val="28"/>
          <w:szCs w:val="28"/>
        </w:rPr>
        <w:t>2. Углублять у детей интерес к литературе, воспитывать желание к постоянному общению с книгой в совместной со взрослым и самостоятельной деятельности.</w:t>
      </w:r>
    </w:p>
    <w:p w14:paraId="1D72D07B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" w:hAnsi="Times New Roman" w:cs="Times New Roman"/>
          <w:sz w:val="28"/>
          <w:szCs w:val="28"/>
        </w:rPr>
        <w:t>3. Развивать умения воспринимать текст: понимать основное содержание,</w:t>
      </w:r>
    </w:p>
    <w:p w14:paraId="58B4D1DB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" w:hAnsi="Times New Roman" w:cs="Times New Roman"/>
          <w:sz w:val="28"/>
          <w:szCs w:val="28"/>
        </w:rPr>
        <w:t>устанавливать временные и простые причинные связи, называть главные</w:t>
      </w:r>
    </w:p>
    <w:p w14:paraId="2BE3A0DE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" w:hAnsi="Times New Roman" w:cs="Times New Roman"/>
          <w:sz w:val="28"/>
          <w:szCs w:val="28"/>
        </w:rPr>
        <w:t>характеристики героев, несложные мотивы их поступков, оценивать их с позиций этических норм, сочувствовать и сопереживать героям произведений, осознавать значение некоторых средств языковой выразительности для передачи образов героев, общего настроения произведения или его фрагмента.</w:t>
      </w:r>
    </w:p>
    <w:p w14:paraId="569F241D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" w:hAnsi="Times New Roman" w:cs="Times New Roman"/>
          <w:sz w:val="28"/>
          <w:szCs w:val="28"/>
        </w:rPr>
        <w:t>4. Способствовать освоению художественно-речевой деятельности на основе</w:t>
      </w:r>
    </w:p>
    <w:p w14:paraId="3239409B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" w:hAnsi="Times New Roman" w:cs="Times New Roman"/>
          <w:sz w:val="28"/>
          <w:szCs w:val="28"/>
        </w:rPr>
        <w:t>литературных текстов: пересказывать сказки и рассказы (в том числе по частям, по ролям), выразительно рассказывать наизусть потешки и прибаутки, стихи и поэтические сказки (и их фрагменты), придумывать поэтические рифмы, короткие описательные загадки, участвовать в литературных играх со звукоподражаниями, рифмами и словами на основе художественного текста.</w:t>
      </w:r>
    </w:p>
    <w:p w14:paraId="59704C81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" w:hAnsi="Times New Roman" w:cs="Times New Roman"/>
          <w:sz w:val="28"/>
          <w:szCs w:val="28"/>
        </w:rPr>
        <w:t>5. Поддерживать желание детей отражать свои впечатления о прослушанных</w:t>
      </w:r>
    </w:p>
    <w:p w14:paraId="4433D4AB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" w:hAnsi="Times New Roman" w:cs="Times New Roman"/>
          <w:sz w:val="28"/>
          <w:szCs w:val="28"/>
        </w:rPr>
        <w:lastRenderedPageBreak/>
        <w:t>произведениях, литературных героях и событиях в разных видах художественной деятельности: в рисунках, изготовлении фигурок и элементов декораций для театрализованных игр, в игре-драматизации.</w:t>
      </w:r>
    </w:p>
    <w:p w14:paraId="13727BDD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7C684D">
        <w:rPr>
          <w:rFonts w:ascii="Times New Roman,Bold" w:hAnsi="Times New Roman,Bold" w:cs="Times New Roman,Bold"/>
          <w:b/>
          <w:bCs/>
          <w:sz w:val="28"/>
          <w:szCs w:val="28"/>
        </w:rPr>
        <w:t>Содержание образовательной деятельности</w:t>
      </w:r>
    </w:p>
    <w:p w14:paraId="2A069BA9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C684D">
        <w:rPr>
          <w:rFonts w:ascii="Times New Roman" w:hAnsi="Times New Roman" w:cs="Times New Roman"/>
          <w:b/>
          <w:bCs/>
          <w:iCs/>
          <w:sz w:val="28"/>
          <w:szCs w:val="28"/>
        </w:rPr>
        <w:t>Расширение читательских интересов детей</w:t>
      </w:r>
    </w:p>
    <w:p w14:paraId="5A8E7C15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" w:hAnsi="Times New Roman" w:cs="Times New Roman"/>
          <w:sz w:val="28"/>
          <w:szCs w:val="28"/>
        </w:rPr>
        <w:t>Получение удовольствия от общения с книгой, стремление к повторной встрече с ней.</w:t>
      </w:r>
    </w:p>
    <w:p w14:paraId="273B1BBB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C684D">
        <w:rPr>
          <w:rFonts w:ascii="Times New Roman" w:hAnsi="Times New Roman" w:cs="Times New Roman"/>
          <w:b/>
          <w:bCs/>
          <w:iCs/>
          <w:sz w:val="28"/>
          <w:szCs w:val="28"/>
        </w:rPr>
        <w:t>Восприятие литературного текста</w:t>
      </w:r>
    </w:p>
    <w:p w14:paraId="21A39034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" w:hAnsi="Times New Roman" w:cs="Times New Roman"/>
          <w:sz w:val="28"/>
          <w:szCs w:val="28"/>
        </w:rPr>
        <w:t>Освоение умений внимательно слушать и слышать литературное произведение, сочувствовать и сопереживать героям произведения, представлять в воображении героев, особенности их внешнего вида, некоторые черты характера, вычленять поступки героев и давать им элементарную оценку, объяснять явные мотивы поступков, с помощью педагога понимать общее настроение произведения. Представление о значении использования в художественном тексте некоторых средств</w:t>
      </w:r>
    </w:p>
    <w:p w14:paraId="1ADFE85E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" w:hAnsi="Times New Roman" w:cs="Times New Roman"/>
          <w:sz w:val="28"/>
          <w:szCs w:val="28"/>
        </w:rPr>
        <w:t>языковой и интонационной выразительности рассказчика для выражения отношения к героям и событиям.</w:t>
      </w:r>
    </w:p>
    <w:p w14:paraId="1AE230F2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C684D">
        <w:rPr>
          <w:rFonts w:ascii="Times New Roman" w:hAnsi="Times New Roman" w:cs="Times New Roman"/>
          <w:b/>
          <w:bCs/>
          <w:iCs/>
          <w:sz w:val="28"/>
          <w:szCs w:val="28"/>
        </w:rPr>
        <w:t>Творческая деятельность на основе литературного текста</w:t>
      </w:r>
    </w:p>
    <w:p w14:paraId="727C82BC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" w:hAnsi="Times New Roman" w:cs="Times New Roman"/>
          <w:sz w:val="28"/>
          <w:szCs w:val="28"/>
        </w:rPr>
        <w:t>Проявление желания запоминать поэтические тексты, пересказывать знакомые и вновь прочитанные сказки и рассказы с опорой на иллюстрации и без них другим детям и взрослым, игрушкам. Освоение разных способов выражения своего отношения к литературному произведению, его героям: в рассказе, рисунке, аппликации, лепке; при пересказывании и чтении наизусть текста; в разных видах театрализованной деятельности.</w:t>
      </w:r>
    </w:p>
    <w:p w14:paraId="2DB069CC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7C684D">
        <w:rPr>
          <w:rFonts w:ascii="Times New Roman,Bold" w:hAnsi="Times New Roman,Bold" w:cs="Times New Roman,Bold"/>
          <w:b/>
          <w:bCs/>
          <w:sz w:val="28"/>
          <w:szCs w:val="28"/>
        </w:rPr>
        <w:t>Результаты образовательной деятельности</w:t>
      </w:r>
    </w:p>
    <w:p w14:paraId="63D7888E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C684D">
        <w:rPr>
          <w:rFonts w:ascii="Times New Roman" w:hAnsi="Times New Roman" w:cs="Times New Roman"/>
          <w:b/>
          <w:bCs/>
          <w:iCs/>
          <w:sz w:val="28"/>
          <w:szCs w:val="28"/>
        </w:rPr>
        <w:t>Достижения ребенка (Что нас радует)</w:t>
      </w:r>
    </w:p>
    <w:p w14:paraId="5E9E9A6F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Symbol" w:hAnsi="Symbol" w:cs="Symbol"/>
          <w:sz w:val="28"/>
          <w:szCs w:val="28"/>
        </w:rPr>
        <w:t></w:t>
      </w:r>
      <w:r w:rsidRPr="007C684D">
        <w:rPr>
          <w:rFonts w:ascii="Symbol" w:hAnsi="Symbol" w:cs="Symbol"/>
          <w:sz w:val="28"/>
          <w:szCs w:val="28"/>
        </w:rPr>
        <w:t></w:t>
      </w:r>
      <w:r w:rsidRPr="007C684D">
        <w:rPr>
          <w:rFonts w:ascii="Times New Roman" w:hAnsi="Times New Roman" w:cs="Times New Roman"/>
          <w:sz w:val="28"/>
          <w:szCs w:val="28"/>
        </w:rPr>
        <w:t>Ребенок легко включается в процесс восприятия книги, охотно обсуждает</w:t>
      </w:r>
    </w:p>
    <w:p w14:paraId="05976EEB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" w:hAnsi="Times New Roman" w:cs="Times New Roman"/>
          <w:sz w:val="28"/>
          <w:szCs w:val="28"/>
        </w:rPr>
        <w:t>произведение, выражает свое отношение к событиям и героям, красоте некоторых художественных средств, представляет героев, особенности их внешнего вида, некоторые черты характера, объясняет явные мотивы поступков героев.</w:t>
      </w:r>
    </w:p>
    <w:p w14:paraId="1D86D1A4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Symbol" w:hAnsi="Symbol" w:cs="Symbol"/>
          <w:sz w:val="28"/>
          <w:szCs w:val="28"/>
        </w:rPr>
        <w:t></w:t>
      </w:r>
      <w:r w:rsidRPr="007C684D">
        <w:rPr>
          <w:rFonts w:ascii="Symbol" w:hAnsi="Symbol" w:cs="Symbol"/>
          <w:sz w:val="28"/>
          <w:szCs w:val="28"/>
        </w:rPr>
        <w:t></w:t>
      </w:r>
      <w:r w:rsidRPr="007C684D">
        <w:rPr>
          <w:rFonts w:ascii="Times New Roman" w:hAnsi="Times New Roman" w:cs="Times New Roman"/>
          <w:sz w:val="28"/>
          <w:szCs w:val="28"/>
        </w:rPr>
        <w:t>Имеет представления о некоторых особенностях таких литературных жанров, как загадка, сказка, рассказ, стихотворение, небылица.</w:t>
      </w:r>
    </w:p>
    <w:p w14:paraId="582530C2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Symbol" w:hAnsi="Symbol" w:cs="Symbol"/>
          <w:sz w:val="28"/>
          <w:szCs w:val="28"/>
        </w:rPr>
        <w:t></w:t>
      </w:r>
      <w:r w:rsidRPr="007C684D">
        <w:rPr>
          <w:rFonts w:ascii="Symbol" w:hAnsi="Symbol" w:cs="Symbol"/>
          <w:sz w:val="28"/>
          <w:szCs w:val="28"/>
        </w:rPr>
        <w:t></w:t>
      </w:r>
      <w:r w:rsidRPr="007C684D">
        <w:rPr>
          <w:rFonts w:ascii="Times New Roman" w:hAnsi="Times New Roman" w:cs="Times New Roman"/>
          <w:sz w:val="28"/>
          <w:szCs w:val="28"/>
        </w:rPr>
        <w:t>Охотно пересказывает знакомые и вновь прочитанные сказки и рассказы,</w:t>
      </w:r>
    </w:p>
    <w:p w14:paraId="25CC5473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" w:hAnsi="Times New Roman" w:cs="Times New Roman"/>
          <w:sz w:val="28"/>
          <w:szCs w:val="28"/>
        </w:rPr>
        <w:t>выразительно рассказывает наизусть прибаутки, стихи и поэтические сказки,</w:t>
      </w:r>
    </w:p>
    <w:p w14:paraId="2AD08EAE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" w:hAnsi="Times New Roman" w:cs="Times New Roman"/>
          <w:sz w:val="28"/>
          <w:szCs w:val="28"/>
        </w:rPr>
        <w:t>придумывает поэтические рифмы, короткие описательные загадки.</w:t>
      </w:r>
    </w:p>
    <w:p w14:paraId="1DFE66F4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Symbol" w:hAnsi="Symbol" w:cs="Symbol"/>
          <w:sz w:val="28"/>
          <w:szCs w:val="28"/>
        </w:rPr>
        <w:t></w:t>
      </w:r>
      <w:r w:rsidRPr="007C684D">
        <w:rPr>
          <w:rFonts w:ascii="Symbol" w:hAnsi="Symbol" w:cs="Symbol"/>
          <w:sz w:val="28"/>
          <w:szCs w:val="28"/>
        </w:rPr>
        <w:t></w:t>
      </w:r>
      <w:r w:rsidRPr="007C684D">
        <w:rPr>
          <w:rFonts w:ascii="Times New Roman" w:hAnsi="Times New Roman" w:cs="Times New Roman"/>
          <w:sz w:val="28"/>
          <w:szCs w:val="28"/>
        </w:rPr>
        <w:t>С желанием рисует иллюстрации, активно участвует в театрализованных</w:t>
      </w:r>
    </w:p>
    <w:p w14:paraId="43C06BE4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" w:hAnsi="Times New Roman" w:cs="Times New Roman"/>
          <w:sz w:val="28"/>
          <w:szCs w:val="28"/>
        </w:rPr>
        <w:t>играх, стремится к созданию выразительных образов.</w:t>
      </w:r>
    </w:p>
    <w:p w14:paraId="47F7EE15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C684D">
        <w:rPr>
          <w:rFonts w:ascii="Times New Roman" w:hAnsi="Times New Roman" w:cs="Times New Roman"/>
          <w:b/>
          <w:bCs/>
          <w:iCs/>
          <w:sz w:val="28"/>
          <w:szCs w:val="28"/>
        </w:rPr>
        <w:t>Вызывает озабоченность и требует совместных усилий педагогов и</w:t>
      </w:r>
    </w:p>
    <w:p w14:paraId="0D7576D2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7C684D">
        <w:rPr>
          <w:rFonts w:ascii="Times New Roman" w:hAnsi="Times New Roman" w:cs="Times New Roman"/>
          <w:b/>
          <w:bCs/>
          <w:iCs/>
          <w:sz w:val="28"/>
          <w:szCs w:val="28"/>
        </w:rPr>
        <w:t>родителей</w:t>
      </w:r>
    </w:p>
    <w:p w14:paraId="6E5C0BEF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Symbol" w:hAnsi="Symbol" w:cs="Symbol"/>
          <w:sz w:val="28"/>
          <w:szCs w:val="28"/>
        </w:rPr>
        <w:t></w:t>
      </w:r>
      <w:r w:rsidRPr="007C684D">
        <w:rPr>
          <w:rFonts w:ascii="Symbol" w:hAnsi="Symbol" w:cs="Symbol"/>
          <w:sz w:val="28"/>
          <w:szCs w:val="28"/>
        </w:rPr>
        <w:t></w:t>
      </w:r>
      <w:r w:rsidRPr="007C684D">
        <w:rPr>
          <w:rFonts w:ascii="Times New Roman" w:hAnsi="Times New Roman" w:cs="Times New Roman"/>
          <w:sz w:val="28"/>
          <w:szCs w:val="28"/>
        </w:rPr>
        <w:t>Интерес к слушанию литературных произведений выражен слабо. Ребенок</w:t>
      </w:r>
    </w:p>
    <w:p w14:paraId="5C42D220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" w:hAnsi="Times New Roman" w:cs="Times New Roman"/>
          <w:sz w:val="28"/>
          <w:szCs w:val="28"/>
        </w:rPr>
        <w:t>самостоятельно не общается с книгами в книжном уголке, не просит прочитать новое произведение. Более выраженный эмоциональный отклик вызывает только рассматривание иллюстраций.</w:t>
      </w:r>
    </w:p>
    <w:p w14:paraId="0A83EAAC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Symbol" w:hAnsi="Symbol" w:cs="Symbol"/>
          <w:sz w:val="28"/>
          <w:szCs w:val="28"/>
        </w:rPr>
        <w:t></w:t>
      </w:r>
      <w:r w:rsidRPr="007C684D">
        <w:rPr>
          <w:rFonts w:ascii="Symbol" w:hAnsi="Symbol" w:cs="Symbol"/>
          <w:sz w:val="28"/>
          <w:szCs w:val="28"/>
        </w:rPr>
        <w:t></w:t>
      </w:r>
      <w:r w:rsidRPr="007C684D">
        <w:rPr>
          <w:rFonts w:ascii="Times New Roman" w:hAnsi="Times New Roman" w:cs="Times New Roman"/>
          <w:sz w:val="28"/>
          <w:szCs w:val="28"/>
        </w:rPr>
        <w:t>Отвечая на вопросы о событиях, дает обобщенно-упрощенную характеристику герою, затрудняется в установлении мотивов поступков героя, нечувствителен к красоте литературного языка.</w:t>
      </w:r>
    </w:p>
    <w:p w14:paraId="01CE822F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Symbol" w:hAnsi="Symbol" w:cs="Symbol"/>
          <w:sz w:val="28"/>
          <w:szCs w:val="28"/>
        </w:rPr>
        <w:lastRenderedPageBreak/>
        <w:t></w:t>
      </w:r>
      <w:r w:rsidRPr="007C684D">
        <w:rPr>
          <w:rFonts w:ascii="Symbol" w:hAnsi="Symbol" w:cs="Symbol"/>
          <w:sz w:val="28"/>
          <w:szCs w:val="28"/>
        </w:rPr>
        <w:t></w:t>
      </w:r>
      <w:r w:rsidRPr="007C684D">
        <w:rPr>
          <w:rFonts w:ascii="Times New Roman" w:hAnsi="Times New Roman" w:cs="Times New Roman"/>
          <w:sz w:val="28"/>
          <w:szCs w:val="28"/>
        </w:rPr>
        <w:t>Затрудняется при пересказывании текстов, пересказывает их по вопросам или на основе иллюстраций.</w:t>
      </w:r>
    </w:p>
    <w:p w14:paraId="6A64F34D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Symbol" w:hAnsi="Symbol" w:cs="Symbol"/>
          <w:sz w:val="28"/>
          <w:szCs w:val="28"/>
        </w:rPr>
        <w:t></w:t>
      </w:r>
      <w:r w:rsidRPr="007C684D">
        <w:rPr>
          <w:rFonts w:ascii="Symbol" w:hAnsi="Symbol" w:cs="Symbol"/>
          <w:sz w:val="28"/>
          <w:szCs w:val="28"/>
        </w:rPr>
        <w:t></w:t>
      </w:r>
      <w:r w:rsidRPr="007C684D">
        <w:rPr>
          <w:rFonts w:ascii="Times New Roman" w:hAnsi="Times New Roman" w:cs="Times New Roman"/>
          <w:sz w:val="28"/>
          <w:szCs w:val="28"/>
        </w:rPr>
        <w:t>Отказывается от участия в театрализованных играх, чаще бывает зрителем, в образно-игровых этюдах создает только простой стереотипный образ героя.</w:t>
      </w:r>
    </w:p>
    <w:p w14:paraId="3DD6D3F3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Музыка</w:t>
      </w:r>
    </w:p>
    <w:p w14:paraId="758DEF3C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7C684D">
        <w:rPr>
          <w:rFonts w:ascii="Times New Roman,Bold" w:hAnsi="Times New Roman,Bold" w:cs="Times New Roman,Bold"/>
          <w:b/>
          <w:bCs/>
          <w:sz w:val="28"/>
          <w:szCs w:val="28"/>
        </w:rPr>
        <w:t>Задачи образовательной деятельности</w:t>
      </w:r>
    </w:p>
    <w:p w14:paraId="611FC875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" w:hAnsi="Times New Roman" w:cs="Times New Roman"/>
          <w:sz w:val="28"/>
          <w:szCs w:val="28"/>
        </w:rPr>
        <w:t>1. Воспитывать слушательскую культуру детей, развивать умения понимать и</w:t>
      </w:r>
    </w:p>
    <w:p w14:paraId="1B5A0D7E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" w:hAnsi="Times New Roman" w:cs="Times New Roman"/>
          <w:sz w:val="28"/>
          <w:szCs w:val="28"/>
        </w:rPr>
        <w:t>интерпретировать выразительные средства музыки.</w:t>
      </w:r>
    </w:p>
    <w:p w14:paraId="68C45E35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" w:hAnsi="Times New Roman" w:cs="Times New Roman"/>
          <w:sz w:val="28"/>
          <w:szCs w:val="28"/>
        </w:rPr>
        <w:t xml:space="preserve">2. Развивать умения общаться и сообщать о себе, своем настроении с помощью музыки. </w:t>
      </w:r>
    </w:p>
    <w:p w14:paraId="505F0360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" w:hAnsi="Times New Roman" w:cs="Times New Roman"/>
          <w:sz w:val="28"/>
          <w:szCs w:val="28"/>
        </w:rPr>
        <w:t>3. Развивать музыкальный слух — интонационный, мелодический,</w:t>
      </w:r>
    </w:p>
    <w:p w14:paraId="681157D5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" w:hAnsi="Times New Roman" w:cs="Times New Roman"/>
          <w:sz w:val="28"/>
          <w:szCs w:val="28"/>
        </w:rPr>
        <w:t>гармонический, ладовый; обучать элементарной музыкальной грамоте.</w:t>
      </w:r>
    </w:p>
    <w:p w14:paraId="7C637E09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" w:hAnsi="Times New Roman" w:cs="Times New Roman"/>
          <w:sz w:val="28"/>
          <w:szCs w:val="28"/>
        </w:rPr>
        <w:t>4. Развивать координацию слуха и голоса, формировать начальные певческие</w:t>
      </w:r>
    </w:p>
    <w:p w14:paraId="0FE7228C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" w:hAnsi="Times New Roman" w:cs="Times New Roman"/>
          <w:sz w:val="28"/>
          <w:szCs w:val="28"/>
        </w:rPr>
        <w:t>навыки.</w:t>
      </w:r>
    </w:p>
    <w:p w14:paraId="31251154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" w:hAnsi="Times New Roman" w:cs="Times New Roman"/>
          <w:sz w:val="28"/>
          <w:szCs w:val="28"/>
        </w:rPr>
        <w:t>5. Способствовать освоению детьми приемов игры на детских музыкальных</w:t>
      </w:r>
    </w:p>
    <w:p w14:paraId="76168D64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" w:hAnsi="Times New Roman" w:cs="Times New Roman"/>
          <w:sz w:val="28"/>
          <w:szCs w:val="28"/>
        </w:rPr>
        <w:t>инструментах.</w:t>
      </w:r>
    </w:p>
    <w:p w14:paraId="5A3B3947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" w:hAnsi="Times New Roman" w:cs="Times New Roman"/>
          <w:sz w:val="28"/>
          <w:szCs w:val="28"/>
        </w:rPr>
        <w:t>6. Способствовать освоению элементов танца и ритмопластики для создания</w:t>
      </w:r>
    </w:p>
    <w:p w14:paraId="2D112DB0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" w:hAnsi="Times New Roman" w:cs="Times New Roman"/>
          <w:sz w:val="28"/>
          <w:szCs w:val="28"/>
        </w:rPr>
        <w:t>музыкальных двигательных образов в играх и драматизациях.</w:t>
      </w:r>
    </w:p>
    <w:p w14:paraId="07128B10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" w:hAnsi="Times New Roman" w:cs="Times New Roman"/>
          <w:sz w:val="28"/>
          <w:szCs w:val="28"/>
        </w:rPr>
        <w:t>7. Стимулировать желание ребенка самостоятельно заниматься музыкальной</w:t>
      </w:r>
    </w:p>
    <w:p w14:paraId="6D6D9B48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" w:hAnsi="Times New Roman" w:cs="Times New Roman"/>
          <w:sz w:val="28"/>
          <w:szCs w:val="28"/>
        </w:rPr>
        <w:t>деятельностью.</w:t>
      </w:r>
    </w:p>
    <w:p w14:paraId="20EB1B62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7C684D">
        <w:rPr>
          <w:rFonts w:ascii="Times New Roman,Bold" w:hAnsi="Times New Roman,Bold" w:cs="Times New Roman,Bold"/>
          <w:b/>
          <w:bCs/>
          <w:sz w:val="28"/>
          <w:szCs w:val="28"/>
        </w:rPr>
        <w:t>Содержание образовательной деятельности</w:t>
      </w:r>
    </w:p>
    <w:p w14:paraId="76864CC0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" w:hAnsi="Times New Roman" w:cs="Times New Roman"/>
          <w:sz w:val="28"/>
          <w:szCs w:val="28"/>
        </w:rPr>
        <w:t>Распознавание настроения музыки на примере уже знакомых метроритмических рисунков. Понимание того, что чувства людей от радости до печали отражаются во множестве произведений искусства, в том числе и в музыке. Анализ музыкальной формы двух- и трехчастных произведений. Понимание того, что музыка может выражать характер и настроение человека (резвый, злой, плаксивый). Различение музыки, изображающей что-либо (какое-то движение в жизни, в природе: скачущую лошадь, мчащийся поезд, светлое утро, восход солнца, морской прибой).</w:t>
      </w:r>
    </w:p>
    <w:p w14:paraId="193B4CE6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" w:hAnsi="Times New Roman" w:cs="Times New Roman"/>
          <w:sz w:val="28"/>
          <w:szCs w:val="28"/>
        </w:rPr>
        <w:t>Дифференцирование: выражает музыка внутренний мир человека, а изображает внешнее движение. Пользование звуковыми сенсорными предэталонами.</w:t>
      </w:r>
    </w:p>
    <w:p w14:paraId="1301E3CE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7C684D">
        <w:rPr>
          <w:rFonts w:ascii="Times New Roman,Bold" w:hAnsi="Times New Roman,Bold" w:cs="Times New Roman,Bold"/>
          <w:b/>
          <w:bCs/>
          <w:sz w:val="28"/>
          <w:szCs w:val="28"/>
        </w:rPr>
        <w:t>Результаты образовательной деятельности</w:t>
      </w:r>
    </w:p>
    <w:p w14:paraId="4A8D1DEB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C684D">
        <w:rPr>
          <w:rFonts w:ascii="Times New Roman" w:hAnsi="Times New Roman" w:cs="Times New Roman"/>
          <w:b/>
          <w:bCs/>
          <w:iCs/>
          <w:sz w:val="28"/>
          <w:szCs w:val="28"/>
        </w:rPr>
        <w:t>Достижения ребенка (Что нас радует)</w:t>
      </w:r>
    </w:p>
    <w:p w14:paraId="22C1902C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Symbol" w:hAnsi="Symbol" w:cs="Symbol"/>
          <w:sz w:val="28"/>
          <w:szCs w:val="28"/>
        </w:rPr>
        <w:t></w:t>
      </w:r>
      <w:r w:rsidRPr="007C684D">
        <w:rPr>
          <w:rFonts w:ascii="Symbol" w:hAnsi="Symbol" w:cs="Symbol"/>
          <w:sz w:val="28"/>
          <w:szCs w:val="28"/>
        </w:rPr>
        <w:t></w:t>
      </w:r>
      <w:r w:rsidRPr="007C684D">
        <w:rPr>
          <w:rFonts w:ascii="Times New Roman" w:hAnsi="Times New Roman" w:cs="Times New Roman"/>
          <w:sz w:val="28"/>
          <w:szCs w:val="28"/>
        </w:rPr>
        <w:t>Ребенок может установить связь между средствами выразительности и</w:t>
      </w:r>
    </w:p>
    <w:p w14:paraId="76C4AC9E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" w:hAnsi="Times New Roman" w:cs="Times New Roman"/>
          <w:sz w:val="28"/>
          <w:szCs w:val="28"/>
        </w:rPr>
        <w:t>содержанием музыкально-художественного образа.</w:t>
      </w:r>
    </w:p>
    <w:p w14:paraId="721F11EC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Symbol" w:hAnsi="Symbol" w:cs="Symbol"/>
          <w:sz w:val="28"/>
          <w:szCs w:val="28"/>
        </w:rPr>
        <w:t></w:t>
      </w:r>
      <w:r w:rsidRPr="007C684D">
        <w:rPr>
          <w:rFonts w:ascii="Symbol" w:hAnsi="Symbol" w:cs="Symbol"/>
          <w:sz w:val="28"/>
          <w:szCs w:val="28"/>
        </w:rPr>
        <w:t></w:t>
      </w:r>
      <w:r w:rsidRPr="007C684D">
        <w:rPr>
          <w:rFonts w:ascii="Times New Roman" w:hAnsi="Times New Roman" w:cs="Times New Roman"/>
          <w:sz w:val="28"/>
          <w:szCs w:val="28"/>
        </w:rPr>
        <w:t>Различает выразительный и изобразительный характер в музыке.</w:t>
      </w:r>
    </w:p>
    <w:p w14:paraId="2CFF7390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Symbol" w:hAnsi="Symbol" w:cs="Symbol"/>
          <w:sz w:val="28"/>
          <w:szCs w:val="28"/>
        </w:rPr>
        <w:t></w:t>
      </w:r>
      <w:r w:rsidRPr="007C684D">
        <w:rPr>
          <w:rFonts w:ascii="Symbol" w:hAnsi="Symbol" w:cs="Symbol"/>
          <w:sz w:val="28"/>
          <w:szCs w:val="28"/>
        </w:rPr>
        <w:t></w:t>
      </w:r>
      <w:r w:rsidRPr="007C684D">
        <w:rPr>
          <w:rFonts w:ascii="Times New Roman" w:hAnsi="Times New Roman" w:cs="Times New Roman"/>
          <w:sz w:val="28"/>
          <w:szCs w:val="28"/>
        </w:rPr>
        <w:t>Владеет элементарными вокальными приемами, чисто интонирует попевки в пределах знакомых интервалов.</w:t>
      </w:r>
    </w:p>
    <w:p w14:paraId="5F011348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Symbol" w:hAnsi="Symbol" w:cs="Symbol"/>
          <w:sz w:val="28"/>
          <w:szCs w:val="28"/>
        </w:rPr>
        <w:t></w:t>
      </w:r>
      <w:r w:rsidRPr="007C684D">
        <w:rPr>
          <w:rFonts w:ascii="Symbol" w:hAnsi="Symbol" w:cs="Symbol"/>
          <w:sz w:val="28"/>
          <w:szCs w:val="28"/>
        </w:rPr>
        <w:t></w:t>
      </w:r>
      <w:r w:rsidRPr="007C684D">
        <w:rPr>
          <w:rFonts w:ascii="Times New Roman" w:hAnsi="Times New Roman" w:cs="Times New Roman"/>
          <w:sz w:val="28"/>
          <w:szCs w:val="28"/>
        </w:rPr>
        <w:t>Ритмично музицирует, слышит сильную долю в двух-, трехдольном размере.</w:t>
      </w:r>
    </w:p>
    <w:p w14:paraId="474DA54C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Symbol" w:hAnsi="Symbol" w:cs="Symbol"/>
          <w:sz w:val="28"/>
          <w:szCs w:val="28"/>
        </w:rPr>
        <w:t></w:t>
      </w:r>
      <w:r w:rsidRPr="007C684D">
        <w:rPr>
          <w:rFonts w:ascii="Symbol" w:hAnsi="Symbol" w:cs="Symbol"/>
          <w:sz w:val="28"/>
          <w:szCs w:val="28"/>
        </w:rPr>
        <w:t></w:t>
      </w:r>
      <w:r w:rsidRPr="007C684D">
        <w:rPr>
          <w:rFonts w:ascii="Times New Roman" w:hAnsi="Times New Roman" w:cs="Times New Roman"/>
          <w:sz w:val="28"/>
          <w:szCs w:val="28"/>
        </w:rPr>
        <w:t>Накопленный на занятиях музыкальный опыт переносит в самостоятельную</w:t>
      </w:r>
    </w:p>
    <w:p w14:paraId="08CB1CEB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" w:hAnsi="Times New Roman" w:cs="Times New Roman"/>
          <w:sz w:val="28"/>
          <w:szCs w:val="28"/>
        </w:rPr>
        <w:t>деятельность, делает попытки творческих импровизаций на инструментах, в движении и пении.</w:t>
      </w:r>
    </w:p>
    <w:p w14:paraId="732121B5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C684D">
        <w:rPr>
          <w:rFonts w:ascii="Times New Roman" w:hAnsi="Times New Roman" w:cs="Times New Roman"/>
          <w:b/>
          <w:bCs/>
          <w:iCs/>
          <w:sz w:val="28"/>
          <w:szCs w:val="28"/>
        </w:rPr>
        <w:t>Вызывает озабоченность и требует совместных усилий педагогов и родителей</w:t>
      </w:r>
    </w:p>
    <w:p w14:paraId="591721C0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Symbol" w:hAnsi="Symbol" w:cs="Symbol"/>
          <w:sz w:val="28"/>
          <w:szCs w:val="28"/>
        </w:rPr>
        <w:t></w:t>
      </w:r>
      <w:r w:rsidRPr="007C684D">
        <w:rPr>
          <w:rFonts w:ascii="Symbol" w:hAnsi="Symbol" w:cs="Symbol"/>
          <w:sz w:val="28"/>
          <w:szCs w:val="28"/>
        </w:rPr>
        <w:t></w:t>
      </w:r>
      <w:r w:rsidRPr="007C684D">
        <w:rPr>
          <w:rFonts w:ascii="Times New Roman" w:hAnsi="Times New Roman" w:cs="Times New Roman"/>
          <w:sz w:val="28"/>
          <w:szCs w:val="28"/>
        </w:rPr>
        <w:t>Ребенок невнимательно слушает музыкальное произведение, не вникает в его содержание.</w:t>
      </w:r>
    </w:p>
    <w:p w14:paraId="6776AC79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Symbol" w:hAnsi="Symbol" w:cs="Symbol"/>
          <w:sz w:val="28"/>
          <w:szCs w:val="28"/>
        </w:rPr>
        <w:lastRenderedPageBreak/>
        <w:t></w:t>
      </w:r>
      <w:r w:rsidRPr="007C684D">
        <w:rPr>
          <w:rFonts w:ascii="Symbol" w:hAnsi="Symbol" w:cs="Symbol"/>
          <w:sz w:val="28"/>
          <w:szCs w:val="28"/>
        </w:rPr>
        <w:t></w:t>
      </w:r>
      <w:r w:rsidRPr="007C684D">
        <w:rPr>
          <w:rFonts w:ascii="Times New Roman" w:hAnsi="Times New Roman" w:cs="Times New Roman"/>
          <w:sz w:val="28"/>
          <w:szCs w:val="28"/>
        </w:rPr>
        <w:t>Музыка не вызывает у ребенка соответствующего эмоционального отклика.</w:t>
      </w:r>
    </w:p>
    <w:p w14:paraId="4EC3831C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Symbol" w:hAnsi="Symbol" w:cs="Symbol"/>
          <w:sz w:val="28"/>
          <w:szCs w:val="28"/>
        </w:rPr>
        <w:t></w:t>
      </w:r>
      <w:r w:rsidRPr="007C684D">
        <w:rPr>
          <w:rFonts w:ascii="Symbol" w:hAnsi="Symbol" w:cs="Symbol"/>
          <w:sz w:val="28"/>
          <w:szCs w:val="28"/>
        </w:rPr>
        <w:t></w:t>
      </w:r>
      <w:r w:rsidRPr="007C684D">
        <w:rPr>
          <w:rFonts w:ascii="Times New Roman" w:hAnsi="Times New Roman" w:cs="Times New Roman"/>
          <w:sz w:val="28"/>
          <w:szCs w:val="28"/>
        </w:rPr>
        <w:t>Отказывается участвовать в беседах о музыке, затрудняется в определении характера музыкальных образов и средств их выражения.</w:t>
      </w:r>
    </w:p>
    <w:p w14:paraId="3D89AB41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Symbol" w:hAnsi="Symbol" w:cs="Symbol"/>
          <w:sz w:val="28"/>
          <w:szCs w:val="28"/>
        </w:rPr>
        <w:t></w:t>
      </w:r>
      <w:r w:rsidRPr="007C684D">
        <w:rPr>
          <w:rFonts w:ascii="Symbol" w:hAnsi="Symbol" w:cs="Symbol"/>
          <w:sz w:val="28"/>
          <w:szCs w:val="28"/>
        </w:rPr>
        <w:t></w:t>
      </w:r>
      <w:r w:rsidRPr="007C684D">
        <w:rPr>
          <w:rFonts w:ascii="Times New Roman" w:hAnsi="Times New Roman" w:cs="Times New Roman"/>
          <w:sz w:val="28"/>
          <w:szCs w:val="28"/>
        </w:rPr>
        <w:t>Не интонирует, поет на одном звуке, дыхание поверхностно, звук резкий,</w:t>
      </w:r>
    </w:p>
    <w:p w14:paraId="657BAD89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Times New Roman" w:hAnsi="Times New Roman" w:cs="Times New Roman"/>
          <w:sz w:val="28"/>
          <w:szCs w:val="28"/>
        </w:rPr>
        <w:t>мелодия искажается.</w:t>
      </w:r>
    </w:p>
    <w:p w14:paraId="54BD4134" w14:textId="77777777" w:rsid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Symbol" w:hAnsi="Symbol" w:cs="Symbol"/>
          <w:sz w:val="28"/>
          <w:szCs w:val="28"/>
        </w:rPr>
        <w:t></w:t>
      </w:r>
      <w:r w:rsidRPr="007C684D">
        <w:rPr>
          <w:rFonts w:ascii="Symbol" w:hAnsi="Symbol" w:cs="Symbol"/>
          <w:sz w:val="28"/>
          <w:szCs w:val="28"/>
        </w:rPr>
        <w:t></w:t>
      </w:r>
      <w:r w:rsidRPr="007C684D">
        <w:rPr>
          <w:rFonts w:ascii="Times New Roman" w:hAnsi="Times New Roman" w:cs="Times New Roman"/>
          <w:sz w:val="28"/>
          <w:szCs w:val="28"/>
        </w:rPr>
        <w:t>Не может повторить заданный ритмический рисунок.</w:t>
      </w:r>
    </w:p>
    <w:p w14:paraId="7B7B38F6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84D">
        <w:rPr>
          <w:rFonts w:ascii="Symbol" w:hAnsi="Symbol" w:cs="Symbol"/>
          <w:sz w:val="28"/>
          <w:szCs w:val="28"/>
        </w:rPr>
        <w:t></w:t>
      </w:r>
      <w:r w:rsidRPr="007C684D">
        <w:rPr>
          <w:rFonts w:ascii="Symbol" w:hAnsi="Symbol" w:cs="Symbol"/>
          <w:sz w:val="28"/>
          <w:szCs w:val="28"/>
        </w:rPr>
        <w:t></w:t>
      </w:r>
      <w:r w:rsidRPr="007C684D">
        <w:rPr>
          <w:rFonts w:ascii="Times New Roman" w:hAnsi="Times New Roman" w:cs="Times New Roman"/>
          <w:sz w:val="28"/>
          <w:szCs w:val="28"/>
        </w:rPr>
        <w:t>Не проявляет творческую активность, пассивен, не уверен в себе, отказывается от исполнения ролей в музыкальных играх, драматизациях, танцах.</w:t>
      </w:r>
    </w:p>
    <w:p w14:paraId="414523BD" w14:textId="77777777" w:rsid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78D292" w14:textId="77777777" w:rsidR="007C684D" w:rsidRPr="007C684D" w:rsidRDefault="007C684D" w:rsidP="007C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32D465" w14:textId="77777777" w:rsidR="007C684D" w:rsidRPr="007C684D" w:rsidRDefault="007C684D" w:rsidP="007C684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C684D">
        <w:rPr>
          <w:rFonts w:ascii="Times New Roman" w:eastAsia="Calibri" w:hAnsi="Times New Roman" w:cs="Times New Roman"/>
          <w:b/>
          <w:sz w:val="28"/>
          <w:szCs w:val="28"/>
        </w:rPr>
        <w:t>Формы, методы и средства реализации образовательной области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3573"/>
        <w:gridCol w:w="3784"/>
        <w:gridCol w:w="3099"/>
      </w:tblGrid>
      <w:tr w:rsidR="007C684D" w:rsidRPr="007C684D" w14:paraId="4766DF5A" w14:textId="77777777" w:rsidTr="005F144D">
        <w:trPr>
          <w:trHeight w:val="374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3116" w14:textId="77777777" w:rsidR="007C684D" w:rsidRPr="007C684D" w:rsidRDefault="007C684D" w:rsidP="007C68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образовательной деятельности</w:t>
            </w:r>
          </w:p>
        </w:tc>
      </w:tr>
      <w:tr w:rsidR="007C684D" w:rsidRPr="007C684D" w14:paraId="58D985A7" w14:textId="77777777" w:rsidTr="005F144D">
        <w:trPr>
          <w:trHeight w:val="78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348AD" w14:textId="77777777" w:rsidR="007C684D" w:rsidRPr="007C684D" w:rsidRDefault="007C684D" w:rsidP="007C68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Организованная образовательная деятельность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7EB8A" w14:textId="77777777" w:rsidR="007C684D" w:rsidRPr="007C684D" w:rsidRDefault="007C684D" w:rsidP="007C68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ED0A" w14:textId="77777777" w:rsidR="007C684D" w:rsidRPr="007C684D" w:rsidRDefault="007C684D" w:rsidP="007C68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7C684D" w:rsidRPr="007C684D" w14:paraId="2DC686C2" w14:textId="77777777" w:rsidTr="005F144D">
        <w:trPr>
          <w:trHeight w:val="330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3C99" w14:textId="77777777" w:rsidR="007C684D" w:rsidRPr="007C684D" w:rsidRDefault="007C684D" w:rsidP="007C68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7C684D" w:rsidRPr="007C684D" w14:paraId="36267411" w14:textId="77777777" w:rsidTr="005F144D">
        <w:trPr>
          <w:trHeight w:val="38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C9DC3" w14:textId="77777777" w:rsidR="007C684D" w:rsidRPr="007C684D" w:rsidRDefault="007C684D" w:rsidP="007C6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</w:t>
            </w:r>
          </w:p>
          <w:p w14:paraId="2EAD2126" w14:textId="77777777" w:rsidR="007C684D" w:rsidRPr="007C684D" w:rsidRDefault="007C684D" w:rsidP="007C6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Подгрупповые</w:t>
            </w:r>
          </w:p>
          <w:p w14:paraId="42DD8A71" w14:textId="77777777" w:rsidR="007C684D" w:rsidRPr="007C684D" w:rsidRDefault="007C684D" w:rsidP="007C68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4F082" w14:textId="77777777" w:rsidR="007C684D" w:rsidRPr="007C684D" w:rsidRDefault="007C684D" w:rsidP="007C6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</w:t>
            </w:r>
          </w:p>
          <w:p w14:paraId="665B94CC" w14:textId="77777777" w:rsidR="007C684D" w:rsidRPr="007C684D" w:rsidRDefault="007C684D" w:rsidP="007C6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Подгрупповые</w:t>
            </w:r>
          </w:p>
          <w:p w14:paraId="626853B0" w14:textId="77777777" w:rsidR="007C684D" w:rsidRPr="007C684D" w:rsidRDefault="007C684D" w:rsidP="007C68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7142" w14:textId="77777777" w:rsidR="007C684D" w:rsidRPr="007C684D" w:rsidRDefault="007C684D" w:rsidP="007C6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</w:t>
            </w:r>
          </w:p>
          <w:p w14:paraId="0388E784" w14:textId="77777777" w:rsidR="007C684D" w:rsidRPr="007C684D" w:rsidRDefault="007C684D" w:rsidP="007C68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подгрупповые</w:t>
            </w:r>
          </w:p>
        </w:tc>
      </w:tr>
      <w:tr w:rsidR="007C684D" w:rsidRPr="007C684D" w14:paraId="50EFFE97" w14:textId="77777777" w:rsidTr="005F144D">
        <w:trPr>
          <w:trHeight w:val="6126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C3F8418" w14:textId="77777777" w:rsidR="007C684D" w:rsidRPr="007C684D" w:rsidRDefault="007C684D" w:rsidP="007C684D">
            <w:pPr>
              <w:numPr>
                <w:ilvl w:val="0"/>
                <w:numId w:val="9"/>
              </w:numPr>
              <w:tabs>
                <w:tab w:val="left" w:pos="176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Занятия (рисование, аппликация,  худож. конструирование, лепка)</w:t>
            </w:r>
          </w:p>
          <w:p w14:paraId="2BBB7758" w14:textId="77777777" w:rsidR="007C684D" w:rsidRPr="007C684D" w:rsidRDefault="007C684D" w:rsidP="007C684D">
            <w:pPr>
              <w:numPr>
                <w:ilvl w:val="0"/>
                <w:numId w:val="9"/>
              </w:numPr>
              <w:tabs>
                <w:tab w:val="left" w:pos="176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украшений, декораций, подарков, предметов для игр </w:t>
            </w:r>
          </w:p>
          <w:p w14:paraId="51DE30BA" w14:textId="77777777" w:rsidR="007C684D" w:rsidRPr="007C684D" w:rsidRDefault="007C684D" w:rsidP="007C684D">
            <w:pPr>
              <w:numPr>
                <w:ilvl w:val="0"/>
                <w:numId w:val="9"/>
              </w:numPr>
              <w:tabs>
                <w:tab w:val="left" w:pos="176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Экспериментирование</w:t>
            </w:r>
          </w:p>
          <w:p w14:paraId="54002D88" w14:textId="77777777" w:rsidR="007C684D" w:rsidRPr="007C684D" w:rsidRDefault="007C684D" w:rsidP="007C684D">
            <w:pPr>
              <w:numPr>
                <w:ilvl w:val="0"/>
                <w:numId w:val="9"/>
              </w:numPr>
              <w:tabs>
                <w:tab w:val="left" w:pos="176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</w:t>
            </w:r>
          </w:p>
          <w:p w14:paraId="25DF8BB5" w14:textId="77777777" w:rsidR="007C684D" w:rsidRPr="007C684D" w:rsidRDefault="007C684D" w:rsidP="007C684D">
            <w:pPr>
              <w:numPr>
                <w:ilvl w:val="0"/>
                <w:numId w:val="9"/>
              </w:numPr>
              <w:tabs>
                <w:tab w:val="left" w:pos="176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Игры (дидактические, строительные, сюжетно-ролевые)</w:t>
            </w:r>
          </w:p>
          <w:p w14:paraId="0BFF554E" w14:textId="77777777" w:rsidR="007C684D" w:rsidRPr="007C684D" w:rsidRDefault="007C684D" w:rsidP="007C684D">
            <w:pPr>
              <w:numPr>
                <w:ilvl w:val="0"/>
                <w:numId w:val="9"/>
              </w:numPr>
              <w:tabs>
                <w:tab w:val="left" w:pos="176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досуги</w:t>
            </w:r>
          </w:p>
          <w:p w14:paraId="5D784DCD" w14:textId="77777777" w:rsidR="007C684D" w:rsidRPr="007C684D" w:rsidRDefault="007C684D" w:rsidP="007C684D">
            <w:pPr>
              <w:numPr>
                <w:ilvl w:val="0"/>
                <w:numId w:val="9"/>
              </w:numPr>
              <w:tabs>
                <w:tab w:val="left" w:pos="176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Выставки работ декоративно-прикладного искусства, репродукций произведений живописи</w:t>
            </w:r>
          </w:p>
          <w:p w14:paraId="6B4DA1B7" w14:textId="77777777" w:rsidR="007C684D" w:rsidRPr="007C684D" w:rsidRDefault="007C684D" w:rsidP="007C684D">
            <w:pPr>
              <w:numPr>
                <w:ilvl w:val="0"/>
                <w:numId w:val="9"/>
              </w:numPr>
              <w:tabs>
                <w:tab w:val="left" w:pos="176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Проектная деятельность </w:t>
            </w:r>
          </w:p>
          <w:p w14:paraId="1C41C712" w14:textId="77777777" w:rsidR="007C684D" w:rsidRPr="007C684D" w:rsidRDefault="007C684D" w:rsidP="007C684D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коллекций</w:t>
            </w:r>
            <w:r w:rsidRPr="007C68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</w:tcBorders>
          </w:tcPr>
          <w:p w14:paraId="227EAC12" w14:textId="77777777" w:rsidR="007C684D" w:rsidRPr="007C684D" w:rsidRDefault="007C684D" w:rsidP="007C684D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  <w:p w14:paraId="709C00A8" w14:textId="77777777" w:rsidR="007C684D" w:rsidRPr="007C684D" w:rsidRDefault="007C684D" w:rsidP="007C684D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эстетически привлекательных объектов природы</w:t>
            </w:r>
          </w:p>
          <w:p w14:paraId="2BD2303B" w14:textId="77777777" w:rsidR="007C684D" w:rsidRPr="007C684D" w:rsidRDefault="007C684D" w:rsidP="007C684D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  <w:p w14:paraId="3991235F" w14:textId="77777777" w:rsidR="007C684D" w:rsidRPr="007C684D" w:rsidRDefault="007C684D" w:rsidP="007C684D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Игровое упражнение</w:t>
            </w:r>
          </w:p>
          <w:p w14:paraId="1006C87C" w14:textId="77777777" w:rsidR="007C684D" w:rsidRPr="007C684D" w:rsidRDefault="007C684D" w:rsidP="007C684D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Проблемная ситуация</w:t>
            </w:r>
          </w:p>
          <w:p w14:paraId="6F45EFC5" w14:textId="77777777" w:rsidR="007C684D" w:rsidRPr="007C684D" w:rsidRDefault="007C684D" w:rsidP="007C684D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из песка</w:t>
            </w:r>
          </w:p>
          <w:p w14:paraId="690C57A5" w14:textId="77777777" w:rsidR="007C684D" w:rsidRPr="007C684D" w:rsidRDefault="007C684D" w:rsidP="007C684D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(произведений искусства, средств выразительности и др.)</w:t>
            </w:r>
          </w:p>
          <w:p w14:paraId="198B312E" w14:textId="77777777" w:rsidR="007C684D" w:rsidRPr="007C684D" w:rsidRDefault="007C684D" w:rsidP="007C684D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коллекций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EA7C31" w14:textId="77777777" w:rsidR="007C684D" w:rsidRPr="007C684D" w:rsidRDefault="007C684D" w:rsidP="007C684D">
            <w:pPr>
              <w:numPr>
                <w:ilvl w:val="0"/>
                <w:numId w:val="15"/>
              </w:numPr>
              <w:tabs>
                <w:tab w:val="left" w:pos="85"/>
                <w:tab w:val="left" w:pos="220"/>
              </w:tabs>
              <w:suppressAutoHyphens/>
              <w:spacing w:after="0" w:line="240" w:lineRule="auto"/>
              <w:ind w:left="79" w:hanging="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Украшение личных предметов </w:t>
            </w:r>
          </w:p>
          <w:p w14:paraId="3DAB2C68" w14:textId="77777777" w:rsidR="007C684D" w:rsidRPr="007C684D" w:rsidRDefault="007C684D" w:rsidP="007C684D">
            <w:pPr>
              <w:numPr>
                <w:ilvl w:val="0"/>
                <w:numId w:val="15"/>
              </w:numPr>
              <w:tabs>
                <w:tab w:val="left" w:pos="85"/>
                <w:tab w:val="left" w:pos="220"/>
              </w:tabs>
              <w:suppressAutoHyphens/>
              <w:spacing w:after="0" w:line="240" w:lineRule="auto"/>
              <w:ind w:left="79" w:hanging="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Игры (дидактические, строительные, сюжетно-ролевые)</w:t>
            </w:r>
          </w:p>
          <w:p w14:paraId="6AD36BFE" w14:textId="77777777" w:rsidR="007C684D" w:rsidRPr="007C684D" w:rsidRDefault="007C684D" w:rsidP="007C684D">
            <w:pPr>
              <w:numPr>
                <w:ilvl w:val="0"/>
                <w:numId w:val="15"/>
              </w:numPr>
              <w:tabs>
                <w:tab w:val="left" w:pos="85"/>
                <w:tab w:val="left" w:pos="220"/>
              </w:tabs>
              <w:suppressAutoHyphens/>
              <w:spacing w:after="0" w:line="240" w:lineRule="auto"/>
              <w:ind w:left="79" w:hanging="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</w:t>
            </w:r>
          </w:p>
          <w:p w14:paraId="4BE2E3C9" w14:textId="77777777" w:rsidR="007C684D" w:rsidRPr="007C684D" w:rsidRDefault="007C684D" w:rsidP="007C684D">
            <w:pPr>
              <w:numPr>
                <w:ilvl w:val="0"/>
                <w:numId w:val="15"/>
              </w:numPr>
              <w:tabs>
                <w:tab w:val="left" w:pos="85"/>
                <w:tab w:val="left" w:pos="220"/>
              </w:tabs>
              <w:suppressAutoHyphens/>
              <w:spacing w:after="0" w:line="240" w:lineRule="auto"/>
              <w:ind w:left="79" w:hanging="17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изобразительная деятельность</w:t>
            </w:r>
          </w:p>
          <w:p w14:paraId="5A49813E" w14:textId="77777777" w:rsidR="007C684D" w:rsidRPr="007C684D" w:rsidRDefault="007C684D" w:rsidP="007C684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C684D" w:rsidRPr="007C684D" w14:paraId="6D8D52E9" w14:textId="77777777" w:rsidTr="005F144D">
        <w:trPr>
          <w:trHeight w:val="202"/>
        </w:trPr>
        <w:tc>
          <w:tcPr>
            <w:tcW w:w="357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06C33F" w14:textId="77777777" w:rsidR="007C684D" w:rsidRPr="007C684D" w:rsidRDefault="007C684D" w:rsidP="007C684D">
            <w:pPr>
              <w:tabs>
                <w:tab w:val="left" w:pos="85"/>
              </w:tabs>
              <w:suppressAutoHyphens/>
              <w:ind w:left="80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7CF9F0" w14:textId="77777777" w:rsidR="007C684D" w:rsidRPr="007C684D" w:rsidRDefault="007C684D" w:rsidP="007C684D">
            <w:pPr>
              <w:tabs>
                <w:tab w:val="left" w:pos="85"/>
              </w:tabs>
              <w:suppressAutoHyphens/>
              <w:ind w:left="80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B2B60B" w14:textId="77777777" w:rsidR="007C684D" w:rsidRDefault="007C684D" w:rsidP="007C684D">
      <w:pPr>
        <w:spacing w:after="0"/>
        <w:rPr>
          <w:rFonts w:eastAsia="Calibri"/>
        </w:rPr>
      </w:pPr>
    </w:p>
    <w:p w14:paraId="1FFEB883" w14:textId="77777777" w:rsidR="007C684D" w:rsidRPr="00E66970" w:rsidRDefault="007C684D" w:rsidP="007C684D">
      <w:pPr>
        <w:spacing w:after="0"/>
        <w:rPr>
          <w:rFonts w:ascii="Times New Roman" w:eastAsia="Calibri" w:hAnsi="Times New Roman" w:cs="Times New Roman"/>
          <w:vanish/>
          <w:sz w:val="28"/>
          <w:szCs w:val="28"/>
        </w:rPr>
      </w:pPr>
      <w:r w:rsidRPr="00E66970">
        <w:rPr>
          <w:rFonts w:ascii="Times New Roman" w:eastAsia="Calibri" w:hAnsi="Times New Roman" w:cs="Times New Roman"/>
          <w:sz w:val="28"/>
          <w:szCs w:val="28"/>
        </w:rPr>
        <w:t xml:space="preserve">Самостоятельное рисование, рассматривание картинок, народных игрушек, иллюстраций к произведениям детской литературы, репродукции произведений живописи, скульптуру малых форм и архитектуры,  наблюдение на прогулке за </w:t>
      </w:r>
      <w:r w:rsidRPr="00E66970">
        <w:rPr>
          <w:rFonts w:ascii="Times New Roman" w:eastAsia="Calibri" w:hAnsi="Times New Roman" w:cs="Times New Roman"/>
          <w:sz w:val="28"/>
          <w:szCs w:val="28"/>
        </w:rPr>
        <w:lastRenderedPageBreak/>
        <w:t>красотой природы, беседы о профессиях артистов, художников, композиторов, дидактические игры, познавательно-исследовательская деятельность, коллективное творчество, слушание музыкально-фольклорных произведений, чтение художественной литературы, посещение музеев,  кукольных театров, выставок</w:t>
      </w:r>
      <w:r w:rsidR="007E0C1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9F93E61" w14:textId="77777777" w:rsidR="007C684D" w:rsidRDefault="007C684D" w:rsidP="0021589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39DAB8F9" w14:textId="77777777" w:rsidR="007E0C1C" w:rsidRDefault="007E0C1C" w:rsidP="0021589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16F708F8" w14:textId="77777777" w:rsidR="007E0C1C" w:rsidRPr="007C684D" w:rsidRDefault="007E0C1C" w:rsidP="007E0C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684D">
        <w:rPr>
          <w:rFonts w:ascii="Times New Roman" w:eastAsia="Calibri" w:hAnsi="Times New Roman" w:cs="Times New Roman"/>
          <w:b/>
          <w:sz w:val="28"/>
          <w:szCs w:val="28"/>
        </w:rPr>
        <w:t>Система музыкального воспитания в детском саду.</w:t>
      </w:r>
    </w:p>
    <w:p w14:paraId="1E1FC3C6" w14:textId="77777777" w:rsidR="007E0C1C" w:rsidRPr="007C684D" w:rsidRDefault="007E0C1C" w:rsidP="007E0C1C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684D">
        <w:rPr>
          <w:rFonts w:ascii="Times New Roman" w:eastAsia="Calibri" w:hAnsi="Times New Roman" w:cs="Times New Roman"/>
          <w:b/>
          <w:sz w:val="28"/>
          <w:szCs w:val="28"/>
        </w:rPr>
        <w:tab/>
        <w:t>Направления образовательной работы:</w:t>
      </w:r>
    </w:p>
    <w:p w14:paraId="43A646D1" w14:textId="77777777" w:rsidR="007E0C1C" w:rsidRPr="007C684D" w:rsidRDefault="007E0C1C" w:rsidP="007E0C1C">
      <w:pPr>
        <w:numPr>
          <w:ilvl w:val="0"/>
          <w:numId w:val="14"/>
        </w:numPr>
        <w:tabs>
          <w:tab w:val="left" w:pos="1500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C684D">
        <w:rPr>
          <w:rFonts w:ascii="Times New Roman" w:eastAsia="Calibri" w:hAnsi="Times New Roman" w:cs="Times New Roman"/>
          <w:sz w:val="28"/>
          <w:szCs w:val="28"/>
        </w:rPr>
        <w:t>Слушание;</w:t>
      </w:r>
    </w:p>
    <w:p w14:paraId="5CF78921" w14:textId="77777777" w:rsidR="007E0C1C" w:rsidRPr="007C684D" w:rsidRDefault="007E0C1C" w:rsidP="007E0C1C">
      <w:pPr>
        <w:numPr>
          <w:ilvl w:val="0"/>
          <w:numId w:val="14"/>
        </w:numPr>
        <w:tabs>
          <w:tab w:val="left" w:pos="1500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C684D">
        <w:rPr>
          <w:rFonts w:ascii="Times New Roman" w:eastAsia="Calibri" w:hAnsi="Times New Roman" w:cs="Times New Roman"/>
          <w:sz w:val="28"/>
          <w:szCs w:val="28"/>
        </w:rPr>
        <w:t>Пение;</w:t>
      </w:r>
    </w:p>
    <w:p w14:paraId="1F54A296" w14:textId="77777777" w:rsidR="007E0C1C" w:rsidRPr="007C684D" w:rsidRDefault="007E0C1C" w:rsidP="007E0C1C">
      <w:pPr>
        <w:numPr>
          <w:ilvl w:val="0"/>
          <w:numId w:val="14"/>
        </w:numPr>
        <w:tabs>
          <w:tab w:val="left" w:pos="1500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C684D">
        <w:rPr>
          <w:rFonts w:ascii="Times New Roman" w:eastAsia="Calibri" w:hAnsi="Times New Roman" w:cs="Times New Roman"/>
          <w:sz w:val="28"/>
          <w:szCs w:val="28"/>
        </w:rPr>
        <w:t>Музыкально-ритмические движения;</w:t>
      </w:r>
    </w:p>
    <w:p w14:paraId="0CEE280A" w14:textId="77777777" w:rsidR="007E0C1C" w:rsidRPr="007C684D" w:rsidRDefault="007E0C1C" w:rsidP="007E0C1C">
      <w:pPr>
        <w:numPr>
          <w:ilvl w:val="0"/>
          <w:numId w:val="14"/>
        </w:numPr>
        <w:tabs>
          <w:tab w:val="left" w:pos="1500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C684D">
        <w:rPr>
          <w:rFonts w:ascii="Times New Roman" w:eastAsia="Calibri" w:hAnsi="Times New Roman" w:cs="Times New Roman"/>
          <w:sz w:val="28"/>
          <w:szCs w:val="28"/>
        </w:rPr>
        <w:t>Игра на детских музыкальных инструментах;</w:t>
      </w:r>
    </w:p>
    <w:p w14:paraId="2782CF6A" w14:textId="77777777" w:rsidR="007E0C1C" w:rsidRPr="007C684D" w:rsidRDefault="007E0C1C" w:rsidP="007E0C1C">
      <w:pPr>
        <w:numPr>
          <w:ilvl w:val="0"/>
          <w:numId w:val="14"/>
        </w:numPr>
        <w:tabs>
          <w:tab w:val="left" w:pos="1500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7C684D">
        <w:rPr>
          <w:rFonts w:ascii="Times New Roman" w:eastAsia="Calibri" w:hAnsi="Times New Roman" w:cs="Times New Roman"/>
          <w:sz w:val="28"/>
          <w:szCs w:val="28"/>
        </w:rPr>
        <w:t>Развитие творчества: песенного, музыкально-игрового, танцевального.</w:t>
      </w:r>
    </w:p>
    <w:p w14:paraId="605BEFCB" w14:textId="77777777" w:rsidR="007E0C1C" w:rsidRPr="007C684D" w:rsidRDefault="007E0C1C" w:rsidP="007E0C1C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7C684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Методы музыкального развития:</w:t>
      </w:r>
    </w:p>
    <w:p w14:paraId="420B3A3A" w14:textId="77777777" w:rsidR="007E0C1C" w:rsidRPr="007C684D" w:rsidRDefault="007E0C1C" w:rsidP="007E0C1C">
      <w:pPr>
        <w:numPr>
          <w:ilvl w:val="0"/>
          <w:numId w:val="14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C684D">
        <w:rPr>
          <w:rFonts w:ascii="Times New Roman" w:eastAsia="Calibri" w:hAnsi="Times New Roman" w:cs="Times New Roman"/>
          <w:sz w:val="28"/>
          <w:szCs w:val="28"/>
        </w:rPr>
        <w:t>Наглядный (сопровождение музыкального ряда изобразительным, показ движений);</w:t>
      </w:r>
    </w:p>
    <w:p w14:paraId="43C5AA19" w14:textId="77777777" w:rsidR="007E0C1C" w:rsidRPr="007C684D" w:rsidRDefault="007E0C1C" w:rsidP="007E0C1C">
      <w:pPr>
        <w:numPr>
          <w:ilvl w:val="0"/>
          <w:numId w:val="14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C684D">
        <w:rPr>
          <w:rFonts w:ascii="Times New Roman" w:eastAsia="Calibri" w:hAnsi="Times New Roman" w:cs="Times New Roman"/>
          <w:sz w:val="28"/>
          <w:szCs w:val="28"/>
        </w:rPr>
        <w:t>Словесный (беседы о различных музыкальных жанрах);</w:t>
      </w:r>
    </w:p>
    <w:p w14:paraId="111B518F" w14:textId="77777777" w:rsidR="007E0C1C" w:rsidRPr="007C684D" w:rsidRDefault="007E0C1C" w:rsidP="007E0C1C">
      <w:pPr>
        <w:numPr>
          <w:ilvl w:val="0"/>
          <w:numId w:val="14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C684D">
        <w:rPr>
          <w:rFonts w:ascii="Times New Roman" w:eastAsia="Calibri" w:hAnsi="Times New Roman" w:cs="Times New Roman"/>
          <w:sz w:val="28"/>
          <w:szCs w:val="28"/>
        </w:rPr>
        <w:t>Словесно-слуховой (слушание музыки);</w:t>
      </w:r>
    </w:p>
    <w:p w14:paraId="60149192" w14:textId="77777777" w:rsidR="007E0C1C" w:rsidRPr="007C684D" w:rsidRDefault="007E0C1C" w:rsidP="007E0C1C">
      <w:pPr>
        <w:numPr>
          <w:ilvl w:val="0"/>
          <w:numId w:val="14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C684D">
        <w:rPr>
          <w:rFonts w:ascii="Times New Roman" w:eastAsia="Calibri" w:hAnsi="Times New Roman" w:cs="Times New Roman"/>
          <w:sz w:val="28"/>
          <w:szCs w:val="28"/>
        </w:rPr>
        <w:t>Игровой (музыкальные игры);</w:t>
      </w:r>
    </w:p>
    <w:p w14:paraId="102177D7" w14:textId="77777777" w:rsidR="007E0C1C" w:rsidRPr="007C684D" w:rsidRDefault="007E0C1C" w:rsidP="007E0C1C">
      <w:pPr>
        <w:numPr>
          <w:ilvl w:val="0"/>
          <w:numId w:val="14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C684D">
        <w:rPr>
          <w:rFonts w:ascii="Times New Roman" w:eastAsia="Calibri" w:hAnsi="Times New Roman" w:cs="Times New Roman"/>
          <w:sz w:val="28"/>
          <w:szCs w:val="28"/>
        </w:rPr>
        <w:t>Практический (разучивание песен, танцев, воспроизведение мелодий).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3402"/>
      </w:tblGrid>
      <w:tr w:rsidR="007E0C1C" w:rsidRPr="007C684D" w14:paraId="5035543F" w14:textId="77777777" w:rsidTr="007E0C1C">
        <w:trPr>
          <w:trHeight w:val="375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38DC" w14:textId="77777777" w:rsidR="007E0C1C" w:rsidRPr="007C684D" w:rsidRDefault="007E0C1C" w:rsidP="007E0C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образовательной деятельности</w:t>
            </w:r>
          </w:p>
        </w:tc>
      </w:tr>
      <w:tr w:rsidR="007E0C1C" w:rsidRPr="007C684D" w14:paraId="163E7E87" w14:textId="77777777" w:rsidTr="007E0C1C">
        <w:trPr>
          <w:trHeight w:val="78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EDC656" w14:textId="77777777" w:rsidR="007E0C1C" w:rsidRPr="007C684D" w:rsidRDefault="007E0C1C" w:rsidP="007E0C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Организованная образовательная деятельность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DE95BA" w14:textId="77777777" w:rsidR="007E0C1C" w:rsidRPr="007C684D" w:rsidRDefault="007E0C1C" w:rsidP="007E0C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DB29" w14:textId="77777777" w:rsidR="007E0C1C" w:rsidRPr="007C684D" w:rsidRDefault="007E0C1C" w:rsidP="007E0C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7E0C1C" w:rsidRPr="007C684D" w14:paraId="7503A9AD" w14:textId="77777777" w:rsidTr="007E0C1C">
        <w:trPr>
          <w:trHeight w:val="331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B138" w14:textId="77777777" w:rsidR="007E0C1C" w:rsidRPr="007C684D" w:rsidRDefault="007E0C1C" w:rsidP="007E0C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7E0C1C" w:rsidRPr="007C684D" w14:paraId="2D444188" w14:textId="77777777" w:rsidTr="007E0C1C">
        <w:trPr>
          <w:trHeight w:val="38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914743" w14:textId="77777777" w:rsidR="007E0C1C" w:rsidRPr="007C684D" w:rsidRDefault="007E0C1C" w:rsidP="007E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</w:t>
            </w:r>
          </w:p>
          <w:p w14:paraId="6867A117" w14:textId="77777777" w:rsidR="007E0C1C" w:rsidRPr="007C684D" w:rsidRDefault="007E0C1C" w:rsidP="007E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Подгрупповые</w:t>
            </w:r>
          </w:p>
          <w:p w14:paraId="6A9BE1B2" w14:textId="77777777" w:rsidR="007E0C1C" w:rsidRPr="007C684D" w:rsidRDefault="007E0C1C" w:rsidP="007E0C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E4A8B" w14:textId="77777777" w:rsidR="007E0C1C" w:rsidRPr="007C684D" w:rsidRDefault="007E0C1C" w:rsidP="007E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</w:t>
            </w:r>
          </w:p>
          <w:p w14:paraId="7FEEB160" w14:textId="77777777" w:rsidR="007E0C1C" w:rsidRPr="007C684D" w:rsidRDefault="007E0C1C" w:rsidP="007E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Подгрупповые</w:t>
            </w:r>
          </w:p>
          <w:p w14:paraId="0317ABE3" w14:textId="77777777" w:rsidR="007E0C1C" w:rsidRPr="007C684D" w:rsidRDefault="007E0C1C" w:rsidP="007E0C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</w:t>
            </w:r>
            <w:r w:rsidRPr="007C68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C841" w14:textId="77777777" w:rsidR="007E0C1C" w:rsidRPr="007C684D" w:rsidRDefault="007E0C1C" w:rsidP="007E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</w:t>
            </w:r>
          </w:p>
          <w:p w14:paraId="63F44692" w14:textId="77777777" w:rsidR="007E0C1C" w:rsidRPr="007C684D" w:rsidRDefault="007E0C1C" w:rsidP="007E0C1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подгрупповые</w:t>
            </w:r>
          </w:p>
        </w:tc>
      </w:tr>
      <w:tr w:rsidR="007E0C1C" w:rsidRPr="007C684D" w14:paraId="28F1F5DB" w14:textId="77777777" w:rsidTr="007E0C1C">
        <w:trPr>
          <w:trHeight w:val="34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2C6DD" w14:textId="77777777" w:rsidR="007E0C1C" w:rsidRPr="007C684D" w:rsidRDefault="007E0C1C" w:rsidP="007E0C1C">
            <w:pPr>
              <w:numPr>
                <w:ilvl w:val="0"/>
                <w:numId w:val="9"/>
              </w:numPr>
              <w:tabs>
                <w:tab w:val="left" w:pos="176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музыки</w:t>
            </w:r>
          </w:p>
          <w:p w14:paraId="4FE3D890" w14:textId="77777777" w:rsidR="007E0C1C" w:rsidRPr="007C684D" w:rsidRDefault="007E0C1C" w:rsidP="007E0C1C">
            <w:pPr>
              <w:numPr>
                <w:ilvl w:val="0"/>
                <w:numId w:val="9"/>
              </w:numPr>
              <w:tabs>
                <w:tab w:val="left" w:pos="176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Экспериментирование со звуками</w:t>
            </w:r>
          </w:p>
          <w:p w14:paraId="72F7E2B4" w14:textId="77777777" w:rsidR="007E0C1C" w:rsidRPr="007C684D" w:rsidRDefault="007E0C1C" w:rsidP="007E0C1C">
            <w:pPr>
              <w:numPr>
                <w:ilvl w:val="0"/>
                <w:numId w:val="9"/>
              </w:numPr>
              <w:tabs>
                <w:tab w:val="left" w:pos="176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Музыкально-дидактическая игра</w:t>
            </w:r>
          </w:p>
          <w:p w14:paraId="2AC0FDCA" w14:textId="77777777" w:rsidR="007E0C1C" w:rsidRPr="007C684D" w:rsidRDefault="007E0C1C" w:rsidP="007E0C1C">
            <w:pPr>
              <w:numPr>
                <w:ilvl w:val="0"/>
                <w:numId w:val="9"/>
              </w:numPr>
              <w:tabs>
                <w:tab w:val="left" w:pos="176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Шумовой оркестр</w:t>
            </w:r>
          </w:p>
          <w:p w14:paraId="48D50586" w14:textId="77777777" w:rsidR="007E0C1C" w:rsidRPr="007C684D" w:rsidRDefault="007E0C1C" w:rsidP="007E0C1C">
            <w:pPr>
              <w:numPr>
                <w:ilvl w:val="0"/>
                <w:numId w:val="9"/>
              </w:numPr>
              <w:tabs>
                <w:tab w:val="left" w:pos="176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музыкальных игр и танцев</w:t>
            </w:r>
          </w:p>
          <w:p w14:paraId="2F41C909" w14:textId="77777777" w:rsidR="007E0C1C" w:rsidRPr="007C684D" w:rsidRDefault="007E0C1C" w:rsidP="007E0C1C">
            <w:pPr>
              <w:numPr>
                <w:ilvl w:val="0"/>
                <w:numId w:val="9"/>
              </w:numPr>
              <w:tabs>
                <w:tab w:val="left" w:pos="176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пение</w:t>
            </w:r>
          </w:p>
          <w:p w14:paraId="09CA3291" w14:textId="77777777" w:rsidR="007E0C1C" w:rsidRPr="007C684D" w:rsidRDefault="007E0C1C" w:rsidP="007E0C1C">
            <w:pPr>
              <w:numPr>
                <w:ilvl w:val="0"/>
                <w:numId w:val="9"/>
              </w:numPr>
              <w:tabs>
                <w:tab w:val="left" w:pos="176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Импровизация </w:t>
            </w:r>
          </w:p>
          <w:p w14:paraId="2D02A56A" w14:textId="77777777" w:rsidR="007E0C1C" w:rsidRPr="007C684D" w:rsidRDefault="007E0C1C" w:rsidP="007E0C1C">
            <w:pPr>
              <w:numPr>
                <w:ilvl w:val="0"/>
                <w:numId w:val="9"/>
              </w:numPr>
              <w:tabs>
                <w:tab w:val="left" w:pos="176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Беседа интегративного характера</w:t>
            </w:r>
          </w:p>
          <w:p w14:paraId="5990AAF3" w14:textId="77777777" w:rsidR="007E0C1C" w:rsidRPr="007C684D" w:rsidRDefault="007E0C1C" w:rsidP="007E0C1C">
            <w:pPr>
              <w:numPr>
                <w:ilvl w:val="0"/>
                <w:numId w:val="9"/>
              </w:numPr>
              <w:tabs>
                <w:tab w:val="left" w:pos="176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Интегративная деятельность</w:t>
            </w:r>
          </w:p>
          <w:p w14:paraId="1DFB0525" w14:textId="77777777" w:rsidR="007E0C1C" w:rsidRPr="007C684D" w:rsidRDefault="007E0C1C" w:rsidP="007E0C1C">
            <w:pPr>
              <w:numPr>
                <w:ilvl w:val="0"/>
                <w:numId w:val="9"/>
              </w:numPr>
              <w:tabs>
                <w:tab w:val="left" w:pos="176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и индивидуальное музыкальное исполнение</w:t>
            </w:r>
          </w:p>
          <w:p w14:paraId="42012040" w14:textId="77777777" w:rsidR="007E0C1C" w:rsidRPr="007C684D" w:rsidRDefault="007E0C1C" w:rsidP="007E0C1C">
            <w:pPr>
              <w:numPr>
                <w:ilvl w:val="0"/>
                <w:numId w:val="9"/>
              </w:numPr>
              <w:tabs>
                <w:tab w:val="left" w:pos="176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упражнение</w:t>
            </w:r>
          </w:p>
          <w:p w14:paraId="403F1FDA" w14:textId="77777777" w:rsidR="007E0C1C" w:rsidRPr="007C684D" w:rsidRDefault="007E0C1C" w:rsidP="007E0C1C">
            <w:pPr>
              <w:numPr>
                <w:ilvl w:val="0"/>
                <w:numId w:val="9"/>
              </w:numPr>
              <w:tabs>
                <w:tab w:val="left" w:pos="176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Попевка</w:t>
            </w:r>
          </w:p>
          <w:p w14:paraId="50B5B78D" w14:textId="77777777" w:rsidR="007E0C1C" w:rsidRPr="007C684D" w:rsidRDefault="007E0C1C" w:rsidP="007E0C1C">
            <w:pPr>
              <w:numPr>
                <w:ilvl w:val="0"/>
                <w:numId w:val="9"/>
              </w:numPr>
              <w:tabs>
                <w:tab w:val="left" w:pos="176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Распевка</w:t>
            </w:r>
          </w:p>
          <w:p w14:paraId="664F6F64" w14:textId="77777777" w:rsidR="007E0C1C" w:rsidRPr="007C684D" w:rsidRDefault="007E0C1C" w:rsidP="007E0C1C">
            <w:pPr>
              <w:numPr>
                <w:ilvl w:val="0"/>
                <w:numId w:val="9"/>
              </w:numPr>
              <w:tabs>
                <w:tab w:val="left" w:pos="176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Двигательный пластический танцевальный этюд</w:t>
            </w:r>
          </w:p>
          <w:p w14:paraId="107140FF" w14:textId="77777777" w:rsidR="007E0C1C" w:rsidRPr="007C684D" w:rsidRDefault="007E0C1C" w:rsidP="007E0C1C">
            <w:pPr>
              <w:numPr>
                <w:ilvl w:val="0"/>
                <w:numId w:val="9"/>
              </w:numPr>
              <w:tabs>
                <w:tab w:val="left" w:pos="176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задание</w:t>
            </w:r>
          </w:p>
          <w:p w14:paraId="63D73F2A" w14:textId="77777777" w:rsidR="007E0C1C" w:rsidRPr="007C684D" w:rsidRDefault="007E0C1C" w:rsidP="007E0C1C">
            <w:pPr>
              <w:numPr>
                <w:ilvl w:val="0"/>
                <w:numId w:val="9"/>
              </w:numPr>
              <w:tabs>
                <w:tab w:val="left" w:pos="176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Концерт-импровизация</w:t>
            </w:r>
          </w:p>
          <w:p w14:paraId="539F27DE" w14:textId="77777777" w:rsidR="007E0C1C" w:rsidRPr="007C684D" w:rsidRDefault="007E0C1C" w:rsidP="007E0C1C">
            <w:pPr>
              <w:numPr>
                <w:ilvl w:val="0"/>
                <w:numId w:val="9"/>
              </w:numPr>
              <w:tabs>
                <w:tab w:val="left" w:pos="176"/>
              </w:tabs>
              <w:suppressAutoHyphens/>
              <w:spacing w:after="0" w:line="240" w:lineRule="auto"/>
              <w:ind w:left="0" w:hanging="142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Танец музыкальная сюжетная игра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C941EC" w14:textId="77777777" w:rsidR="007E0C1C" w:rsidRPr="007C684D" w:rsidRDefault="007E0C1C" w:rsidP="007E0C1C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Слушание музыки, сопровождающей проведение режимных моментов</w:t>
            </w:r>
          </w:p>
          <w:p w14:paraId="12F2BF26" w14:textId="77777777" w:rsidR="007E0C1C" w:rsidRPr="007C684D" w:rsidRDefault="007E0C1C" w:rsidP="007E0C1C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подвижная игра на прогулке</w:t>
            </w:r>
          </w:p>
          <w:p w14:paraId="059BC211" w14:textId="77777777" w:rsidR="007E0C1C" w:rsidRPr="007C684D" w:rsidRDefault="007E0C1C" w:rsidP="007E0C1C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Интегративная деятельность</w:t>
            </w:r>
          </w:p>
          <w:p w14:paraId="4370AE90" w14:textId="77777777" w:rsidR="007E0C1C" w:rsidRPr="007C684D" w:rsidRDefault="007E0C1C" w:rsidP="007E0C1C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Концерт-импровизация на прогулке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5A07B" w14:textId="77777777" w:rsidR="007E0C1C" w:rsidRPr="007C684D" w:rsidRDefault="007E0C1C" w:rsidP="007E0C1C">
            <w:pPr>
              <w:tabs>
                <w:tab w:val="left" w:pos="85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C684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соответствующей предметно-развивающей среды</w:t>
            </w:r>
          </w:p>
          <w:p w14:paraId="084A642E" w14:textId="77777777" w:rsidR="007E0C1C" w:rsidRPr="007C684D" w:rsidRDefault="007E0C1C" w:rsidP="007E0C1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65718E6D" w14:textId="77777777" w:rsidR="007E0C1C" w:rsidRDefault="007E0C1C" w:rsidP="0021589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5071CA75" w14:textId="77777777" w:rsidR="007E0C1C" w:rsidRDefault="007E0C1C" w:rsidP="0021589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3870C2B2" w14:textId="77777777" w:rsidR="007E0C1C" w:rsidRPr="007C684D" w:rsidRDefault="007E0C1C" w:rsidP="007E0C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8E9F87C" w14:textId="77777777" w:rsidR="007E0C1C" w:rsidRPr="007C684D" w:rsidRDefault="007E0C1C" w:rsidP="007E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C68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 образовательной области  «</w:t>
      </w:r>
      <w:r w:rsidR="00AF1C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</w:t>
      </w:r>
      <w:r w:rsidRPr="007C68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удожественно-эстетическое развитие» (часть Программы, формируемая участниками образовательных отношений) в интеграции с другими образовательными областями</w:t>
      </w:r>
    </w:p>
    <w:p w14:paraId="22EE9460" w14:textId="77777777" w:rsidR="007E0C1C" w:rsidRPr="007C684D" w:rsidRDefault="007E0C1C" w:rsidP="007E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5BEECDC" w14:textId="77777777" w:rsidR="007E0C1C" w:rsidRPr="007C684D" w:rsidRDefault="007E0C1C" w:rsidP="007E0C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7C684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Парциальный раздел образовательной области «художественно-эстетическое развитие» представлен разделом «Введение в мир культуры Омского Прииртышья» программы «Омское Прииртышье». </w:t>
      </w:r>
    </w:p>
    <w:p w14:paraId="7891806C" w14:textId="77777777" w:rsidR="007E0C1C" w:rsidRPr="007C684D" w:rsidRDefault="007E0C1C" w:rsidP="007E0C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00F89A89" w14:textId="77777777" w:rsidR="007E0C1C" w:rsidRPr="007C684D" w:rsidRDefault="007E0C1C" w:rsidP="007E0C1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7C684D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Задачи раздела в соответствии с возрастом воспитанников</w:t>
      </w:r>
    </w:p>
    <w:p w14:paraId="5C4D3171" w14:textId="77777777" w:rsidR="007E0C1C" w:rsidRPr="007C684D" w:rsidRDefault="007E0C1C" w:rsidP="007E0C1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14:paraId="186E9452" w14:textId="77777777" w:rsidR="007E0C1C" w:rsidRPr="007C684D" w:rsidRDefault="007E0C1C" w:rsidP="007E0C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7C684D">
        <w:rPr>
          <w:rFonts w:ascii="Times New Roman" w:eastAsia="Calibri" w:hAnsi="Times New Roman" w:cs="Times New Roman"/>
          <w:sz w:val="28"/>
          <w:szCs w:val="24"/>
          <w:lang w:eastAsia="ru-RU"/>
        </w:rPr>
        <w:t>-  Формирование интереса к культуре и спортивным достижениям родного края.</w:t>
      </w:r>
    </w:p>
    <w:p w14:paraId="653CCBAE" w14:textId="77777777" w:rsidR="007E0C1C" w:rsidRPr="007C684D" w:rsidRDefault="007E0C1C" w:rsidP="007E0C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7C684D">
        <w:rPr>
          <w:rFonts w:ascii="Times New Roman" w:eastAsia="Calibri" w:hAnsi="Times New Roman" w:cs="Times New Roman"/>
          <w:sz w:val="28"/>
          <w:szCs w:val="24"/>
          <w:lang w:eastAsia="ru-RU"/>
        </w:rPr>
        <w:t>- Освоение знаний о бытовой, театральной, музыкальной, художественной, физической культуре Омского Прииртышья.</w:t>
      </w:r>
    </w:p>
    <w:p w14:paraId="685EAD66" w14:textId="77777777" w:rsidR="007E0C1C" w:rsidRPr="007C684D" w:rsidRDefault="007E0C1C" w:rsidP="007E0C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7C684D">
        <w:rPr>
          <w:rFonts w:ascii="Times New Roman" w:eastAsia="Calibri" w:hAnsi="Times New Roman" w:cs="Times New Roman"/>
          <w:sz w:val="28"/>
          <w:szCs w:val="24"/>
          <w:lang w:eastAsia="ru-RU"/>
        </w:rPr>
        <w:t>- развитие художественно-творческой, игровой деятельности посредством приобщения к культуре Омского Прииртышья.</w:t>
      </w:r>
    </w:p>
    <w:p w14:paraId="132EFE12" w14:textId="77777777" w:rsidR="007E0C1C" w:rsidRPr="007C684D" w:rsidRDefault="007E0C1C" w:rsidP="007E0C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7C684D">
        <w:rPr>
          <w:rFonts w:ascii="Times New Roman" w:eastAsia="Calibri" w:hAnsi="Times New Roman" w:cs="Times New Roman"/>
          <w:sz w:val="28"/>
          <w:szCs w:val="24"/>
          <w:lang w:eastAsia="ru-RU"/>
        </w:rPr>
        <w:t>Содержание раздела «Введение в мир культуры Омского Прииртышья» представлен следующими содержательными линиями: «Архитектура, театры, музеи, изобразительное искусство Омского Прииртышья», «Изобразительное искусство Омского Прииртышья», «Быт и прикладное творчество жителей Омского Прииртышья», «Спортивные традиции и достижения Омского Прииртышья».</w:t>
      </w:r>
    </w:p>
    <w:p w14:paraId="0CD5AE1E" w14:textId="77777777" w:rsidR="007E0C1C" w:rsidRDefault="007E0C1C" w:rsidP="007E0C1C"/>
    <w:p w14:paraId="7C856380" w14:textId="77777777" w:rsidR="007E0C1C" w:rsidRPr="00920643" w:rsidRDefault="007E0C1C" w:rsidP="007E0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6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Содержательная линия «Быт и прикладное творчество жителей Омского Прииртышья» </w:t>
      </w:r>
      <w:r w:rsidRPr="00920643">
        <w:rPr>
          <w:rFonts w:ascii="Times New Roman" w:eastAsia="Calibri" w:hAnsi="Times New Roman" w:cs="Times New Roman"/>
          <w:sz w:val="28"/>
          <w:szCs w:val="28"/>
        </w:rPr>
        <w:t>включает сведения о разнообразии и отличительных особенностях быта и прикладного творчества жителей региона.</w:t>
      </w:r>
    </w:p>
    <w:p w14:paraId="244724F4" w14:textId="77777777" w:rsidR="007E0C1C" w:rsidRPr="00920643" w:rsidRDefault="007E0C1C" w:rsidP="007E0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6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Жилище сибиряков. </w:t>
      </w:r>
      <w:r w:rsidRPr="00920643">
        <w:rPr>
          <w:rFonts w:ascii="Times New Roman" w:eastAsia="Calibri" w:hAnsi="Times New Roman" w:cs="Times New Roman"/>
          <w:sz w:val="28"/>
          <w:szCs w:val="28"/>
        </w:rPr>
        <w:t>Основные особенности интерьера домов жителей Омской области. Внешний вид дома. Внутреннее устройство дома. Предметы быта.</w:t>
      </w:r>
    </w:p>
    <w:p w14:paraId="58617D6E" w14:textId="77777777" w:rsidR="007E0C1C" w:rsidRPr="00920643" w:rsidRDefault="007E0C1C" w:rsidP="007E0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6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Одежда жителей Омского Прииртышья. </w:t>
      </w:r>
      <w:r w:rsidRPr="00920643">
        <w:rPr>
          <w:rFonts w:ascii="Times New Roman" w:eastAsia="Calibri" w:hAnsi="Times New Roman" w:cs="Times New Roman"/>
          <w:sz w:val="28"/>
          <w:szCs w:val="28"/>
        </w:rPr>
        <w:t>Особенности женской и мужской сибирской одежды. Праздничный костюм сибиряков. Сибирские шали.</w:t>
      </w:r>
    </w:p>
    <w:p w14:paraId="2F15C82B" w14:textId="77777777" w:rsidR="007E0C1C" w:rsidRPr="00920643" w:rsidRDefault="007E0C1C" w:rsidP="007E0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6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Рукоделие жителей Омского Прииртышья. </w:t>
      </w:r>
      <w:r w:rsidRPr="00920643">
        <w:rPr>
          <w:rFonts w:ascii="Times New Roman" w:eastAsia="Calibri" w:hAnsi="Times New Roman" w:cs="Times New Roman"/>
          <w:sz w:val="28"/>
          <w:szCs w:val="28"/>
        </w:rPr>
        <w:t>Традиционные виды рукоделия народов Западной Сибири. Способы художественной обработки материалов, традиции края, орнаменты. Ручное ткачество. Вышивка.</w:t>
      </w:r>
    </w:p>
    <w:p w14:paraId="71ACDFFA" w14:textId="77777777" w:rsidR="007E0C1C" w:rsidRPr="00920643" w:rsidRDefault="007E0C1C" w:rsidP="007E0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6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Ремесла Омского Прииртышья. </w:t>
      </w:r>
      <w:r w:rsidRPr="00920643">
        <w:rPr>
          <w:rFonts w:ascii="Times New Roman" w:eastAsia="Calibri" w:hAnsi="Times New Roman" w:cs="Times New Roman"/>
          <w:sz w:val="28"/>
          <w:szCs w:val="28"/>
        </w:rPr>
        <w:t xml:space="preserve">Способы художественной обработки древесины, характерные для Сибири (резьба и роспись). Сибирский орнамент. </w:t>
      </w:r>
      <w:r w:rsidRPr="00920643">
        <w:rPr>
          <w:rFonts w:ascii="Times New Roman" w:eastAsia="Calibri" w:hAnsi="Times New Roman" w:cs="Times New Roman"/>
          <w:sz w:val="28"/>
          <w:szCs w:val="28"/>
        </w:rPr>
        <w:lastRenderedPageBreak/>
        <w:t>Гончарное производство. Способы художественной обработки металла, характерные для Сибири (тиснение, гибка, резка, опиливание). Сибирский орнамент. Народные ремесла (ковка, штамповка, литье).</w:t>
      </w:r>
    </w:p>
    <w:p w14:paraId="1019692B" w14:textId="77777777" w:rsidR="007E0C1C" w:rsidRPr="00920643" w:rsidRDefault="007E0C1C" w:rsidP="007E0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E4471A" w14:textId="77777777" w:rsidR="007E0C1C" w:rsidRDefault="007E0C1C" w:rsidP="007E0C1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206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содержательной линии «Спортивные традиции и достижения жителей Омского Прииртышья» </w:t>
      </w:r>
      <w:r w:rsidRPr="00920643">
        <w:rPr>
          <w:rFonts w:ascii="Times New Roman" w:eastAsia="Calibri" w:hAnsi="Times New Roman" w:cs="Times New Roman"/>
          <w:sz w:val="28"/>
          <w:szCs w:val="28"/>
        </w:rPr>
        <w:t>представлены сибирские подвижные игры, традиции, выдающиеся спортсмены, прославившие</w:t>
      </w:r>
      <w:r w:rsidRPr="009206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20643">
        <w:rPr>
          <w:rFonts w:ascii="Times New Roman" w:eastAsia="Calibri" w:hAnsi="Times New Roman" w:cs="Times New Roman"/>
          <w:sz w:val="28"/>
          <w:szCs w:val="28"/>
        </w:rPr>
        <w:t xml:space="preserve">регион. Материал этой содержательной линии реализуется в качестве самостоятельных игр и упражнений, а также интегрировано может быть включен воспитателем в образовательную деятельность. </w:t>
      </w:r>
    </w:p>
    <w:p w14:paraId="058877EE" w14:textId="77777777" w:rsidR="00DF1306" w:rsidRDefault="00DF1306" w:rsidP="007E0C1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2"/>
        <w:gridCol w:w="3686"/>
        <w:gridCol w:w="3538"/>
      </w:tblGrid>
      <w:tr w:rsidR="00DF1306" w:rsidRPr="00920643" w14:paraId="022275E5" w14:textId="77777777" w:rsidTr="00DF1306">
        <w:tc>
          <w:tcPr>
            <w:tcW w:w="3232" w:type="dxa"/>
          </w:tcPr>
          <w:p w14:paraId="5F6DA3E0" w14:textId="77777777" w:rsidR="00DF1306" w:rsidRPr="00920643" w:rsidRDefault="00DF1306" w:rsidP="00620338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06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3686" w:type="dxa"/>
          </w:tcPr>
          <w:p w14:paraId="0C34ADFB" w14:textId="77777777" w:rsidR="00DF1306" w:rsidRPr="00920643" w:rsidRDefault="00DF1306" w:rsidP="00620338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06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Спортивные традиции</w:t>
            </w:r>
          </w:p>
        </w:tc>
        <w:tc>
          <w:tcPr>
            <w:tcW w:w="3538" w:type="dxa"/>
          </w:tcPr>
          <w:p w14:paraId="5C033559" w14:textId="77777777" w:rsidR="00DF1306" w:rsidRPr="00920643" w:rsidRDefault="00DF1306" w:rsidP="00620338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06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Спортивные достижения</w:t>
            </w:r>
          </w:p>
        </w:tc>
      </w:tr>
      <w:tr w:rsidR="00DF1306" w:rsidRPr="00920643" w14:paraId="07E25D4B" w14:textId="77777777" w:rsidTr="00DF1306">
        <w:tc>
          <w:tcPr>
            <w:tcW w:w="3232" w:type="dxa"/>
          </w:tcPr>
          <w:p w14:paraId="7F118E81" w14:textId="77777777" w:rsidR="00DF1306" w:rsidRPr="00920643" w:rsidRDefault="00DF1306" w:rsidP="00620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643">
              <w:rPr>
                <w:rFonts w:ascii="Times New Roman" w:eastAsia="Calibri" w:hAnsi="Times New Roman" w:cs="Times New Roman"/>
                <w:sz w:val="24"/>
                <w:szCs w:val="24"/>
              </w:rPr>
              <w:t>«Дед Мазай», «В чижика», «Все домой», «Зеркало», «В подкиды», «В перевертыши</w:t>
            </w:r>
          </w:p>
          <w:p w14:paraId="5F94F389" w14:textId="77777777" w:rsidR="00DF1306" w:rsidRPr="00920643" w:rsidRDefault="00DF1306" w:rsidP="00620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0643">
              <w:rPr>
                <w:rFonts w:ascii="Times New Roman" w:eastAsia="Calibri" w:hAnsi="Times New Roman" w:cs="Times New Roman"/>
                <w:sz w:val="24"/>
                <w:szCs w:val="24"/>
              </w:rPr>
              <w:t>», «Капуста», «В ушки », «Ой заиньке не куда выскочить», «Воробьи — вороны», «Кыш, воробей», «Ходит палочка по кругу»</w:t>
            </w:r>
          </w:p>
        </w:tc>
        <w:tc>
          <w:tcPr>
            <w:tcW w:w="3686" w:type="dxa"/>
          </w:tcPr>
          <w:p w14:paraId="704FA54F" w14:textId="77777777" w:rsidR="00DF1306" w:rsidRPr="00920643" w:rsidRDefault="00DF1306" w:rsidP="00620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643">
              <w:rPr>
                <w:rFonts w:ascii="Times New Roman" w:eastAsia="Calibri" w:hAnsi="Times New Roman" w:cs="Times New Roman"/>
                <w:sz w:val="24"/>
                <w:szCs w:val="24"/>
              </w:rPr>
              <w:t>Сибирский марафон, хоккейная команда</w:t>
            </w:r>
          </w:p>
          <w:p w14:paraId="3A85C009" w14:textId="77777777" w:rsidR="00DF1306" w:rsidRPr="00920643" w:rsidRDefault="00DF1306" w:rsidP="00620338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0643">
              <w:rPr>
                <w:rFonts w:ascii="Times New Roman" w:eastAsia="Calibri" w:hAnsi="Times New Roman" w:cs="Times New Roman"/>
                <w:sz w:val="24"/>
                <w:szCs w:val="24"/>
              </w:rPr>
              <w:t>«Авангард», школа художественной гимнастики</w:t>
            </w:r>
          </w:p>
        </w:tc>
        <w:tc>
          <w:tcPr>
            <w:tcW w:w="3538" w:type="dxa"/>
          </w:tcPr>
          <w:p w14:paraId="3824E852" w14:textId="77777777" w:rsidR="00DF1306" w:rsidRPr="00920643" w:rsidRDefault="00DF1306" w:rsidP="00620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643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достижения</w:t>
            </w:r>
          </w:p>
          <w:p w14:paraId="7AF15D77" w14:textId="77777777" w:rsidR="00DF1306" w:rsidRPr="00920643" w:rsidRDefault="00DF1306" w:rsidP="00620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643">
              <w:rPr>
                <w:rFonts w:ascii="Times New Roman" w:eastAsia="Calibri" w:hAnsi="Times New Roman" w:cs="Times New Roman"/>
                <w:sz w:val="24"/>
                <w:szCs w:val="24"/>
              </w:rPr>
              <w:t>Омских чемпионов:</w:t>
            </w:r>
          </w:p>
          <w:p w14:paraId="189B899B" w14:textId="77777777" w:rsidR="00DF1306" w:rsidRPr="00920643" w:rsidRDefault="00DF1306" w:rsidP="00620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643">
              <w:rPr>
                <w:rFonts w:ascii="Times New Roman" w:eastAsia="Calibri" w:hAnsi="Times New Roman" w:cs="Times New Roman"/>
                <w:sz w:val="24"/>
                <w:szCs w:val="24"/>
              </w:rPr>
              <w:t>Е. Канаева, И. Чащина</w:t>
            </w:r>
          </w:p>
          <w:p w14:paraId="21FABE07" w14:textId="77777777" w:rsidR="00DF1306" w:rsidRPr="00920643" w:rsidRDefault="00DF1306" w:rsidP="00620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643">
              <w:rPr>
                <w:rFonts w:ascii="Times New Roman" w:eastAsia="Calibri" w:hAnsi="Times New Roman" w:cs="Times New Roman"/>
                <w:sz w:val="24"/>
                <w:szCs w:val="24"/>
              </w:rPr>
              <w:t>(художественная гимнастика); хоккеисты</w:t>
            </w:r>
          </w:p>
          <w:p w14:paraId="2B58C74B" w14:textId="77777777" w:rsidR="00DF1306" w:rsidRPr="00920643" w:rsidRDefault="00DF1306" w:rsidP="00620338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0643">
              <w:rPr>
                <w:rFonts w:ascii="Times New Roman" w:eastAsia="Calibri" w:hAnsi="Times New Roman" w:cs="Times New Roman"/>
                <w:sz w:val="24"/>
                <w:szCs w:val="24"/>
              </w:rPr>
              <w:t>клуба «Авангард»</w:t>
            </w:r>
          </w:p>
        </w:tc>
      </w:tr>
    </w:tbl>
    <w:p w14:paraId="1221BFF2" w14:textId="77777777" w:rsidR="00DF1306" w:rsidRPr="007E0C1C" w:rsidRDefault="00DF1306" w:rsidP="00DF13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DF1306" w:rsidRPr="007E0C1C" w:rsidSect="009B72F2">
          <w:footerReference w:type="default" r:id="rId13"/>
          <w:pgSz w:w="11906" w:h="16838"/>
          <w:pgMar w:top="1134" w:right="566" w:bottom="567" w:left="851" w:header="709" w:footer="709" w:gutter="0"/>
          <w:cols w:space="708"/>
          <w:docGrid w:linePitch="360"/>
        </w:sectPr>
      </w:pPr>
    </w:p>
    <w:p w14:paraId="33CD5525" w14:textId="77777777" w:rsidR="00920643" w:rsidRPr="00920643" w:rsidRDefault="003F6590" w:rsidP="00DF130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2.1.5 </w:t>
      </w:r>
      <w:r w:rsidR="00920643" w:rsidRPr="00920643">
        <w:rPr>
          <w:rFonts w:ascii="Times New Roman" w:eastAsia="Calibri" w:hAnsi="Times New Roman" w:cs="Times New Roman"/>
          <w:b/>
          <w:sz w:val="28"/>
          <w:szCs w:val="28"/>
        </w:rPr>
        <w:t>Содержание образовательной области «Физическое развитие»</w:t>
      </w:r>
    </w:p>
    <w:p w14:paraId="6748490D" w14:textId="77777777" w:rsidR="00920643" w:rsidRPr="00920643" w:rsidRDefault="00920643" w:rsidP="009206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0643">
        <w:rPr>
          <w:rFonts w:ascii="Times New Roman" w:eastAsia="Calibri" w:hAnsi="Times New Roman" w:cs="Times New Roman"/>
          <w:b/>
          <w:sz w:val="28"/>
          <w:szCs w:val="28"/>
        </w:rPr>
        <w:t xml:space="preserve">(обязательная часть). </w:t>
      </w:r>
    </w:p>
    <w:p w14:paraId="5B27650B" w14:textId="77777777" w:rsidR="00920643" w:rsidRDefault="00920643"/>
    <w:p w14:paraId="115C315D" w14:textId="77777777" w:rsidR="00920643" w:rsidRPr="00920643" w:rsidRDefault="00920643" w:rsidP="0092064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920643">
        <w:rPr>
          <w:rFonts w:ascii="Times New Roman,Bold" w:hAnsi="Times New Roman,Bold" w:cs="Times New Roman,Bold"/>
          <w:b/>
          <w:bCs/>
          <w:sz w:val="28"/>
          <w:szCs w:val="28"/>
        </w:rPr>
        <w:t>Задачи образовательной деятельности</w:t>
      </w:r>
    </w:p>
    <w:p w14:paraId="18DE7283" w14:textId="77777777" w:rsidR="00920643" w:rsidRPr="00920643" w:rsidRDefault="00920643" w:rsidP="0092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643">
        <w:rPr>
          <w:rFonts w:ascii="Times New Roman" w:hAnsi="Times New Roman" w:cs="Times New Roman"/>
          <w:sz w:val="28"/>
          <w:szCs w:val="28"/>
        </w:rPr>
        <w:t>1. Развивать умения уверенно и активно выполнять основные элементы техники общеразвивающих упражнений, основных движений, спортивных упражнений, соблюдать правила в подвижных играх и контролировать их выполнение, самостоятельно проводить подвижные игры и упражнения, ориентироваться в пространстве, воспринимать показ как образец для самостоятельного выполнения упражнений, оценивать движения сверстников и замечать их ошибки.</w:t>
      </w:r>
    </w:p>
    <w:p w14:paraId="28DBC822" w14:textId="77777777" w:rsidR="00920643" w:rsidRPr="00920643" w:rsidRDefault="00920643" w:rsidP="0092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643">
        <w:rPr>
          <w:rFonts w:ascii="Times New Roman" w:hAnsi="Times New Roman" w:cs="Times New Roman"/>
          <w:sz w:val="28"/>
          <w:szCs w:val="28"/>
        </w:rPr>
        <w:t>2. Целенаправленно развивать скоростно-силовые качества, координацию,</w:t>
      </w:r>
    </w:p>
    <w:p w14:paraId="12999134" w14:textId="77777777" w:rsidR="00920643" w:rsidRPr="00920643" w:rsidRDefault="00920643" w:rsidP="0092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643">
        <w:rPr>
          <w:rFonts w:ascii="Times New Roman" w:hAnsi="Times New Roman" w:cs="Times New Roman"/>
          <w:sz w:val="28"/>
          <w:szCs w:val="28"/>
        </w:rPr>
        <w:t>общую выносливость, силу, гибкость.</w:t>
      </w:r>
    </w:p>
    <w:p w14:paraId="28642AFE" w14:textId="77777777" w:rsidR="00920643" w:rsidRPr="00920643" w:rsidRDefault="00920643" w:rsidP="0092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643">
        <w:rPr>
          <w:rFonts w:ascii="Times New Roman" w:hAnsi="Times New Roman" w:cs="Times New Roman"/>
          <w:sz w:val="28"/>
          <w:szCs w:val="28"/>
        </w:rPr>
        <w:t>3. Формировать у детей потребность в двигательной активности, интерес к</w:t>
      </w:r>
    </w:p>
    <w:p w14:paraId="25D22778" w14:textId="77777777" w:rsidR="00920643" w:rsidRPr="00920643" w:rsidRDefault="00920643" w:rsidP="00920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643">
        <w:rPr>
          <w:rFonts w:ascii="Times New Roman" w:hAnsi="Times New Roman" w:cs="Times New Roman"/>
          <w:sz w:val="28"/>
          <w:szCs w:val="28"/>
        </w:rPr>
        <w:t>выполнению элементарных правил здорового образа жизни.</w:t>
      </w:r>
    </w:p>
    <w:p w14:paraId="0A40EE3B" w14:textId="77777777" w:rsidR="00920643" w:rsidRPr="00920643" w:rsidRDefault="00920643" w:rsidP="0092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643">
        <w:rPr>
          <w:rFonts w:ascii="Times New Roman" w:hAnsi="Times New Roman" w:cs="Times New Roman"/>
          <w:sz w:val="28"/>
          <w:szCs w:val="28"/>
        </w:rPr>
        <w:t>4. Развивать умения самостоятельно и правильно совершать процессы</w:t>
      </w:r>
    </w:p>
    <w:p w14:paraId="77FFF36B" w14:textId="77777777" w:rsidR="00920643" w:rsidRPr="00920643" w:rsidRDefault="00920643" w:rsidP="0092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643">
        <w:rPr>
          <w:rFonts w:ascii="Times New Roman" w:hAnsi="Times New Roman" w:cs="Times New Roman"/>
          <w:sz w:val="28"/>
          <w:szCs w:val="28"/>
        </w:rPr>
        <w:t>умывания, мытья рук; самостоятельно следить за своим внешним видом; вести себя за столом во время еды; самостоятельно одеваться и раздеваться, ухаживать за своими вещами (вещами личного пользования).</w:t>
      </w:r>
    </w:p>
    <w:p w14:paraId="312A5399" w14:textId="77777777" w:rsidR="00920643" w:rsidRPr="00920643" w:rsidRDefault="00920643" w:rsidP="0092064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920643">
        <w:rPr>
          <w:rFonts w:ascii="Times New Roman,Bold" w:hAnsi="Times New Roman,Bold" w:cs="Times New Roman,Bold"/>
          <w:b/>
          <w:bCs/>
          <w:sz w:val="28"/>
          <w:szCs w:val="28"/>
        </w:rPr>
        <w:t>Содержание образовательной деятельности</w:t>
      </w:r>
    </w:p>
    <w:p w14:paraId="3FD5D4A5" w14:textId="77777777" w:rsidR="00920643" w:rsidRPr="00920643" w:rsidRDefault="00920643" w:rsidP="0092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20643">
        <w:rPr>
          <w:rFonts w:ascii="Times New Roman" w:hAnsi="Times New Roman" w:cs="Times New Roman"/>
          <w:b/>
          <w:bCs/>
          <w:iCs/>
          <w:sz w:val="28"/>
          <w:szCs w:val="28"/>
        </w:rPr>
        <w:t>Двигательная деятельность</w:t>
      </w:r>
    </w:p>
    <w:p w14:paraId="094BA366" w14:textId="77777777" w:rsidR="00920643" w:rsidRPr="00920643" w:rsidRDefault="00920643" w:rsidP="0092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643">
        <w:rPr>
          <w:rFonts w:ascii="Times New Roman,Italic" w:hAnsi="Times New Roman,Italic" w:cs="Times New Roman,Italic"/>
          <w:i/>
          <w:iCs/>
          <w:sz w:val="28"/>
          <w:szCs w:val="28"/>
        </w:rPr>
        <w:t>Порядковые упражнения</w:t>
      </w:r>
      <w:r w:rsidRPr="00920643">
        <w:rPr>
          <w:rFonts w:ascii="Times New Roman" w:hAnsi="Times New Roman" w:cs="Times New Roman"/>
          <w:sz w:val="28"/>
          <w:szCs w:val="28"/>
        </w:rPr>
        <w:t>. Построение в колонну по одному по росту.</w:t>
      </w:r>
    </w:p>
    <w:p w14:paraId="35C83149" w14:textId="77777777" w:rsidR="00920643" w:rsidRPr="00920643" w:rsidRDefault="00920643" w:rsidP="0092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643">
        <w:rPr>
          <w:rFonts w:ascii="Times New Roman" w:hAnsi="Times New Roman" w:cs="Times New Roman"/>
          <w:sz w:val="28"/>
          <w:szCs w:val="28"/>
        </w:rPr>
        <w:t>Перестроения из колонны по одному в колонну по два в движении, со сменой</w:t>
      </w:r>
    </w:p>
    <w:p w14:paraId="5C177DF5" w14:textId="77777777" w:rsidR="00920643" w:rsidRPr="00920643" w:rsidRDefault="00920643" w:rsidP="0092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643">
        <w:rPr>
          <w:rFonts w:ascii="Times New Roman" w:hAnsi="Times New Roman" w:cs="Times New Roman"/>
          <w:sz w:val="28"/>
          <w:szCs w:val="28"/>
        </w:rPr>
        <w:t xml:space="preserve">ведущего, самостоятельное перестроение в звенья на ходу по зрительным ориентирам. Повороты переступанием в движении и на месте направо, налево и кругом на месте. </w:t>
      </w:r>
      <w:r w:rsidRPr="00920643">
        <w:rPr>
          <w:rFonts w:ascii="Times New Roman,Italic" w:hAnsi="Times New Roman,Italic" w:cs="Times New Roman,Italic"/>
          <w:i/>
          <w:iCs/>
          <w:sz w:val="28"/>
          <w:szCs w:val="28"/>
        </w:rPr>
        <w:t>Общеразвивающие упражнения</w:t>
      </w:r>
      <w:r w:rsidRPr="00920643">
        <w:rPr>
          <w:rFonts w:ascii="Times New Roman" w:hAnsi="Times New Roman" w:cs="Times New Roman"/>
          <w:sz w:val="28"/>
          <w:szCs w:val="28"/>
        </w:rPr>
        <w:t>. Традиционные четырехчастные общеразвивающие упражнения с  четким сохранением разных исходных положений в разном темпе (медленном, среднем, быстром), выполнение упражнений с напряжением, с разными предметами с одновременными и поочередными движениями рук и ног, махами,</w:t>
      </w:r>
    </w:p>
    <w:p w14:paraId="0C4801F0" w14:textId="77777777" w:rsidR="00920643" w:rsidRPr="00920643" w:rsidRDefault="00920643" w:rsidP="0092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643">
        <w:rPr>
          <w:rFonts w:ascii="Times New Roman" w:hAnsi="Times New Roman" w:cs="Times New Roman"/>
          <w:sz w:val="28"/>
          <w:szCs w:val="28"/>
        </w:rPr>
        <w:t xml:space="preserve">вращениями рук; наклоны вперед, не сгибая ноги в коленях, наклоны (вправо, влево), повороты. </w:t>
      </w:r>
      <w:r w:rsidRPr="00920643">
        <w:rPr>
          <w:rFonts w:ascii="Times New Roman,Italic" w:hAnsi="Times New Roman,Italic" w:cs="Times New Roman,Italic"/>
          <w:i/>
          <w:iCs/>
          <w:sz w:val="28"/>
          <w:szCs w:val="28"/>
        </w:rPr>
        <w:t>Основные движения</w:t>
      </w:r>
      <w:r w:rsidRPr="00920643">
        <w:rPr>
          <w:rFonts w:ascii="Times New Roman" w:hAnsi="Times New Roman" w:cs="Times New Roman"/>
          <w:sz w:val="28"/>
          <w:szCs w:val="28"/>
        </w:rPr>
        <w:t>. Представления о зависимости хорошего результата в упражнении от правильного выполнения главных элементов техники: в беге — активного толчка и выноса маховой ноги; в прыжках — энергичного толчка и маха руками вперед — вверх; в метании — исходного положения, замаха; в лазании —чередующегося шага при подъеме на гимнастическую стенку одноименным способом.</w:t>
      </w:r>
    </w:p>
    <w:p w14:paraId="417F172C" w14:textId="77777777" w:rsidR="00920643" w:rsidRPr="00920643" w:rsidRDefault="00920643" w:rsidP="0092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643">
        <w:rPr>
          <w:rFonts w:ascii="Times New Roman" w:hAnsi="Times New Roman" w:cs="Times New Roman"/>
          <w:sz w:val="28"/>
          <w:szCs w:val="28"/>
        </w:rPr>
        <w:t xml:space="preserve">Подводящие упражнения. </w:t>
      </w:r>
      <w:r w:rsidRPr="00920643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Ходьба </w:t>
      </w:r>
      <w:r w:rsidRPr="00920643">
        <w:rPr>
          <w:rFonts w:ascii="Times New Roman" w:hAnsi="Times New Roman" w:cs="Times New Roman"/>
          <w:sz w:val="28"/>
          <w:szCs w:val="28"/>
        </w:rPr>
        <w:t xml:space="preserve">с сохранением правильной осанки, заданного темпа (быстрого, умеренного, медленного). </w:t>
      </w:r>
      <w:r w:rsidRPr="00920643">
        <w:rPr>
          <w:rFonts w:ascii="Times New Roman,Italic" w:hAnsi="Times New Roman,Italic" w:cs="Times New Roman,Italic"/>
          <w:i/>
          <w:iCs/>
          <w:sz w:val="28"/>
          <w:szCs w:val="28"/>
        </w:rPr>
        <w:t>Бег</w:t>
      </w:r>
      <w:r w:rsidRPr="00920643">
        <w:rPr>
          <w:rFonts w:ascii="Times New Roman" w:hAnsi="Times New Roman" w:cs="Times New Roman"/>
          <w:sz w:val="28"/>
          <w:szCs w:val="28"/>
        </w:rPr>
        <w:t>. Бег с энергичным отталкиванием мягким приземлением и сохранением равновесия. Виды бега: в колонне по одному и парами, соразмеряя свои движения с движениями партнера, «змейкой» между предметами, со сменой ведущего и темпа, между линиями, с высоким подниманием колен; со старта из разных исходных позиций (стоя, стоя на коленях и др.); на скорость (15—20 м, 2—3</w:t>
      </w:r>
    </w:p>
    <w:p w14:paraId="43A8DBA9" w14:textId="77777777" w:rsidR="00920643" w:rsidRPr="00920643" w:rsidRDefault="00920643" w:rsidP="0092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643">
        <w:rPr>
          <w:rFonts w:ascii="Times New Roman" w:hAnsi="Times New Roman" w:cs="Times New Roman"/>
          <w:sz w:val="28"/>
          <w:szCs w:val="28"/>
        </w:rPr>
        <w:lastRenderedPageBreak/>
        <w:t xml:space="preserve">раза), в медленном темпе (до 2 мин), со средней скоростью 40—60 м (3—4 раза); челночный бег (5×3=15), ведение колонны. </w:t>
      </w:r>
      <w:r w:rsidRPr="00920643">
        <w:rPr>
          <w:rFonts w:ascii="Times New Roman,Italic" w:hAnsi="Times New Roman,Italic" w:cs="Times New Roman,Italic"/>
          <w:i/>
          <w:iCs/>
          <w:sz w:val="28"/>
          <w:szCs w:val="28"/>
        </w:rPr>
        <w:t>Бросание, ловля, метание</w:t>
      </w:r>
      <w:r w:rsidRPr="00920643">
        <w:rPr>
          <w:rFonts w:ascii="Times New Roman" w:hAnsi="Times New Roman" w:cs="Times New Roman"/>
          <w:sz w:val="28"/>
          <w:szCs w:val="28"/>
        </w:rPr>
        <w:t xml:space="preserve">. Ловля мяча с расстояния 1,5 м, отбивание его об пол не менее 5 раз подряд. Правильные исходные положения при метании. </w:t>
      </w:r>
      <w:r w:rsidRPr="00920643">
        <w:rPr>
          <w:rFonts w:ascii="Times New Roman,Italic" w:hAnsi="Times New Roman,Italic" w:cs="Times New Roman,Italic"/>
          <w:i/>
          <w:iCs/>
          <w:sz w:val="28"/>
          <w:szCs w:val="28"/>
        </w:rPr>
        <w:t>Ползание, лазание</w:t>
      </w:r>
      <w:r w:rsidRPr="00920643">
        <w:rPr>
          <w:rFonts w:ascii="Times New Roman" w:hAnsi="Times New Roman" w:cs="Times New Roman"/>
          <w:sz w:val="28"/>
          <w:szCs w:val="28"/>
        </w:rPr>
        <w:t xml:space="preserve">. Ползание разными способами; пролезание между рейками лестницы, поставленной боком; ползание с опорой на стопы и ладони по доске, наклонной лестнице, скату; лазание по гимнастической стенке, подъем чередующимся шагом, не пропуская реек, перелезание с одного пролета лестницы на другой вправо, влево, не пропуская реек. </w:t>
      </w:r>
      <w:r w:rsidRPr="00920643">
        <w:rPr>
          <w:rFonts w:ascii="Times New Roman,Italic" w:hAnsi="Times New Roman,Italic" w:cs="Times New Roman,Italic"/>
          <w:i/>
          <w:iCs/>
          <w:sz w:val="28"/>
          <w:szCs w:val="28"/>
        </w:rPr>
        <w:t>Прыжки</w:t>
      </w:r>
      <w:r w:rsidRPr="00920643">
        <w:rPr>
          <w:rFonts w:ascii="Times New Roman" w:hAnsi="Times New Roman" w:cs="Times New Roman"/>
          <w:sz w:val="28"/>
          <w:szCs w:val="28"/>
        </w:rPr>
        <w:t>. Прыжки на двух ногах с поворотами</w:t>
      </w:r>
    </w:p>
    <w:p w14:paraId="3FFFB2B8" w14:textId="77777777" w:rsidR="00920643" w:rsidRPr="00920643" w:rsidRDefault="00920643" w:rsidP="0092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643">
        <w:rPr>
          <w:rFonts w:ascii="Times New Roman" w:hAnsi="Times New Roman" w:cs="Times New Roman"/>
          <w:sz w:val="28"/>
          <w:szCs w:val="28"/>
        </w:rPr>
        <w:t>кругом, со сменой ног; ноги вместе — ноги врозь; с хлопками над головой, за спиной; прыжки с продвижением вперед, вперед-назад, с поворотами, боком (вправо, влево); прыжки в глубину (спрыгивание с высоты 25 см); прыжки через предметы высотой 5—10 см; прыжки в длину с места; вверх с места (вспрыгивание на высоту 15—20 см).</w:t>
      </w:r>
    </w:p>
    <w:p w14:paraId="4F780BE4" w14:textId="77777777" w:rsidR="00920643" w:rsidRPr="00920643" w:rsidRDefault="00920643" w:rsidP="0092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643">
        <w:rPr>
          <w:rFonts w:ascii="Times New Roman" w:hAnsi="Times New Roman" w:cs="Times New Roman"/>
          <w:sz w:val="28"/>
          <w:szCs w:val="28"/>
        </w:rPr>
        <w:t>Сохранение равновесия после вращений или в заданных положениях: стоя на</w:t>
      </w:r>
    </w:p>
    <w:p w14:paraId="4B6D1BDE" w14:textId="77777777" w:rsidR="00920643" w:rsidRPr="00920643" w:rsidRDefault="00920643" w:rsidP="0092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643">
        <w:rPr>
          <w:rFonts w:ascii="Times New Roman" w:hAnsi="Times New Roman" w:cs="Times New Roman"/>
          <w:sz w:val="28"/>
          <w:szCs w:val="28"/>
        </w:rPr>
        <w:t xml:space="preserve">одной ноге, на приподнятой поверхности. </w:t>
      </w:r>
      <w:r w:rsidRPr="00920643">
        <w:rPr>
          <w:rFonts w:ascii="Times New Roman,Italic" w:hAnsi="Times New Roman,Italic" w:cs="Times New Roman,Italic"/>
          <w:i/>
          <w:iCs/>
          <w:sz w:val="28"/>
          <w:szCs w:val="28"/>
        </w:rPr>
        <w:t>Подвижные игры</w:t>
      </w:r>
      <w:r w:rsidRPr="00920643">
        <w:rPr>
          <w:rFonts w:ascii="Times New Roman" w:hAnsi="Times New Roman" w:cs="Times New Roman"/>
          <w:sz w:val="28"/>
          <w:szCs w:val="28"/>
        </w:rPr>
        <w:t xml:space="preserve">: правила; функции водящего. Игры с элементами соревнования. Подвижные игры и игровые упражнения на развитие крупной и мелкой моторики рук, быстроты реакции, скоростно-силовых качеств, координации, гибкости, равновесия. </w:t>
      </w:r>
      <w:r w:rsidRPr="00920643">
        <w:rPr>
          <w:rFonts w:ascii="Times New Roman,Italic" w:hAnsi="Times New Roman,Italic" w:cs="Times New Roman,Italic"/>
          <w:i/>
          <w:iCs/>
          <w:sz w:val="28"/>
          <w:szCs w:val="28"/>
        </w:rPr>
        <w:t>Спортивные упражнения</w:t>
      </w:r>
      <w:r w:rsidRPr="00920643">
        <w:rPr>
          <w:rFonts w:ascii="Times New Roman" w:hAnsi="Times New Roman" w:cs="Times New Roman"/>
          <w:sz w:val="28"/>
          <w:szCs w:val="28"/>
        </w:rPr>
        <w:t>. Ходьба на лыжах — скользящий шаг, повороты на месте, подъемы на гору ступающим шагом и полуелочкой, правила  надевания и переноса лыж под рукой. Плавание — погружение в воду с головой, попеременные движения ног, игры в воде. Скольжение по ледяным</w:t>
      </w:r>
    </w:p>
    <w:p w14:paraId="33D2FF06" w14:textId="77777777" w:rsidR="00920643" w:rsidRPr="00920643" w:rsidRDefault="00920643" w:rsidP="0092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643">
        <w:rPr>
          <w:rFonts w:ascii="Times New Roman" w:hAnsi="Times New Roman" w:cs="Times New Roman"/>
          <w:sz w:val="28"/>
          <w:szCs w:val="28"/>
        </w:rPr>
        <w:t xml:space="preserve">дорожкам на двух ногах самостоятельное. Катание на санках (подъем с санками на горку, скатывание с горки, торможение при спуске; катание на санках друг друга). Катание на двух- и трехколесном велосипеде: по прямой, по кругу, «змейкой», с поворотами. </w:t>
      </w:r>
      <w:r w:rsidRPr="00920643">
        <w:rPr>
          <w:rFonts w:ascii="Times New Roman,Italic" w:hAnsi="Times New Roman,Italic" w:cs="Times New Roman,Italic"/>
          <w:i/>
          <w:iCs/>
          <w:sz w:val="28"/>
          <w:szCs w:val="28"/>
        </w:rPr>
        <w:t>Ритмические движения</w:t>
      </w:r>
      <w:r w:rsidRPr="00920643">
        <w:rPr>
          <w:rFonts w:ascii="Times New Roman" w:hAnsi="Times New Roman" w:cs="Times New Roman"/>
          <w:sz w:val="28"/>
          <w:szCs w:val="28"/>
        </w:rPr>
        <w:t>: танцевальные позиции (исходные положения) элементы народных танцев; разный ритм и темп движений; элементы простейшего перестроения по музыкальному сигналу, ритмичные движения в соответствии с характером и темпом музыки.</w:t>
      </w:r>
    </w:p>
    <w:p w14:paraId="408E47D2" w14:textId="77777777" w:rsidR="00920643" w:rsidRPr="00920643" w:rsidRDefault="00920643" w:rsidP="0092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20643">
        <w:rPr>
          <w:rFonts w:ascii="Times New Roman" w:hAnsi="Times New Roman" w:cs="Times New Roman"/>
          <w:b/>
          <w:bCs/>
          <w:iCs/>
          <w:sz w:val="28"/>
          <w:szCs w:val="28"/>
        </w:rPr>
        <w:t>Становление у детей ценностей здорового образа жизни, овладение его</w:t>
      </w:r>
    </w:p>
    <w:p w14:paraId="2D66176F" w14:textId="77777777" w:rsidR="00920643" w:rsidRPr="00920643" w:rsidRDefault="00920643" w:rsidP="00920643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920643">
        <w:rPr>
          <w:rFonts w:ascii="Times New Roman" w:hAnsi="Times New Roman" w:cs="Times New Roman"/>
          <w:b/>
          <w:bCs/>
          <w:iCs/>
          <w:sz w:val="28"/>
          <w:szCs w:val="28"/>
        </w:rPr>
        <w:t>элементарными нормами и правилами</w:t>
      </w:r>
    </w:p>
    <w:p w14:paraId="409DD67D" w14:textId="77777777" w:rsidR="00920643" w:rsidRPr="00920643" w:rsidRDefault="00920643" w:rsidP="0092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643">
        <w:rPr>
          <w:rFonts w:ascii="Times New Roman" w:hAnsi="Times New Roman" w:cs="Times New Roman"/>
          <w:sz w:val="28"/>
          <w:szCs w:val="28"/>
        </w:rPr>
        <w:t>Представления об элементарных правилах здорового образа жизни, важности их соблюдения для здоровья человека; о вредных привычках, приводящих к болезням; об опасных и безопасных ситуациях для здоровья, а также как их предупредить. Основные умения и навыки личной гигиены (умывание, одевание, купание, навыки еды, уборки помещения и др.), содействующие поддержанию, укреплению и сохранению здоровья, элементарные знания о режиме дня, о ситуациях, угрожающих здоровью. Основные алгоритмы выполнения культурно-гигиенических процедур.</w:t>
      </w:r>
    </w:p>
    <w:p w14:paraId="023A5919" w14:textId="77777777" w:rsidR="00920643" w:rsidRPr="00920643" w:rsidRDefault="00920643" w:rsidP="0092064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920643">
        <w:rPr>
          <w:rFonts w:ascii="Times New Roman,Bold" w:hAnsi="Times New Roman,Bold" w:cs="Times New Roman,Bold"/>
          <w:b/>
          <w:bCs/>
          <w:sz w:val="28"/>
          <w:szCs w:val="28"/>
        </w:rPr>
        <w:t>Результаты образовательной деятельности</w:t>
      </w:r>
    </w:p>
    <w:p w14:paraId="1378C5D6" w14:textId="77777777" w:rsidR="00920643" w:rsidRPr="00920643" w:rsidRDefault="00920643" w:rsidP="0092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20643">
        <w:rPr>
          <w:rFonts w:ascii="Times New Roman" w:hAnsi="Times New Roman" w:cs="Times New Roman"/>
          <w:b/>
          <w:bCs/>
          <w:iCs/>
          <w:sz w:val="28"/>
          <w:szCs w:val="28"/>
        </w:rPr>
        <w:t>Достижения ребенка (Что нас радует)</w:t>
      </w:r>
    </w:p>
    <w:p w14:paraId="1B4A6D9A" w14:textId="77777777" w:rsidR="00920643" w:rsidRPr="00920643" w:rsidRDefault="00920643" w:rsidP="0092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643">
        <w:rPr>
          <w:rFonts w:ascii="Symbol" w:hAnsi="Symbol" w:cs="Symbol"/>
          <w:sz w:val="28"/>
          <w:szCs w:val="28"/>
        </w:rPr>
        <w:t></w:t>
      </w:r>
      <w:r w:rsidRPr="00920643">
        <w:rPr>
          <w:rFonts w:ascii="Symbol" w:hAnsi="Symbol" w:cs="Symbol"/>
          <w:sz w:val="28"/>
          <w:szCs w:val="28"/>
        </w:rPr>
        <w:t></w:t>
      </w:r>
      <w:r w:rsidRPr="00920643">
        <w:rPr>
          <w:rFonts w:ascii="Times New Roman" w:hAnsi="Times New Roman" w:cs="Times New Roman"/>
          <w:sz w:val="28"/>
          <w:szCs w:val="28"/>
        </w:rPr>
        <w:t>В двигательной деятельности ребенок проявляет хорошую координацию,</w:t>
      </w:r>
    </w:p>
    <w:p w14:paraId="115B62AC" w14:textId="77777777" w:rsidR="00920643" w:rsidRPr="00920643" w:rsidRDefault="00920643" w:rsidP="0092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643">
        <w:rPr>
          <w:rFonts w:ascii="Times New Roman" w:hAnsi="Times New Roman" w:cs="Times New Roman"/>
          <w:sz w:val="28"/>
          <w:szCs w:val="28"/>
        </w:rPr>
        <w:t>быстроту, силу, выносливость, гибкость.</w:t>
      </w:r>
    </w:p>
    <w:p w14:paraId="79E51D06" w14:textId="77777777" w:rsidR="00920643" w:rsidRPr="00920643" w:rsidRDefault="00920643" w:rsidP="0092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643">
        <w:rPr>
          <w:rFonts w:ascii="Symbol" w:hAnsi="Symbol" w:cs="Symbol"/>
          <w:sz w:val="28"/>
          <w:szCs w:val="28"/>
        </w:rPr>
        <w:lastRenderedPageBreak/>
        <w:t></w:t>
      </w:r>
      <w:r w:rsidRPr="00920643">
        <w:rPr>
          <w:rFonts w:ascii="Symbol" w:hAnsi="Symbol" w:cs="Symbol"/>
          <w:sz w:val="28"/>
          <w:szCs w:val="28"/>
        </w:rPr>
        <w:t></w:t>
      </w:r>
      <w:r w:rsidRPr="00920643">
        <w:rPr>
          <w:rFonts w:ascii="Times New Roman" w:hAnsi="Times New Roman" w:cs="Times New Roman"/>
          <w:sz w:val="28"/>
          <w:szCs w:val="28"/>
        </w:rPr>
        <w:t>Уверенно и активно выполняет основные движения, основные элементы</w:t>
      </w:r>
    </w:p>
    <w:p w14:paraId="65976663" w14:textId="77777777" w:rsidR="00920643" w:rsidRPr="00920643" w:rsidRDefault="00920643" w:rsidP="0092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643">
        <w:rPr>
          <w:rFonts w:ascii="Times New Roman" w:hAnsi="Times New Roman" w:cs="Times New Roman"/>
          <w:sz w:val="28"/>
          <w:szCs w:val="28"/>
        </w:rPr>
        <w:t>общеразвивающих, спортивных упражнений, свободно ориентируется в пространстве, хорошо развита крупная и мелкая моторика рук.</w:t>
      </w:r>
    </w:p>
    <w:p w14:paraId="7C3FE3DD" w14:textId="77777777" w:rsidR="00920643" w:rsidRPr="00920643" w:rsidRDefault="00920643" w:rsidP="0092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643">
        <w:rPr>
          <w:rFonts w:ascii="Symbol" w:hAnsi="Symbol" w:cs="Symbol"/>
          <w:sz w:val="28"/>
          <w:szCs w:val="28"/>
        </w:rPr>
        <w:t></w:t>
      </w:r>
      <w:r w:rsidRPr="00920643">
        <w:rPr>
          <w:rFonts w:ascii="Symbol" w:hAnsi="Symbol" w:cs="Symbol"/>
          <w:sz w:val="28"/>
          <w:szCs w:val="28"/>
        </w:rPr>
        <w:t></w:t>
      </w:r>
      <w:r w:rsidRPr="00920643">
        <w:rPr>
          <w:rFonts w:ascii="Times New Roman" w:hAnsi="Times New Roman" w:cs="Times New Roman"/>
          <w:sz w:val="28"/>
          <w:szCs w:val="28"/>
        </w:rPr>
        <w:t>Проявляет интерес к разнообразным физическим упражнениям, действиям с различными физкультурными пособиями, настойчивость для достижения хорошего результата, потребность в двигательной активности.</w:t>
      </w:r>
    </w:p>
    <w:p w14:paraId="3A1597D0" w14:textId="77777777" w:rsidR="00920643" w:rsidRPr="00920643" w:rsidRDefault="00920643" w:rsidP="0092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643">
        <w:rPr>
          <w:rFonts w:ascii="Symbol" w:hAnsi="Symbol" w:cs="Symbol"/>
          <w:sz w:val="28"/>
          <w:szCs w:val="28"/>
        </w:rPr>
        <w:t></w:t>
      </w:r>
      <w:r w:rsidRPr="00920643">
        <w:rPr>
          <w:rFonts w:ascii="Symbol" w:hAnsi="Symbol" w:cs="Symbol"/>
          <w:sz w:val="28"/>
          <w:szCs w:val="28"/>
        </w:rPr>
        <w:t></w:t>
      </w:r>
      <w:r w:rsidRPr="00920643">
        <w:rPr>
          <w:rFonts w:ascii="Times New Roman" w:hAnsi="Times New Roman" w:cs="Times New Roman"/>
          <w:sz w:val="28"/>
          <w:szCs w:val="28"/>
        </w:rPr>
        <w:t>Переносит освоенные упражнения в самостоятельную деятельность.</w:t>
      </w:r>
    </w:p>
    <w:p w14:paraId="696DCA38" w14:textId="77777777" w:rsidR="00920643" w:rsidRPr="00920643" w:rsidRDefault="00920643" w:rsidP="0092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643">
        <w:rPr>
          <w:rFonts w:ascii="Symbol" w:hAnsi="Symbol" w:cs="Symbol"/>
          <w:sz w:val="28"/>
          <w:szCs w:val="28"/>
        </w:rPr>
        <w:t></w:t>
      </w:r>
      <w:r w:rsidRPr="00920643">
        <w:rPr>
          <w:rFonts w:ascii="Symbol" w:hAnsi="Symbol" w:cs="Symbol"/>
          <w:sz w:val="28"/>
          <w:szCs w:val="28"/>
        </w:rPr>
        <w:t></w:t>
      </w:r>
      <w:r w:rsidRPr="00920643">
        <w:rPr>
          <w:rFonts w:ascii="Times New Roman" w:hAnsi="Times New Roman" w:cs="Times New Roman"/>
          <w:sz w:val="28"/>
          <w:szCs w:val="28"/>
        </w:rPr>
        <w:t>Самостоятельная двигательная деятельность разнообразна.</w:t>
      </w:r>
    </w:p>
    <w:p w14:paraId="33F3C75F" w14:textId="77777777" w:rsidR="00920643" w:rsidRPr="00920643" w:rsidRDefault="00920643" w:rsidP="0092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643">
        <w:rPr>
          <w:rFonts w:ascii="Symbol" w:hAnsi="Symbol" w:cs="Symbol"/>
          <w:sz w:val="28"/>
          <w:szCs w:val="28"/>
        </w:rPr>
        <w:t></w:t>
      </w:r>
      <w:r w:rsidRPr="00920643">
        <w:rPr>
          <w:rFonts w:ascii="Symbol" w:hAnsi="Symbol" w:cs="Symbol"/>
          <w:sz w:val="28"/>
          <w:szCs w:val="28"/>
        </w:rPr>
        <w:t></w:t>
      </w:r>
      <w:r w:rsidRPr="00920643">
        <w:rPr>
          <w:rFonts w:ascii="Times New Roman" w:hAnsi="Times New Roman" w:cs="Times New Roman"/>
          <w:sz w:val="28"/>
          <w:szCs w:val="28"/>
        </w:rPr>
        <w:t>Ребенок проявляет элементарное творчество в двигательной деятельности:</w:t>
      </w:r>
    </w:p>
    <w:p w14:paraId="2A34591C" w14:textId="77777777" w:rsidR="00920643" w:rsidRPr="00920643" w:rsidRDefault="00920643" w:rsidP="0092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643">
        <w:rPr>
          <w:rFonts w:ascii="Times New Roman" w:hAnsi="Times New Roman" w:cs="Times New Roman"/>
          <w:sz w:val="28"/>
          <w:szCs w:val="28"/>
        </w:rPr>
        <w:t>видоизменяет физические упражнения, создает комбинации из знакомых упражнений, передает образы персонажей в подвижных играх.</w:t>
      </w:r>
    </w:p>
    <w:p w14:paraId="354B5998" w14:textId="77777777" w:rsidR="00920643" w:rsidRPr="00920643" w:rsidRDefault="00920643" w:rsidP="0092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643">
        <w:rPr>
          <w:rFonts w:ascii="Symbol" w:hAnsi="Symbol" w:cs="Symbol"/>
          <w:sz w:val="28"/>
          <w:szCs w:val="28"/>
        </w:rPr>
        <w:t></w:t>
      </w:r>
      <w:r w:rsidRPr="00920643">
        <w:rPr>
          <w:rFonts w:ascii="Symbol" w:hAnsi="Symbol" w:cs="Symbol"/>
          <w:sz w:val="28"/>
          <w:szCs w:val="28"/>
        </w:rPr>
        <w:t></w:t>
      </w:r>
      <w:r w:rsidRPr="00920643">
        <w:rPr>
          <w:rFonts w:ascii="Times New Roman" w:hAnsi="Times New Roman" w:cs="Times New Roman"/>
          <w:sz w:val="28"/>
          <w:szCs w:val="28"/>
        </w:rPr>
        <w:t>С интересом стремится узнать о факторах, обеспечивающих здоровье, с</w:t>
      </w:r>
    </w:p>
    <w:p w14:paraId="26B8EE91" w14:textId="77777777" w:rsidR="00920643" w:rsidRPr="00920643" w:rsidRDefault="00920643" w:rsidP="0092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643">
        <w:rPr>
          <w:rFonts w:ascii="Times New Roman" w:hAnsi="Times New Roman" w:cs="Times New Roman"/>
          <w:sz w:val="28"/>
          <w:szCs w:val="28"/>
        </w:rPr>
        <w:t>удовольствием слушает рассказы и сказки, стихи о здоровом образе жизни, любит рассуждать на эту тему, задает вопросы, делает выводы.</w:t>
      </w:r>
    </w:p>
    <w:p w14:paraId="1FA4FC0E" w14:textId="77777777" w:rsidR="00920643" w:rsidRPr="00920643" w:rsidRDefault="00920643" w:rsidP="0092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643">
        <w:rPr>
          <w:rFonts w:ascii="Symbol" w:hAnsi="Symbol" w:cs="Symbol"/>
          <w:sz w:val="28"/>
          <w:szCs w:val="28"/>
        </w:rPr>
        <w:t></w:t>
      </w:r>
      <w:r w:rsidRPr="00920643">
        <w:rPr>
          <w:rFonts w:ascii="Symbol" w:hAnsi="Symbol" w:cs="Symbol"/>
          <w:sz w:val="28"/>
          <w:szCs w:val="28"/>
        </w:rPr>
        <w:t></w:t>
      </w:r>
      <w:r w:rsidRPr="00920643">
        <w:rPr>
          <w:rFonts w:ascii="Times New Roman" w:hAnsi="Times New Roman" w:cs="Times New Roman"/>
          <w:sz w:val="28"/>
          <w:szCs w:val="28"/>
        </w:rPr>
        <w:t xml:space="preserve">Может элементарно охарактеризовать свое самочувствие, привлечь внимание взрослого в случае недомогания. </w:t>
      </w:r>
    </w:p>
    <w:p w14:paraId="17667496" w14:textId="77777777" w:rsidR="00920643" w:rsidRPr="00920643" w:rsidRDefault="00920643" w:rsidP="0092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643">
        <w:rPr>
          <w:rFonts w:ascii="Symbol" w:hAnsi="Symbol" w:cs="Symbol"/>
          <w:sz w:val="28"/>
          <w:szCs w:val="28"/>
        </w:rPr>
        <w:t></w:t>
      </w:r>
      <w:r w:rsidRPr="00920643">
        <w:rPr>
          <w:rFonts w:ascii="Symbol" w:hAnsi="Symbol" w:cs="Symbol"/>
          <w:sz w:val="28"/>
          <w:szCs w:val="28"/>
        </w:rPr>
        <w:t></w:t>
      </w:r>
      <w:r w:rsidRPr="00920643">
        <w:rPr>
          <w:rFonts w:ascii="Times New Roman" w:hAnsi="Times New Roman" w:cs="Times New Roman"/>
          <w:sz w:val="28"/>
          <w:szCs w:val="28"/>
        </w:rPr>
        <w:t>Стремится к самостоятельному осуществлению процессов личной гигиены, их правильной организации.</w:t>
      </w:r>
    </w:p>
    <w:p w14:paraId="50936D9E" w14:textId="77777777" w:rsidR="00920643" w:rsidRPr="00920643" w:rsidRDefault="00920643" w:rsidP="0092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643">
        <w:rPr>
          <w:rFonts w:ascii="Symbol" w:hAnsi="Symbol" w:cs="Symbol"/>
          <w:sz w:val="28"/>
          <w:szCs w:val="28"/>
        </w:rPr>
        <w:t></w:t>
      </w:r>
      <w:r w:rsidRPr="00920643">
        <w:rPr>
          <w:rFonts w:ascii="Symbol" w:hAnsi="Symbol" w:cs="Symbol"/>
          <w:sz w:val="28"/>
          <w:szCs w:val="28"/>
        </w:rPr>
        <w:t></w:t>
      </w:r>
      <w:r w:rsidRPr="00920643">
        <w:rPr>
          <w:rFonts w:ascii="Times New Roman" w:hAnsi="Times New Roman" w:cs="Times New Roman"/>
          <w:sz w:val="28"/>
          <w:szCs w:val="28"/>
        </w:rPr>
        <w:t>Умеет в угрожающих здоровью ситуациях позвать на помощь взрослого.</w:t>
      </w:r>
    </w:p>
    <w:p w14:paraId="42E1190B" w14:textId="77777777" w:rsidR="00920643" w:rsidRPr="00920643" w:rsidRDefault="00920643" w:rsidP="0092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20643">
        <w:rPr>
          <w:rFonts w:ascii="Times New Roman" w:hAnsi="Times New Roman" w:cs="Times New Roman"/>
          <w:b/>
          <w:bCs/>
          <w:iCs/>
          <w:sz w:val="28"/>
          <w:szCs w:val="28"/>
        </w:rPr>
        <w:t>Вызывает озабоченность и требует совместных усилий педагогов и</w:t>
      </w:r>
    </w:p>
    <w:p w14:paraId="508AA23F" w14:textId="77777777" w:rsidR="00920643" w:rsidRPr="00920643" w:rsidRDefault="00920643" w:rsidP="00920643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920643">
        <w:rPr>
          <w:rFonts w:ascii="Times New Roman" w:hAnsi="Times New Roman" w:cs="Times New Roman"/>
          <w:b/>
          <w:bCs/>
          <w:iCs/>
          <w:sz w:val="28"/>
          <w:szCs w:val="28"/>
        </w:rPr>
        <w:t>родителей</w:t>
      </w:r>
    </w:p>
    <w:p w14:paraId="717F3043" w14:textId="77777777" w:rsidR="00920643" w:rsidRPr="00920643" w:rsidRDefault="00920643" w:rsidP="0092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643">
        <w:rPr>
          <w:rFonts w:ascii="Symbol" w:hAnsi="Symbol" w:cs="Symbol"/>
          <w:sz w:val="28"/>
          <w:szCs w:val="28"/>
        </w:rPr>
        <w:t></w:t>
      </w:r>
      <w:r w:rsidRPr="00920643">
        <w:rPr>
          <w:rFonts w:ascii="Symbol" w:hAnsi="Symbol" w:cs="Symbol"/>
          <w:sz w:val="28"/>
          <w:szCs w:val="28"/>
        </w:rPr>
        <w:t></w:t>
      </w:r>
      <w:r w:rsidRPr="00920643">
        <w:rPr>
          <w:rFonts w:ascii="Times New Roman" w:hAnsi="Times New Roman" w:cs="Times New Roman"/>
          <w:sz w:val="28"/>
          <w:szCs w:val="28"/>
        </w:rPr>
        <w:t>Двигательный опыт (объем основных движений) беден.</w:t>
      </w:r>
    </w:p>
    <w:p w14:paraId="376B7154" w14:textId="77777777" w:rsidR="00920643" w:rsidRPr="00920643" w:rsidRDefault="00920643" w:rsidP="0092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643">
        <w:rPr>
          <w:rFonts w:ascii="Symbol" w:hAnsi="Symbol" w:cs="Symbol"/>
          <w:sz w:val="28"/>
          <w:szCs w:val="28"/>
        </w:rPr>
        <w:t></w:t>
      </w:r>
      <w:r w:rsidRPr="00920643">
        <w:rPr>
          <w:rFonts w:ascii="Symbol" w:hAnsi="Symbol" w:cs="Symbol"/>
          <w:sz w:val="28"/>
          <w:szCs w:val="28"/>
        </w:rPr>
        <w:t></w:t>
      </w:r>
      <w:r w:rsidRPr="00920643">
        <w:rPr>
          <w:rFonts w:ascii="Times New Roman" w:hAnsi="Times New Roman" w:cs="Times New Roman"/>
          <w:sz w:val="28"/>
          <w:szCs w:val="28"/>
        </w:rPr>
        <w:t>Ребенок допускает существенные ошибки в технике движений. Не соблюдает заданный темп и ритм, действует только в сопровождении показа воспитателя. Затрудняется внимательно воспринять показ педагога, самостоятельно выполнить физическое упражнение.</w:t>
      </w:r>
    </w:p>
    <w:p w14:paraId="2FE76814" w14:textId="77777777" w:rsidR="00920643" w:rsidRPr="00920643" w:rsidRDefault="00920643" w:rsidP="0092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643">
        <w:rPr>
          <w:rFonts w:ascii="Symbol" w:hAnsi="Symbol" w:cs="Symbol"/>
          <w:sz w:val="28"/>
          <w:szCs w:val="28"/>
        </w:rPr>
        <w:t></w:t>
      </w:r>
      <w:r w:rsidRPr="00920643">
        <w:rPr>
          <w:rFonts w:ascii="Symbol" w:hAnsi="Symbol" w:cs="Symbol"/>
          <w:sz w:val="28"/>
          <w:szCs w:val="28"/>
        </w:rPr>
        <w:t></w:t>
      </w:r>
      <w:r w:rsidRPr="00920643">
        <w:rPr>
          <w:rFonts w:ascii="Times New Roman" w:hAnsi="Times New Roman" w:cs="Times New Roman"/>
          <w:sz w:val="28"/>
          <w:szCs w:val="28"/>
        </w:rPr>
        <w:t>Нарушает правила в играх, хотя с интересом в них участвует.</w:t>
      </w:r>
    </w:p>
    <w:p w14:paraId="5B908275" w14:textId="77777777" w:rsidR="00920643" w:rsidRPr="00920643" w:rsidRDefault="00920643" w:rsidP="0092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643">
        <w:rPr>
          <w:rFonts w:ascii="Symbol" w:hAnsi="Symbol" w:cs="Symbol"/>
          <w:sz w:val="28"/>
          <w:szCs w:val="28"/>
        </w:rPr>
        <w:t></w:t>
      </w:r>
      <w:r w:rsidRPr="00920643">
        <w:rPr>
          <w:rFonts w:ascii="Symbol" w:hAnsi="Symbol" w:cs="Symbol"/>
          <w:sz w:val="28"/>
          <w:szCs w:val="28"/>
        </w:rPr>
        <w:t></w:t>
      </w:r>
      <w:r w:rsidRPr="00920643">
        <w:rPr>
          <w:rFonts w:ascii="Times New Roman" w:hAnsi="Times New Roman" w:cs="Times New Roman"/>
          <w:sz w:val="28"/>
          <w:szCs w:val="28"/>
        </w:rPr>
        <w:t>Движения недостаточно координированы, быстры, плохо развита крупная и</w:t>
      </w:r>
    </w:p>
    <w:p w14:paraId="51E9AF60" w14:textId="77777777" w:rsidR="00920643" w:rsidRPr="00920643" w:rsidRDefault="00920643" w:rsidP="0092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643">
        <w:rPr>
          <w:rFonts w:ascii="Times New Roman" w:hAnsi="Times New Roman" w:cs="Times New Roman"/>
          <w:sz w:val="28"/>
          <w:szCs w:val="28"/>
        </w:rPr>
        <w:t>мелкая моторика рук.</w:t>
      </w:r>
    </w:p>
    <w:p w14:paraId="0CF9CCCC" w14:textId="77777777" w:rsidR="00920643" w:rsidRPr="00920643" w:rsidRDefault="00920643" w:rsidP="0092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643">
        <w:rPr>
          <w:rFonts w:ascii="Symbol" w:hAnsi="Symbol" w:cs="Symbol"/>
          <w:sz w:val="28"/>
          <w:szCs w:val="28"/>
        </w:rPr>
        <w:t></w:t>
      </w:r>
      <w:r w:rsidRPr="00920643">
        <w:rPr>
          <w:rFonts w:ascii="Symbol" w:hAnsi="Symbol" w:cs="Symbol"/>
          <w:sz w:val="28"/>
          <w:szCs w:val="28"/>
        </w:rPr>
        <w:t></w:t>
      </w:r>
      <w:r w:rsidRPr="00920643">
        <w:rPr>
          <w:rFonts w:ascii="Times New Roman" w:hAnsi="Times New Roman" w:cs="Times New Roman"/>
          <w:sz w:val="28"/>
          <w:szCs w:val="28"/>
        </w:rPr>
        <w:t>Испытывает затруднения при выполнении скоростно-силовых, силовых</w:t>
      </w:r>
    </w:p>
    <w:p w14:paraId="66325632" w14:textId="77777777" w:rsidR="00920643" w:rsidRPr="00920643" w:rsidRDefault="00920643" w:rsidP="0092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643">
        <w:rPr>
          <w:rFonts w:ascii="Times New Roman" w:hAnsi="Times New Roman" w:cs="Times New Roman"/>
          <w:sz w:val="28"/>
          <w:szCs w:val="28"/>
        </w:rPr>
        <w:t>упражнений и упражнений, требующих проявления выносливости, гибкости.</w:t>
      </w:r>
    </w:p>
    <w:p w14:paraId="34219CD3" w14:textId="77777777" w:rsidR="00920643" w:rsidRPr="00920643" w:rsidRDefault="00920643" w:rsidP="0092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643">
        <w:rPr>
          <w:rFonts w:ascii="Symbol" w:hAnsi="Symbol" w:cs="Symbol"/>
          <w:sz w:val="28"/>
          <w:szCs w:val="28"/>
        </w:rPr>
        <w:t></w:t>
      </w:r>
      <w:r w:rsidRPr="00920643">
        <w:rPr>
          <w:rFonts w:ascii="Symbol" w:hAnsi="Symbol" w:cs="Symbol"/>
          <w:sz w:val="28"/>
          <w:szCs w:val="28"/>
        </w:rPr>
        <w:t></w:t>
      </w:r>
      <w:r w:rsidRPr="00920643">
        <w:rPr>
          <w:rFonts w:ascii="Times New Roman" w:hAnsi="Times New Roman" w:cs="Times New Roman"/>
          <w:sz w:val="28"/>
          <w:szCs w:val="28"/>
        </w:rPr>
        <w:t>Интерес к разнообразным физическим упражнениям, действиям с различными физкультурными пособиями нестойкий. Потребность в двигательной активности выражена слабо.</w:t>
      </w:r>
    </w:p>
    <w:p w14:paraId="088A0A45" w14:textId="77777777" w:rsidR="00920643" w:rsidRPr="00920643" w:rsidRDefault="00920643" w:rsidP="0092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643">
        <w:rPr>
          <w:rFonts w:ascii="Symbol" w:hAnsi="Symbol" w:cs="Symbol"/>
          <w:sz w:val="28"/>
          <w:szCs w:val="28"/>
        </w:rPr>
        <w:t></w:t>
      </w:r>
      <w:r w:rsidRPr="00920643">
        <w:rPr>
          <w:rFonts w:ascii="Symbol" w:hAnsi="Symbol" w:cs="Symbol"/>
          <w:sz w:val="28"/>
          <w:szCs w:val="28"/>
        </w:rPr>
        <w:t></w:t>
      </w:r>
      <w:r w:rsidRPr="00920643">
        <w:rPr>
          <w:rFonts w:ascii="Times New Roman" w:hAnsi="Times New Roman" w:cs="Times New Roman"/>
          <w:sz w:val="28"/>
          <w:szCs w:val="28"/>
        </w:rPr>
        <w:t>Не проявляет настойчивость для достижения хорошего результата при</w:t>
      </w:r>
    </w:p>
    <w:p w14:paraId="32B8B4B6" w14:textId="77777777" w:rsidR="00920643" w:rsidRPr="00920643" w:rsidRDefault="00920643" w:rsidP="0092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643">
        <w:rPr>
          <w:rFonts w:ascii="Times New Roman" w:hAnsi="Times New Roman" w:cs="Times New Roman"/>
          <w:sz w:val="28"/>
          <w:szCs w:val="28"/>
        </w:rPr>
        <w:t>выполнении физических упражнений. Не переносит освоенные упражнения в</w:t>
      </w:r>
    </w:p>
    <w:p w14:paraId="72F97412" w14:textId="77777777" w:rsidR="00920643" w:rsidRPr="00920643" w:rsidRDefault="00920643" w:rsidP="0092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643">
        <w:rPr>
          <w:rFonts w:ascii="Times New Roman" w:hAnsi="Times New Roman" w:cs="Times New Roman"/>
          <w:sz w:val="28"/>
          <w:szCs w:val="28"/>
        </w:rPr>
        <w:t>самостоятельную деятельность.</w:t>
      </w:r>
    </w:p>
    <w:p w14:paraId="66E6BB17" w14:textId="77777777" w:rsidR="00920643" w:rsidRPr="00920643" w:rsidRDefault="00920643" w:rsidP="0092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643">
        <w:rPr>
          <w:rFonts w:ascii="Symbol" w:hAnsi="Symbol" w:cs="Symbol"/>
          <w:sz w:val="28"/>
          <w:szCs w:val="28"/>
        </w:rPr>
        <w:t></w:t>
      </w:r>
      <w:r w:rsidRPr="00920643">
        <w:rPr>
          <w:rFonts w:ascii="Symbol" w:hAnsi="Symbol" w:cs="Symbol"/>
          <w:sz w:val="28"/>
          <w:szCs w:val="28"/>
        </w:rPr>
        <w:t></w:t>
      </w:r>
      <w:r w:rsidRPr="00920643">
        <w:rPr>
          <w:rFonts w:ascii="Times New Roman" w:hAnsi="Times New Roman" w:cs="Times New Roman"/>
          <w:sz w:val="28"/>
          <w:szCs w:val="28"/>
        </w:rPr>
        <w:t>У ребенка наблюдается ситуативный интерес к правилам здорового образа</w:t>
      </w:r>
    </w:p>
    <w:p w14:paraId="3CA45891" w14:textId="77777777" w:rsidR="00920643" w:rsidRPr="00920643" w:rsidRDefault="00920643" w:rsidP="00920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643">
        <w:rPr>
          <w:rFonts w:ascii="Times New Roman" w:hAnsi="Times New Roman" w:cs="Times New Roman"/>
          <w:sz w:val="28"/>
          <w:szCs w:val="28"/>
        </w:rPr>
        <w:t>жизни и их выполнению.</w:t>
      </w:r>
    </w:p>
    <w:p w14:paraId="07E68C25" w14:textId="77777777" w:rsidR="00920643" w:rsidRPr="00920643" w:rsidRDefault="00920643" w:rsidP="0092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643">
        <w:rPr>
          <w:rFonts w:ascii="Symbol" w:hAnsi="Symbol" w:cs="Symbol"/>
          <w:sz w:val="28"/>
          <w:szCs w:val="28"/>
        </w:rPr>
        <w:t></w:t>
      </w:r>
      <w:r w:rsidRPr="00920643">
        <w:rPr>
          <w:rFonts w:ascii="Symbol" w:hAnsi="Symbol" w:cs="Symbol"/>
          <w:sz w:val="28"/>
          <w:szCs w:val="28"/>
        </w:rPr>
        <w:t></w:t>
      </w:r>
      <w:r w:rsidRPr="00920643">
        <w:rPr>
          <w:rFonts w:ascii="Times New Roman" w:hAnsi="Times New Roman" w:cs="Times New Roman"/>
          <w:sz w:val="28"/>
          <w:szCs w:val="28"/>
        </w:rPr>
        <w:t>Затрудняется ответить на вопрос взрослого, как он себя чувствует, не заболел ли он, что болит.</w:t>
      </w:r>
    </w:p>
    <w:p w14:paraId="329B1646" w14:textId="77777777" w:rsidR="00920643" w:rsidRPr="00920643" w:rsidRDefault="00920643" w:rsidP="0092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643">
        <w:rPr>
          <w:rFonts w:ascii="Symbol" w:hAnsi="Symbol" w:cs="Symbol"/>
          <w:sz w:val="28"/>
          <w:szCs w:val="28"/>
        </w:rPr>
        <w:t></w:t>
      </w:r>
      <w:r w:rsidRPr="00920643">
        <w:rPr>
          <w:rFonts w:ascii="Symbol" w:hAnsi="Symbol" w:cs="Symbol"/>
          <w:sz w:val="28"/>
          <w:szCs w:val="28"/>
        </w:rPr>
        <w:t></w:t>
      </w:r>
      <w:r w:rsidRPr="00920643">
        <w:rPr>
          <w:rFonts w:ascii="Times New Roman" w:hAnsi="Times New Roman" w:cs="Times New Roman"/>
          <w:sz w:val="28"/>
          <w:szCs w:val="28"/>
        </w:rPr>
        <w:t>Испытывает затруднения в выполнении процессов личной гигиены. Готов</w:t>
      </w:r>
    </w:p>
    <w:p w14:paraId="02B24311" w14:textId="77777777" w:rsidR="00920643" w:rsidRPr="00920643" w:rsidRDefault="00920643" w:rsidP="0092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643">
        <w:rPr>
          <w:rFonts w:ascii="Times New Roman" w:hAnsi="Times New Roman" w:cs="Times New Roman"/>
          <w:sz w:val="28"/>
          <w:szCs w:val="28"/>
        </w:rPr>
        <w:t>совершать данные действия только при помощи и по инициативе взрослого.</w:t>
      </w:r>
    </w:p>
    <w:p w14:paraId="0BC3892B" w14:textId="77777777" w:rsidR="00920643" w:rsidRPr="00920643" w:rsidRDefault="00920643" w:rsidP="0092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643">
        <w:rPr>
          <w:rFonts w:ascii="Symbol" w:hAnsi="Symbol" w:cs="Symbol"/>
          <w:sz w:val="28"/>
          <w:szCs w:val="28"/>
        </w:rPr>
        <w:lastRenderedPageBreak/>
        <w:t></w:t>
      </w:r>
      <w:r w:rsidRPr="00920643">
        <w:rPr>
          <w:rFonts w:ascii="Symbol" w:hAnsi="Symbol" w:cs="Symbol"/>
          <w:sz w:val="28"/>
          <w:szCs w:val="28"/>
        </w:rPr>
        <w:t></w:t>
      </w:r>
      <w:r w:rsidRPr="00920643">
        <w:rPr>
          <w:rFonts w:ascii="Times New Roman" w:hAnsi="Times New Roman" w:cs="Times New Roman"/>
          <w:sz w:val="28"/>
          <w:szCs w:val="28"/>
        </w:rPr>
        <w:t>Затрудняется в угрожающих здоровью ситуациях позвать на помощь</w:t>
      </w:r>
    </w:p>
    <w:p w14:paraId="6771ED9E" w14:textId="77777777" w:rsidR="00920643" w:rsidRPr="00920643" w:rsidRDefault="00920643" w:rsidP="0092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643">
        <w:rPr>
          <w:rFonts w:ascii="Times New Roman" w:hAnsi="Times New Roman" w:cs="Times New Roman"/>
          <w:sz w:val="28"/>
          <w:szCs w:val="28"/>
        </w:rPr>
        <w:t>взрослого.</w:t>
      </w:r>
    </w:p>
    <w:p w14:paraId="18B5C3AC" w14:textId="77777777" w:rsidR="00920643" w:rsidRPr="00920643" w:rsidRDefault="00920643" w:rsidP="0092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205CA7" w14:textId="77777777" w:rsidR="00920643" w:rsidRDefault="00920643"/>
    <w:p w14:paraId="448F2ADD" w14:textId="77777777" w:rsidR="00920643" w:rsidRPr="00920643" w:rsidRDefault="00920643" w:rsidP="00920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6C42F7" w14:textId="77777777" w:rsidR="00920643" w:rsidRPr="00920643" w:rsidRDefault="00920643" w:rsidP="0092064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0643">
        <w:rPr>
          <w:rFonts w:ascii="Times New Roman" w:eastAsia="Calibri" w:hAnsi="Times New Roman" w:cs="Times New Roman"/>
          <w:b/>
          <w:sz w:val="28"/>
          <w:szCs w:val="28"/>
        </w:rPr>
        <w:t>Формы, методы и средства реализации образовательной области «физическое развитие»</w:t>
      </w:r>
    </w:p>
    <w:p w14:paraId="2B51E00A" w14:textId="77777777" w:rsidR="00920643" w:rsidRPr="00920643" w:rsidRDefault="00920643" w:rsidP="00920643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2064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Методы физического развития:</w:t>
      </w:r>
    </w:p>
    <w:p w14:paraId="7F0C9F18" w14:textId="77777777" w:rsidR="00920643" w:rsidRPr="00920643" w:rsidRDefault="00920643" w:rsidP="00920643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20643">
        <w:rPr>
          <w:rFonts w:ascii="Times New Roman" w:eastAsia="Calibri" w:hAnsi="Times New Roman" w:cs="Times New Roman"/>
          <w:sz w:val="28"/>
          <w:szCs w:val="28"/>
          <w:u w:val="single"/>
        </w:rPr>
        <w:t>1.Наглядные</w:t>
      </w:r>
      <w:r w:rsidRPr="0092064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22405627" w14:textId="77777777" w:rsidR="00920643" w:rsidRPr="00920643" w:rsidRDefault="00920643" w:rsidP="00920643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20643">
        <w:rPr>
          <w:rFonts w:ascii="Times New Roman" w:eastAsia="Calibri" w:hAnsi="Times New Roman" w:cs="Times New Roman"/>
          <w:sz w:val="28"/>
          <w:szCs w:val="28"/>
        </w:rPr>
        <w:t>- наглядно-зрительные приемы (показ физических упражнений, использование наглядных пособий, имитация, зрительные ориентиры)</w:t>
      </w:r>
    </w:p>
    <w:p w14:paraId="1935E884" w14:textId="77777777" w:rsidR="00920643" w:rsidRPr="00920643" w:rsidRDefault="00920643" w:rsidP="00920643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20643">
        <w:rPr>
          <w:rFonts w:ascii="Times New Roman" w:eastAsia="Calibri" w:hAnsi="Times New Roman" w:cs="Times New Roman"/>
          <w:sz w:val="28"/>
          <w:szCs w:val="28"/>
        </w:rPr>
        <w:t>- наглядно-слуховые приемы (музыка, песни)</w:t>
      </w:r>
    </w:p>
    <w:p w14:paraId="4425DB55" w14:textId="77777777" w:rsidR="00920643" w:rsidRPr="00920643" w:rsidRDefault="00920643" w:rsidP="00920643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20643">
        <w:rPr>
          <w:rFonts w:ascii="Times New Roman" w:eastAsia="Calibri" w:hAnsi="Times New Roman" w:cs="Times New Roman"/>
          <w:sz w:val="28"/>
          <w:szCs w:val="28"/>
        </w:rPr>
        <w:t>- тактильно-мышечные приемы (непосредственная помощь воспитателя)</w:t>
      </w:r>
    </w:p>
    <w:p w14:paraId="7B5C1B60" w14:textId="77777777" w:rsidR="00920643" w:rsidRPr="00920643" w:rsidRDefault="00920643" w:rsidP="00920643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20643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920643">
        <w:rPr>
          <w:rFonts w:ascii="Times New Roman" w:eastAsia="Calibri" w:hAnsi="Times New Roman" w:cs="Times New Roman"/>
          <w:sz w:val="28"/>
          <w:szCs w:val="28"/>
          <w:u w:val="single"/>
        </w:rPr>
        <w:t>. Словесные:</w:t>
      </w:r>
    </w:p>
    <w:p w14:paraId="1793275E" w14:textId="77777777" w:rsidR="00920643" w:rsidRPr="00920643" w:rsidRDefault="00920643" w:rsidP="00920643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20643">
        <w:rPr>
          <w:rFonts w:ascii="Times New Roman" w:eastAsia="Calibri" w:hAnsi="Times New Roman" w:cs="Times New Roman"/>
          <w:sz w:val="28"/>
          <w:szCs w:val="28"/>
        </w:rPr>
        <w:t>- объяснения, пояснения, указания</w:t>
      </w:r>
    </w:p>
    <w:p w14:paraId="0359ED6F" w14:textId="77777777" w:rsidR="00920643" w:rsidRPr="00920643" w:rsidRDefault="00920643" w:rsidP="00920643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20643">
        <w:rPr>
          <w:rFonts w:ascii="Times New Roman" w:eastAsia="Calibri" w:hAnsi="Times New Roman" w:cs="Times New Roman"/>
          <w:sz w:val="28"/>
          <w:szCs w:val="28"/>
        </w:rPr>
        <w:t>- подача команд, распоряжений, сигналов</w:t>
      </w:r>
    </w:p>
    <w:p w14:paraId="2BF67C37" w14:textId="77777777" w:rsidR="00920643" w:rsidRPr="00920643" w:rsidRDefault="00920643" w:rsidP="00920643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20643">
        <w:rPr>
          <w:rFonts w:ascii="Times New Roman" w:eastAsia="Calibri" w:hAnsi="Times New Roman" w:cs="Times New Roman"/>
          <w:sz w:val="28"/>
          <w:szCs w:val="28"/>
        </w:rPr>
        <w:t>- вопросы к детям</w:t>
      </w:r>
    </w:p>
    <w:p w14:paraId="2A0808FF" w14:textId="77777777" w:rsidR="00920643" w:rsidRPr="00920643" w:rsidRDefault="00920643" w:rsidP="00920643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20643">
        <w:rPr>
          <w:rFonts w:ascii="Times New Roman" w:eastAsia="Calibri" w:hAnsi="Times New Roman" w:cs="Times New Roman"/>
          <w:sz w:val="28"/>
          <w:szCs w:val="28"/>
        </w:rPr>
        <w:t>- образной сюжетный рассказ, беседа</w:t>
      </w:r>
    </w:p>
    <w:p w14:paraId="114DEF43" w14:textId="77777777" w:rsidR="00920643" w:rsidRPr="00920643" w:rsidRDefault="00920643" w:rsidP="00920643">
      <w:pPr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20643">
        <w:rPr>
          <w:rFonts w:ascii="Times New Roman" w:eastAsia="Calibri" w:hAnsi="Times New Roman" w:cs="Times New Roman"/>
          <w:sz w:val="28"/>
          <w:szCs w:val="28"/>
        </w:rPr>
        <w:t>- словесная инструкция</w:t>
      </w:r>
    </w:p>
    <w:p w14:paraId="75E0A1E5" w14:textId="77777777" w:rsidR="00920643" w:rsidRPr="00920643" w:rsidRDefault="00920643" w:rsidP="00920643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20643">
        <w:rPr>
          <w:rFonts w:ascii="Times New Roman" w:eastAsia="Calibri" w:hAnsi="Times New Roman" w:cs="Times New Roman"/>
          <w:sz w:val="28"/>
          <w:szCs w:val="28"/>
          <w:u w:val="single"/>
        </w:rPr>
        <w:t>3. Практические:</w:t>
      </w:r>
    </w:p>
    <w:p w14:paraId="45AFD61C" w14:textId="77777777" w:rsidR="00920643" w:rsidRPr="00920643" w:rsidRDefault="00920643" w:rsidP="00920643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20643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920643">
        <w:rPr>
          <w:rFonts w:ascii="Times New Roman" w:eastAsia="Calibri" w:hAnsi="Times New Roman" w:cs="Times New Roman"/>
          <w:sz w:val="28"/>
          <w:szCs w:val="28"/>
        </w:rPr>
        <w:t>повторение упражнений без изменений и с изменениями</w:t>
      </w:r>
    </w:p>
    <w:p w14:paraId="05B5DD32" w14:textId="77777777" w:rsidR="00920643" w:rsidRPr="00920643" w:rsidRDefault="00920643" w:rsidP="00920643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20643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920643">
        <w:rPr>
          <w:rFonts w:ascii="Times New Roman" w:eastAsia="Calibri" w:hAnsi="Times New Roman" w:cs="Times New Roman"/>
          <w:sz w:val="28"/>
          <w:szCs w:val="28"/>
        </w:rPr>
        <w:t xml:space="preserve"> проведение упражнений в игровой форме</w:t>
      </w:r>
    </w:p>
    <w:p w14:paraId="2CF385A8" w14:textId="77777777" w:rsidR="00920643" w:rsidRPr="00920643" w:rsidRDefault="00920643" w:rsidP="00920643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20643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920643">
        <w:rPr>
          <w:rFonts w:ascii="Times New Roman" w:eastAsia="Calibri" w:hAnsi="Times New Roman" w:cs="Times New Roman"/>
          <w:sz w:val="28"/>
          <w:szCs w:val="28"/>
        </w:rPr>
        <w:t xml:space="preserve"> проведение упражнений в соревновательной форме.</w:t>
      </w:r>
    </w:p>
    <w:tbl>
      <w:tblPr>
        <w:tblW w:w="1023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117"/>
        <w:gridCol w:w="3462"/>
        <w:gridCol w:w="3656"/>
      </w:tblGrid>
      <w:tr w:rsidR="00920643" w:rsidRPr="00920643" w14:paraId="6955B991" w14:textId="77777777" w:rsidTr="00920643">
        <w:trPr>
          <w:trHeight w:val="375"/>
        </w:trPr>
        <w:tc>
          <w:tcPr>
            <w:tcW w:w="10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443E" w14:textId="77777777" w:rsidR="00920643" w:rsidRPr="00920643" w:rsidRDefault="00920643" w:rsidP="0092064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206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образовательной деятельности</w:t>
            </w:r>
          </w:p>
        </w:tc>
      </w:tr>
      <w:tr w:rsidR="00920643" w:rsidRPr="00920643" w14:paraId="775D98F7" w14:textId="77777777" w:rsidTr="00920643">
        <w:trPr>
          <w:trHeight w:val="741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CCE9D" w14:textId="77777777" w:rsidR="00920643" w:rsidRPr="00920643" w:rsidRDefault="00920643" w:rsidP="0092064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206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F15D5" w14:textId="77777777" w:rsidR="00920643" w:rsidRPr="00920643" w:rsidRDefault="00920643" w:rsidP="0092064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206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5A14" w14:textId="77777777" w:rsidR="00920643" w:rsidRPr="00920643" w:rsidRDefault="00920643" w:rsidP="0092064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206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920643" w:rsidRPr="00920643" w14:paraId="1F0139EC" w14:textId="77777777" w:rsidTr="00920643">
        <w:trPr>
          <w:trHeight w:val="331"/>
        </w:trPr>
        <w:tc>
          <w:tcPr>
            <w:tcW w:w="10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248E" w14:textId="77777777" w:rsidR="00920643" w:rsidRPr="00920643" w:rsidRDefault="00920643" w:rsidP="0092064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206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920643" w:rsidRPr="00920643" w14:paraId="0D998811" w14:textId="77777777" w:rsidTr="00920643">
        <w:trPr>
          <w:trHeight w:val="381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7E083" w14:textId="77777777" w:rsidR="00920643" w:rsidRPr="00920643" w:rsidRDefault="00920643" w:rsidP="00920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643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</w:t>
            </w:r>
          </w:p>
          <w:p w14:paraId="680CC9E5" w14:textId="77777777" w:rsidR="00920643" w:rsidRPr="00920643" w:rsidRDefault="00920643" w:rsidP="00920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643">
              <w:rPr>
                <w:rFonts w:ascii="Times New Roman" w:eastAsia="Calibri" w:hAnsi="Times New Roman" w:cs="Times New Roman"/>
                <w:sz w:val="24"/>
                <w:szCs w:val="24"/>
              </w:rPr>
              <w:t>Подгрупповые</w:t>
            </w:r>
          </w:p>
          <w:p w14:paraId="4DAA3AE5" w14:textId="77777777" w:rsidR="00920643" w:rsidRPr="00920643" w:rsidRDefault="00920643" w:rsidP="0092064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20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Групповые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A241D4" w14:textId="77777777" w:rsidR="00920643" w:rsidRPr="00920643" w:rsidRDefault="00920643" w:rsidP="00920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643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</w:t>
            </w:r>
          </w:p>
          <w:p w14:paraId="69C4254D" w14:textId="77777777" w:rsidR="00920643" w:rsidRPr="00920643" w:rsidRDefault="00920643" w:rsidP="00920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643">
              <w:rPr>
                <w:rFonts w:ascii="Times New Roman" w:eastAsia="Calibri" w:hAnsi="Times New Roman" w:cs="Times New Roman"/>
                <w:sz w:val="24"/>
                <w:szCs w:val="24"/>
              </w:rPr>
              <w:t>Подгрупповые</w:t>
            </w:r>
          </w:p>
          <w:p w14:paraId="24D7D929" w14:textId="77777777" w:rsidR="00920643" w:rsidRPr="00920643" w:rsidRDefault="00920643" w:rsidP="0092064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20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B9BD" w14:textId="77777777" w:rsidR="00920643" w:rsidRPr="00920643" w:rsidRDefault="00920643" w:rsidP="00920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</w:t>
            </w:r>
          </w:p>
          <w:p w14:paraId="6E8C31D8" w14:textId="77777777" w:rsidR="00920643" w:rsidRPr="00920643" w:rsidRDefault="00920643" w:rsidP="0092064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20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Подгрупповые </w:t>
            </w:r>
          </w:p>
          <w:p w14:paraId="13610F6D" w14:textId="77777777" w:rsidR="00920643" w:rsidRPr="00920643" w:rsidRDefault="00920643" w:rsidP="0092064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20643" w:rsidRPr="00920643" w14:paraId="31202D4D" w14:textId="77777777" w:rsidTr="00920643">
        <w:trPr>
          <w:trHeight w:val="381"/>
        </w:trPr>
        <w:tc>
          <w:tcPr>
            <w:tcW w:w="10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A1E2" w14:textId="77777777" w:rsidR="00920643" w:rsidRPr="00920643" w:rsidRDefault="00920643" w:rsidP="0092064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206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920643" w:rsidRPr="00920643" w14:paraId="2326131B" w14:textId="77777777" w:rsidTr="00920643">
        <w:trPr>
          <w:trHeight w:val="557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6A06A" w14:textId="77777777" w:rsidR="00920643" w:rsidRPr="00920643" w:rsidRDefault="00920643" w:rsidP="00920643">
            <w:pPr>
              <w:numPr>
                <w:ilvl w:val="0"/>
                <w:numId w:val="9"/>
              </w:numPr>
              <w:tabs>
                <w:tab w:val="left" w:pos="176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643">
              <w:rPr>
                <w:rFonts w:ascii="Times New Roman" w:eastAsia="Calibri" w:hAnsi="Times New Roman" w:cs="Times New Roman"/>
                <w:sz w:val="24"/>
                <w:szCs w:val="24"/>
              </w:rPr>
              <w:t>Игровая беседа с элементами движений</w:t>
            </w:r>
          </w:p>
          <w:p w14:paraId="73F4DA3F" w14:textId="77777777" w:rsidR="00920643" w:rsidRPr="00920643" w:rsidRDefault="00920643" w:rsidP="00920643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643">
              <w:rPr>
                <w:rFonts w:ascii="Times New Roman" w:eastAsia="Calibri" w:hAnsi="Times New Roman" w:cs="Times New Roman"/>
                <w:sz w:val="24"/>
                <w:szCs w:val="24"/>
              </w:rPr>
              <w:t>Интегративная деятельность</w:t>
            </w:r>
          </w:p>
          <w:p w14:paraId="136597A1" w14:textId="77777777" w:rsidR="00920643" w:rsidRPr="00920643" w:rsidRDefault="00920643" w:rsidP="00920643">
            <w:pPr>
              <w:numPr>
                <w:ilvl w:val="0"/>
                <w:numId w:val="9"/>
              </w:numPr>
              <w:tabs>
                <w:tab w:val="left" w:pos="176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643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  <w:p w14:paraId="3B76AEF7" w14:textId="77777777" w:rsidR="00920643" w:rsidRPr="00920643" w:rsidRDefault="00920643" w:rsidP="00920643">
            <w:pPr>
              <w:numPr>
                <w:ilvl w:val="0"/>
                <w:numId w:val="9"/>
              </w:numPr>
              <w:tabs>
                <w:tab w:val="left" w:pos="176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643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взрослого и детей тематического характера</w:t>
            </w:r>
          </w:p>
          <w:p w14:paraId="53230B67" w14:textId="77777777" w:rsidR="00920643" w:rsidRPr="00920643" w:rsidRDefault="00920643" w:rsidP="00920643">
            <w:pPr>
              <w:numPr>
                <w:ilvl w:val="0"/>
                <w:numId w:val="9"/>
              </w:numPr>
              <w:tabs>
                <w:tab w:val="left" w:pos="176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643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  <w:p w14:paraId="027947D0" w14:textId="77777777" w:rsidR="00920643" w:rsidRPr="00920643" w:rsidRDefault="00920643" w:rsidP="00920643">
            <w:pPr>
              <w:numPr>
                <w:ilvl w:val="0"/>
                <w:numId w:val="9"/>
              </w:numPr>
              <w:tabs>
                <w:tab w:val="left" w:pos="176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6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Контрольно-диагностическая деятельность</w:t>
            </w:r>
          </w:p>
          <w:p w14:paraId="01C49E6E" w14:textId="77777777" w:rsidR="00920643" w:rsidRPr="00920643" w:rsidRDefault="00920643" w:rsidP="00920643">
            <w:pPr>
              <w:numPr>
                <w:ilvl w:val="0"/>
                <w:numId w:val="9"/>
              </w:numPr>
              <w:tabs>
                <w:tab w:val="left" w:pos="176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Экспериментирование </w:t>
            </w:r>
          </w:p>
          <w:p w14:paraId="6EFE875A" w14:textId="77777777" w:rsidR="00920643" w:rsidRPr="00920643" w:rsidRDefault="00920643" w:rsidP="00920643">
            <w:pPr>
              <w:numPr>
                <w:ilvl w:val="0"/>
                <w:numId w:val="9"/>
              </w:numPr>
              <w:tabs>
                <w:tab w:val="left" w:pos="176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643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Физкультурное занятие</w:t>
            </w:r>
          </w:p>
          <w:p w14:paraId="359B6AAC" w14:textId="77777777" w:rsidR="00920643" w:rsidRPr="00920643" w:rsidRDefault="00920643" w:rsidP="00920643">
            <w:pPr>
              <w:numPr>
                <w:ilvl w:val="0"/>
                <w:numId w:val="9"/>
              </w:numPr>
              <w:tabs>
                <w:tab w:val="left" w:pos="176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643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 физкультурные досуги</w:t>
            </w:r>
          </w:p>
          <w:p w14:paraId="265818BC" w14:textId="77777777" w:rsidR="00920643" w:rsidRPr="00920643" w:rsidRDefault="00920643" w:rsidP="00920643">
            <w:pPr>
              <w:numPr>
                <w:ilvl w:val="0"/>
                <w:numId w:val="9"/>
              </w:numPr>
              <w:tabs>
                <w:tab w:val="left" w:pos="176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643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состязания</w:t>
            </w:r>
          </w:p>
          <w:p w14:paraId="1CB9AC61" w14:textId="77777777" w:rsidR="00920643" w:rsidRPr="00920643" w:rsidRDefault="00920643" w:rsidP="00920643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20643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6D50A" w14:textId="77777777" w:rsidR="00920643" w:rsidRPr="00920643" w:rsidRDefault="00920643" w:rsidP="00920643">
            <w:pPr>
              <w:numPr>
                <w:ilvl w:val="0"/>
                <w:numId w:val="9"/>
              </w:numPr>
              <w:tabs>
                <w:tab w:val="left" w:pos="176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6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Игровая беседа с элементами движений</w:t>
            </w:r>
          </w:p>
          <w:p w14:paraId="78F7A544" w14:textId="77777777" w:rsidR="00920643" w:rsidRPr="00920643" w:rsidRDefault="00920643" w:rsidP="00920643">
            <w:pPr>
              <w:numPr>
                <w:ilvl w:val="0"/>
                <w:numId w:val="9"/>
              </w:numPr>
              <w:tabs>
                <w:tab w:val="left" w:pos="214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643">
              <w:rPr>
                <w:rFonts w:ascii="Times New Roman" w:eastAsia="Calibri" w:hAnsi="Times New Roman" w:cs="Times New Roman"/>
                <w:sz w:val="24"/>
                <w:szCs w:val="24"/>
              </w:rPr>
              <w:t>Интегративная деятельность</w:t>
            </w:r>
          </w:p>
          <w:p w14:paraId="4F8C0A3A" w14:textId="77777777" w:rsidR="00920643" w:rsidRPr="00920643" w:rsidRDefault="00920643" w:rsidP="00920643">
            <w:pPr>
              <w:numPr>
                <w:ilvl w:val="0"/>
                <w:numId w:val="9"/>
              </w:numPr>
              <w:tabs>
                <w:tab w:val="left" w:pos="176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643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  <w:p w14:paraId="4A713BE5" w14:textId="77777777" w:rsidR="00920643" w:rsidRPr="00920643" w:rsidRDefault="00920643" w:rsidP="00920643">
            <w:pPr>
              <w:numPr>
                <w:ilvl w:val="0"/>
                <w:numId w:val="9"/>
              </w:numPr>
              <w:tabs>
                <w:tab w:val="left" w:pos="176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643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взрослого и детей тематического характера</w:t>
            </w:r>
          </w:p>
          <w:p w14:paraId="75139E73" w14:textId="77777777" w:rsidR="00920643" w:rsidRPr="00920643" w:rsidRDefault="00920643" w:rsidP="00920643">
            <w:pPr>
              <w:numPr>
                <w:ilvl w:val="0"/>
                <w:numId w:val="9"/>
              </w:numPr>
              <w:tabs>
                <w:tab w:val="left" w:pos="176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643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  <w:p w14:paraId="0CB28EF4" w14:textId="77777777" w:rsidR="00920643" w:rsidRPr="00920643" w:rsidRDefault="00920643" w:rsidP="00920643">
            <w:pPr>
              <w:numPr>
                <w:ilvl w:val="0"/>
                <w:numId w:val="9"/>
              </w:numPr>
              <w:tabs>
                <w:tab w:val="left" w:pos="176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6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Контрольно-диагностическая деятельность</w:t>
            </w:r>
          </w:p>
          <w:p w14:paraId="3922CCC8" w14:textId="77777777" w:rsidR="00920643" w:rsidRPr="00920643" w:rsidRDefault="00920643" w:rsidP="00920643">
            <w:pPr>
              <w:numPr>
                <w:ilvl w:val="0"/>
                <w:numId w:val="9"/>
              </w:numPr>
              <w:tabs>
                <w:tab w:val="left" w:pos="176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Экспериментирование </w:t>
            </w:r>
          </w:p>
          <w:p w14:paraId="0716D998" w14:textId="77777777" w:rsidR="00920643" w:rsidRPr="00920643" w:rsidRDefault="00920643" w:rsidP="00920643">
            <w:pPr>
              <w:numPr>
                <w:ilvl w:val="0"/>
                <w:numId w:val="9"/>
              </w:numPr>
              <w:tabs>
                <w:tab w:val="left" w:pos="176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643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Физкультурное занятие</w:t>
            </w:r>
          </w:p>
          <w:p w14:paraId="12A653E5" w14:textId="77777777" w:rsidR="00920643" w:rsidRPr="00920643" w:rsidRDefault="00920643" w:rsidP="00920643">
            <w:pPr>
              <w:numPr>
                <w:ilvl w:val="0"/>
                <w:numId w:val="9"/>
              </w:numPr>
              <w:tabs>
                <w:tab w:val="left" w:pos="176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643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 физкультурные досуги</w:t>
            </w:r>
          </w:p>
          <w:p w14:paraId="11ED2A19" w14:textId="77777777" w:rsidR="00920643" w:rsidRPr="00920643" w:rsidRDefault="00920643" w:rsidP="00920643">
            <w:pPr>
              <w:numPr>
                <w:ilvl w:val="0"/>
                <w:numId w:val="9"/>
              </w:numPr>
              <w:tabs>
                <w:tab w:val="left" w:pos="176"/>
              </w:tabs>
              <w:suppressAutoHyphens/>
              <w:spacing w:after="0" w:line="240" w:lineRule="auto"/>
              <w:ind w:left="0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643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состязания</w:t>
            </w:r>
          </w:p>
          <w:p w14:paraId="5274B382" w14:textId="77777777" w:rsidR="00920643" w:rsidRPr="00920643" w:rsidRDefault="00920643" w:rsidP="00920643">
            <w:pPr>
              <w:numPr>
                <w:ilvl w:val="0"/>
                <w:numId w:val="9"/>
              </w:numPr>
              <w:tabs>
                <w:tab w:val="left" w:pos="176"/>
              </w:tabs>
              <w:suppressAutoHyphens/>
              <w:spacing w:after="0" w:line="240" w:lineRule="auto"/>
              <w:ind w:left="0" w:hanging="142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20643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</w:t>
            </w:r>
            <w:r w:rsidRPr="00920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656E" w14:textId="77777777" w:rsidR="00920643" w:rsidRPr="00920643" w:rsidRDefault="00920643" w:rsidP="00920643">
            <w:pPr>
              <w:numPr>
                <w:ilvl w:val="0"/>
                <w:numId w:val="15"/>
              </w:numPr>
              <w:tabs>
                <w:tab w:val="left" w:pos="85"/>
                <w:tab w:val="left" w:pos="290"/>
              </w:tabs>
              <w:suppressAutoHyphens/>
              <w:spacing w:after="0" w:line="240" w:lineRule="auto"/>
              <w:ind w:left="148" w:hanging="9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6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 всех видах самостоятельной деятельности детей </w:t>
            </w:r>
          </w:p>
          <w:p w14:paraId="369B19AF" w14:textId="77777777" w:rsidR="00920643" w:rsidRPr="00920643" w:rsidRDefault="00920643" w:rsidP="00920643">
            <w:pPr>
              <w:numPr>
                <w:ilvl w:val="0"/>
                <w:numId w:val="15"/>
              </w:numPr>
              <w:tabs>
                <w:tab w:val="left" w:pos="85"/>
                <w:tab w:val="left" w:pos="290"/>
              </w:tabs>
              <w:suppressAutoHyphens/>
              <w:spacing w:after="0" w:line="240" w:lineRule="auto"/>
              <w:ind w:left="148" w:hanging="9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643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активность в течение дня</w:t>
            </w:r>
          </w:p>
          <w:p w14:paraId="7735178D" w14:textId="77777777" w:rsidR="00920643" w:rsidRPr="00920643" w:rsidRDefault="00920643" w:rsidP="00920643">
            <w:pPr>
              <w:numPr>
                <w:ilvl w:val="0"/>
                <w:numId w:val="15"/>
              </w:numPr>
              <w:tabs>
                <w:tab w:val="left" w:pos="85"/>
                <w:tab w:val="left" w:pos="290"/>
              </w:tabs>
              <w:suppressAutoHyphens/>
              <w:spacing w:after="0" w:line="240" w:lineRule="auto"/>
              <w:ind w:left="148" w:hanging="9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643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  <w:p w14:paraId="4AD57947" w14:textId="77777777" w:rsidR="00920643" w:rsidRPr="00920643" w:rsidRDefault="00920643" w:rsidP="00920643">
            <w:pPr>
              <w:numPr>
                <w:ilvl w:val="0"/>
                <w:numId w:val="15"/>
              </w:numPr>
              <w:tabs>
                <w:tab w:val="left" w:pos="85"/>
                <w:tab w:val="left" w:pos="290"/>
              </w:tabs>
              <w:suppressAutoHyphens/>
              <w:spacing w:after="0" w:line="240" w:lineRule="auto"/>
              <w:ind w:left="148" w:hanging="9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643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  <w:p w14:paraId="7A9A78C6" w14:textId="77777777" w:rsidR="00920643" w:rsidRPr="00920643" w:rsidRDefault="00920643" w:rsidP="00920643">
            <w:pPr>
              <w:numPr>
                <w:ilvl w:val="0"/>
                <w:numId w:val="15"/>
              </w:numPr>
              <w:tabs>
                <w:tab w:val="left" w:pos="85"/>
                <w:tab w:val="left" w:pos="290"/>
              </w:tabs>
              <w:suppressAutoHyphens/>
              <w:spacing w:after="0" w:line="240" w:lineRule="auto"/>
              <w:ind w:left="148" w:hanging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2064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Самостоятельные спортивные игры и упражнения</w:t>
            </w:r>
          </w:p>
          <w:p w14:paraId="131837EC" w14:textId="77777777" w:rsidR="00920643" w:rsidRPr="00920643" w:rsidRDefault="00920643" w:rsidP="00920643">
            <w:pPr>
              <w:tabs>
                <w:tab w:val="left" w:pos="85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6B7B965" w14:textId="77777777" w:rsidR="00920643" w:rsidRPr="00920643" w:rsidRDefault="00920643" w:rsidP="00920643">
      <w:pPr>
        <w:ind w:left="-540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14:paraId="51500F36" w14:textId="77777777" w:rsidR="00920643" w:rsidRPr="00920643" w:rsidRDefault="00920643" w:rsidP="00920643">
      <w:pPr>
        <w:jc w:val="center"/>
        <w:rPr>
          <w:rFonts w:ascii="Times New Roman" w:eastAsia="Calibri" w:hAnsi="Times New Roman" w:cs="Times New Roman"/>
          <w:b/>
          <w:i/>
          <w:sz w:val="28"/>
          <w:u w:val="single"/>
        </w:rPr>
      </w:pPr>
    </w:p>
    <w:p w14:paraId="07647B50" w14:textId="77777777" w:rsidR="00920643" w:rsidRPr="00920643" w:rsidRDefault="00920643" w:rsidP="009206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206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 образовательной области  «Физическое развитие» (часть Программы, формируемая участниками образовательных отношений) в интеграции с другими образовательными областями</w:t>
      </w:r>
    </w:p>
    <w:p w14:paraId="34DB66BB" w14:textId="77777777" w:rsidR="00920643" w:rsidRPr="00920643" w:rsidRDefault="00920643" w:rsidP="009206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000F663" w14:textId="77777777" w:rsidR="00920643" w:rsidRPr="00920643" w:rsidRDefault="00920643" w:rsidP="009206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92064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Парциальный раздел образовательной области «физическое развитие» представлен содержательной линией «Спортивные традиции и достижения раздела «Введение в мир культуры Омского Прииртышья» программы «Омское Прииртышье» и реализуется интегрировано в непосредственно образовательной деятельности в других областях развития, а также в режимных моментах. </w:t>
      </w:r>
    </w:p>
    <w:p w14:paraId="1FF927BB" w14:textId="77777777" w:rsidR="00920643" w:rsidRDefault="00920643" w:rsidP="00920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75FCC3" w14:textId="77777777" w:rsidR="00171982" w:rsidRDefault="00171982" w:rsidP="00920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6E97C9" w14:textId="77777777" w:rsidR="00171982" w:rsidRPr="00171982" w:rsidRDefault="00171982" w:rsidP="0092064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6C1D6C9" w14:textId="77777777" w:rsidR="00171982" w:rsidRDefault="00171982" w:rsidP="00920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598B8D" w14:textId="77777777" w:rsidR="00572615" w:rsidRPr="00171982" w:rsidRDefault="00572615" w:rsidP="00920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4B7258" w14:textId="77777777" w:rsidR="00171982" w:rsidRDefault="00920643" w:rsidP="0092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0643">
        <w:rPr>
          <w:rFonts w:ascii="Times New Roman" w:hAnsi="Times New Roman" w:cs="Times New Roman"/>
          <w:b/>
          <w:sz w:val="28"/>
          <w:szCs w:val="28"/>
        </w:rPr>
        <w:t>2.</w:t>
      </w:r>
      <w:r w:rsidR="00572615">
        <w:rPr>
          <w:rFonts w:ascii="Times New Roman" w:hAnsi="Times New Roman" w:cs="Times New Roman"/>
          <w:b/>
          <w:sz w:val="28"/>
          <w:szCs w:val="28"/>
        </w:rPr>
        <w:t>2</w:t>
      </w:r>
      <w:r w:rsidRPr="00920643">
        <w:rPr>
          <w:rFonts w:ascii="Times New Roman" w:hAnsi="Times New Roman" w:cs="Times New Roman"/>
          <w:b/>
          <w:sz w:val="28"/>
          <w:szCs w:val="28"/>
        </w:rPr>
        <w:t xml:space="preserve">  Особенности образовательной деятельности разных видов и культурных практик</w:t>
      </w:r>
    </w:p>
    <w:p w14:paraId="546E76CE" w14:textId="77777777" w:rsidR="00171982" w:rsidRDefault="00171982" w:rsidP="0092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CD098B3" w14:textId="77777777" w:rsidR="00343C00" w:rsidRPr="0004342B" w:rsidRDefault="005F144D" w:rsidP="00343C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C00" w:rsidRPr="0004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ребенка в образовательном процессе детского сада осуществляется целостно в процессе всей его жизнедеятельности. В то же время освоение любого вида деятельности требует обучения общим и специальным умениям, необходимым для ее осуществления.</w:t>
      </w:r>
    </w:p>
    <w:p w14:paraId="597ED907" w14:textId="77777777" w:rsidR="00343C00" w:rsidRPr="0004342B" w:rsidRDefault="00343C00" w:rsidP="00343C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Особенностью организации образовательной деятельности по программе «Детство» является ситуационный подход. Основной единицей образовательного процесса выступает образовательная ситуация, то есть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Образовательная ситуация протекает в конкретный временной период образовательной деятельности. 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Такие продукты могут быть,  как материальными (рассказ, рисунок, поделка, коллаж, экспонат для выставки), так и нематериальными (новое знание, образ, идея, </w:t>
      </w:r>
      <w:r w:rsidRPr="0004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отношение, переживание). Ориентация на конечный продукт определяет технологию создания образовательных ситуаций.</w:t>
      </w:r>
    </w:p>
    <w:p w14:paraId="7258BEC0" w14:textId="77777777" w:rsidR="00343C00" w:rsidRPr="0004342B" w:rsidRDefault="00343C00" w:rsidP="00343C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Преимущественно образовательные ситуации носят </w:t>
      </w:r>
      <w:r w:rsidRPr="000434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комплексный характер, </w:t>
      </w:r>
      <w:r w:rsidRPr="0004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включают задачи, реализуемые в разных видах деятельности на одном тематическом содержании.</w:t>
      </w:r>
    </w:p>
    <w:p w14:paraId="519ACA74" w14:textId="77777777" w:rsidR="00343C00" w:rsidRPr="0004342B" w:rsidRDefault="00343C00" w:rsidP="00343C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ситуации используются в процессе непосредственно организованной образовательной деятельности. Главными задачами таких образовательных ситуаций являются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</w:t>
      </w:r>
    </w:p>
    <w:p w14:paraId="3A55A3F9" w14:textId="77777777" w:rsidR="00343C00" w:rsidRPr="0004342B" w:rsidRDefault="00343C00" w:rsidP="00343C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создает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Организованные воспитателем образовательные ситуации ставят детей перед необходимостью понять, принять и разрешить поставленную задачу. Активно используются игровые приемы, разнообразные виды наглядности, в том числе схемы, предметные и условно-графические модели. 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деятельности; в осознании связей и зависимостей, которые скрыты от детей в повседневной жизни и требуют для их освоения специальных условий. Успешное и активное участие в образовательных ситуациях подготавливает детей к будущему школьному обучению.</w:t>
      </w:r>
    </w:p>
    <w:p w14:paraId="02806D83" w14:textId="77777777" w:rsidR="00343C00" w:rsidRPr="0004342B" w:rsidRDefault="00343C00" w:rsidP="00343C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также широко использует ситуации выбора (практического и морального). Предоставление дошкольникам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</w:t>
      </w:r>
    </w:p>
    <w:p w14:paraId="13F5FD34" w14:textId="77777777" w:rsidR="00343C00" w:rsidRPr="0004342B" w:rsidRDefault="00343C00" w:rsidP="00343C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ситуации могут включаться </w:t>
      </w:r>
      <w:r w:rsidRPr="000434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образовательную деятельность в режимных моментах. </w:t>
      </w:r>
      <w:r w:rsidRPr="0004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</w:t>
      </w:r>
    </w:p>
    <w:p w14:paraId="5EFF79B9" w14:textId="77777777" w:rsidR="00343C00" w:rsidRPr="0004342B" w:rsidRDefault="00343C00" w:rsidP="00343C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ситуации могут запускать инициативную деятельность детей через постановку проблемы, требующей самостоятельного решения, через привлечение внимания детей к материалам для экспериментирования и исследовательской деятельности, для продуктивного творчества.</w:t>
      </w:r>
    </w:p>
    <w:p w14:paraId="09EDAA24" w14:textId="77777777" w:rsidR="00343C00" w:rsidRPr="0004342B" w:rsidRDefault="00343C00" w:rsidP="00343C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Ситуационный подход дополняет принцип </w:t>
      </w:r>
      <w:r w:rsidRPr="000434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продуктивности образовательной деятельности,</w:t>
      </w:r>
      <w:r w:rsidRPr="0004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связан с получением какого-либо продукта, который в материальной форме отражает социальный опыт, приобретаемый детьми (панно, газета, журнал, атрибуты для сюжетно-ролевой игры, экологический дневник и др.). Принцип продуктивности ориентирован на развитие субъектности ребенка в образовательной деятельности разнообразного содержания. Этому способствуют современные </w:t>
      </w:r>
      <w:r w:rsidRPr="000434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способы организации образовательного процесса </w:t>
      </w:r>
      <w:r w:rsidRPr="0004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использованием детских проектов, игр-оболочек и игр-путешествий, коллекционирования, </w:t>
      </w:r>
      <w:r w:rsidRPr="0004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экспериментирования, ведения детских дневников и журналов, создания спектаклей-коллажей и многое другое.</w:t>
      </w:r>
    </w:p>
    <w:p w14:paraId="7DA4EB2F" w14:textId="77777777" w:rsidR="00343C00" w:rsidRPr="0004342B" w:rsidRDefault="00343C00" w:rsidP="00343C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3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Непосредственно образовательная деятельность </w:t>
      </w:r>
      <w:r w:rsidRPr="0004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основана на организации педагогом видов деятельности, заданных ФГОС дошкольного образования.</w:t>
      </w:r>
    </w:p>
    <w:p w14:paraId="3ADF6E8C" w14:textId="77777777" w:rsidR="00343C00" w:rsidRPr="0004342B" w:rsidRDefault="00343C00" w:rsidP="00343C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3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Игровая деятельность </w:t>
      </w:r>
      <w:r w:rsidRPr="0004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</w:t>
      </w:r>
    </w:p>
    <w:p w14:paraId="28A0D018" w14:textId="77777777" w:rsidR="00343C00" w:rsidRPr="0004342B" w:rsidRDefault="00343C00" w:rsidP="00343C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</w:t>
      </w:r>
    </w:p>
    <w:p w14:paraId="3C5BFD63" w14:textId="77777777" w:rsidR="00343C00" w:rsidRPr="0004342B" w:rsidRDefault="00343C00" w:rsidP="00343C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сюжетно-ролевых, режиссерских, театрализованных игр и игр-драматизаций осуществляется преимущественно в режимных моментах (</w:t>
      </w:r>
      <w:r w:rsidR="00AF1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04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утренний отрезок времени и во второй половине дня).</w:t>
      </w:r>
    </w:p>
    <w:p w14:paraId="3014A28C" w14:textId="77777777" w:rsidR="00343C00" w:rsidRPr="0004342B" w:rsidRDefault="00343C00" w:rsidP="00343C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3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Коммуникативная деятельность </w:t>
      </w:r>
      <w:r w:rsidRPr="0004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сетке непосредственно организованной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</w:t>
      </w:r>
      <w:r w:rsidR="00AF1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4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видах деятельности.</w:t>
      </w:r>
    </w:p>
    <w:p w14:paraId="22AC97B3" w14:textId="77777777" w:rsidR="00343C00" w:rsidRPr="0004342B" w:rsidRDefault="00343C00" w:rsidP="00343C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3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Познавательно-исследовательская деятельность </w:t>
      </w:r>
      <w:r w:rsidRPr="0004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</w:t>
      </w:r>
    </w:p>
    <w:p w14:paraId="52446267" w14:textId="77777777" w:rsidR="00343C00" w:rsidRPr="0004342B" w:rsidRDefault="00343C00" w:rsidP="00343C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3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Восприятие художественной литературы и фольклора </w:t>
      </w:r>
      <w:r w:rsidRPr="0004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 и как прослушивание аудиозаписи.</w:t>
      </w:r>
    </w:p>
    <w:p w14:paraId="247FE1FC" w14:textId="77777777" w:rsidR="00343C00" w:rsidRPr="0004342B" w:rsidRDefault="00343C00" w:rsidP="00343C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3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Конструирование и изобразительная деятельность детей </w:t>
      </w:r>
      <w:r w:rsidRPr="0004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представлена разными видами художественно-творческой (рисование, лепка, аппликация) деятельности. Художественно-творческая деятельность неразрывно связана со </w:t>
      </w:r>
      <w:r w:rsidRPr="0004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</w:t>
      </w:r>
    </w:p>
    <w:p w14:paraId="590D4ED9" w14:textId="77777777" w:rsidR="00343C00" w:rsidRPr="0004342B" w:rsidRDefault="00343C00" w:rsidP="00343C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3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Музыкальная деятельность </w:t>
      </w:r>
      <w:r w:rsidRPr="0004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организуется в процессе музыкальных занятий, которые проводятся музыкальным руководителем ДОО в специально оборудованном помещении.</w:t>
      </w:r>
    </w:p>
    <w:p w14:paraId="6E96AD8D" w14:textId="77777777" w:rsidR="00343C00" w:rsidRPr="0004342B" w:rsidRDefault="00343C00" w:rsidP="00343C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3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Двигательная деятельность </w:t>
      </w:r>
      <w:r w:rsidRPr="0004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организуется в процессе занятий физической культурой, требования, к проведению которых согласуются дошкольной организацией с положениями действующего СанПиН.</w:t>
      </w:r>
    </w:p>
    <w:p w14:paraId="258CE872" w14:textId="77777777" w:rsidR="00343C00" w:rsidRPr="0004342B" w:rsidRDefault="00343C00" w:rsidP="00343C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34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Образовательная деятельность, осуществляемая в утренний отрезок времени, </w:t>
      </w:r>
      <w:r w:rsidRPr="0004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включает:</w:t>
      </w:r>
    </w:p>
    <w:p w14:paraId="29BE1862" w14:textId="77777777" w:rsidR="00343C00" w:rsidRPr="0004342B" w:rsidRDefault="00343C00" w:rsidP="00683417">
      <w:pPr>
        <w:numPr>
          <w:ilvl w:val="0"/>
          <w:numId w:val="18"/>
        </w:numPr>
        <w:shd w:val="clear" w:color="auto" w:fill="FFFFFF"/>
        <w:spacing w:after="0" w:line="240" w:lineRule="auto"/>
        <w:ind w:left="76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- в уголке природы, за деятельностью взрослых (сервировка стола к завтраку);</w:t>
      </w:r>
    </w:p>
    <w:p w14:paraId="7CBA3F90" w14:textId="77777777" w:rsidR="00343C00" w:rsidRPr="0004342B" w:rsidRDefault="00343C00" w:rsidP="00683417">
      <w:pPr>
        <w:numPr>
          <w:ilvl w:val="0"/>
          <w:numId w:val="18"/>
        </w:numPr>
        <w:shd w:val="clear" w:color="auto" w:fill="FFFFFF"/>
        <w:spacing w:after="0" w:line="240" w:lineRule="auto"/>
        <w:ind w:left="76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игры и игры с небольшими подгруппами детей (дидактические, развивающие, сюжетные, музыкальные, подвижные и пр.);</w:t>
      </w:r>
    </w:p>
    <w:p w14:paraId="102580F6" w14:textId="77777777" w:rsidR="00343C00" w:rsidRPr="0004342B" w:rsidRDefault="00343C00" w:rsidP="00683417">
      <w:pPr>
        <w:numPr>
          <w:ilvl w:val="0"/>
          <w:numId w:val="18"/>
        </w:numPr>
        <w:shd w:val="clear" w:color="auto" w:fill="FFFFFF"/>
        <w:spacing w:after="0" w:line="240" w:lineRule="auto"/>
        <w:ind w:left="76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ко взрослым и сверстникам;</w:t>
      </w:r>
    </w:p>
    <w:p w14:paraId="09D10469" w14:textId="77777777" w:rsidR="00343C00" w:rsidRPr="0004342B" w:rsidRDefault="00343C00" w:rsidP="00683417">
      <w:pPr>
        <w:numPr>
          <w:ilvl w:val="0"/>
          <w:numId w:val="18"/>
        </w:numPr>
        <w:shd w:val="clear" w:color="auto" w:fill="FFFFFF"/>
        <w:spacing w:after="0" w:line="240" w:lineRule="auto"/>
        <w:ind w:left="76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трудовые поручения (сервировка столов к завтраку, уход за комнатными</w:t>
      </w:r>
      <w:r w:rsidRPr="0004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растениями и пр.);</w:t>
      </w:r>
    </w:p>
    <w:p w14:paraId="32A2D59C" w14:textId="77777777" w:rsidR="00343C00" w:rsidRPr="0004342B" w:rsidRDefault="00343C00" w:rsidP="00683417">
      <w:pPr>
        <w:numPr>
          <w:ilvl w:val="0"/>
          <w:numId w:val="18"/>
        </w:numPr>
        <w:shd w:val="clear" w:color="auto" w:fill="FFFFFF"/>
        <w:spacing w:after="0" w:line="240" w:lineRule="auto"/>
        <w:ind w:left="76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и разговоры с детьми по их интересам;</w:t>
      </w:r>
    </w:p>
    <w:p w14:paraId="2BE9949E" w14:textId="77777777" w:rsidR="00343C00" w:rsidRPr="0004342B" w:rsidRDefault="00343C00" w:rsidP="00683417">
      <w:pPr>
        <w:numPr>
          <w:ilvl w:val="0"/>
          <w:numId w:val="18"/>
        </w:numPr>
        <w:shd w:val="clear" w:color="auto" w:fill="FFFFFF"/>
        <w:spacing w:after="0" w:line="240" w:lineRule="auto"/>
        <w:ind w:left="76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дидактических картинок, иллюстраций, просмотр видеоматериалов разнообразного содержания;</w:t>
      </w:r>
    </w:p>
    <w:p w14:paraId="3AF74E29" w14:textId="77777777" w:rsidR="00343C00" w:rsidRPr="0004342B" w:rsidRDefault="00343C00" w:rsidP="00683417">
      <w:pPr>
        <w:numPr>
          <w:ilvl w:val="0"/>
          <w:numId w:val="18"/>
        </w:numPr>
        <w:shd w:val="clear" w:color="auto" w:fill="FFFFFF"/>
        <w:spacing w:after="0" w:line="240" w:lineRule="auto"/>
        <w:ind w:left="76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индивидуальную работу с детьми в соответствии с задачами разных образовательных областей;</w:t>
      </w:r>
    </w:p>
    <w:p w14:paraId="3C7E4FCA" w14:textId="77777777" w:rsidR="00343C00" w:rsidRPr="0004342B" w:rsidRDefault="00343C00" w:rsidP="00683417">
      <w:pPr>
        <w:numPr>
          <w:ilvl w:val="0"/>
          <w:numId w:val="18"/>
        </w:numPr>
        <w:shd w:val="clear" w:color="auto" w:fill="FFFFFF"/>
        <w:spacing w:after="0" w:line="240" w:lineRule="auto"/>
        <w:ind w:left="76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двигательную деятельность детей, активность которой зависит от содержания организованной образовательной деятельности в первой половине дня;</w:t>
      </w:r>
    </w:p>
    <w:p w14:paraId="54C7CA81" w14:textId="77777777" w:rsidR="00343C00" w:rsidRPr="0004342B" w:rsidRDefault="00343C00" w:rsidP="00683417">
      <w:pPr>
        <w:numPr>
          <w:ilvl w:val="0"/>
          <w:numId w:val="18"/>
        </w:numPr>
        <w:shd w:val="clear" w:color="auto" w:fill="FFFFFF"/>
        <w:spacing w:after="0" w:line="240" w:lineRule="auto"/>
        <w:ind w:left="76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по воспитанию у детей культурно-гигиенических навыков и</w:t>
      </w:r>
      <w:r w:rsidRPr="0004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культуры здоровья.</w:t>
      </w:r>
    </w:p>
    <w:p w14:paraId="0FB093B4" w14:textId="77777777" w:rsidR="00343C00" w:rsidRPr="0004342B" w:rsidRDefault="00343C00" w:rsidP="00343C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34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Образовательная деятельность, осуществляемая во время прогулки, </w:t>
      </w:r>
      <w:r w:rsidRPr="0004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включает:</w:t>
      </w:r>
    </w:p>
    <w:p w14:paraId="041F15E5" w14:textId="77777777" w:rsidR="00343C00" w:rsidRPr="0004342B" w:rsidRDefault="00343C00" w:rsidP="00683417">
      <w:pPr>
        <w:numPr>
          <w:ilvl w:val="0"/>
          <w:numId w:val="19"/>
        </w:num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и упражнения, направленные на оптимизацию режима</w:t>
      </w:r>
      <w:r w:rsidRPr="0004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двигательной активности и укрепление здоровья детей;</w:t>
      </w:r>
    </w:p>
    <w:p w14:paraId="379799D4" w14:textId="77777777" w:rsidR="00343C00" w:rsidRPr="0004342B" w:rsidRDefault="00343C00" w:rsidP="00683417">
      <w:pPr>
        <w:numPr>
          <w:ilvl w:val="0"/>
          <w:numId w:val="19"/>
        </w:num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за объектами и явлениями природы, направленные на установление разнообразных связей и зависимостей в природе, воспитание отношения к ней;</w:t>
      </w:r>
    </w:p>
    <w:p w14:paraId="4DF5373A" w14:textId="77777777" w:rsidR="00343C00" w:rsidRPr="0004342B" w:rsidRDefault="00343C00" w:rsidP="00683417">
      <w:pPr>
        <w:numPr>
          <w:ilvl w:val="0"/>
          <w:numId w:val="19"/>
        </w:num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экспериментирование с объектами неживой природы;</w:t>
      </w:r>
    </w:p>
    <w:p w14:paraId="53548469" w14:textId="77777777" w:rsidR="00343C00" w:rsidRPr="0004342B" w:rsidRDefault="00343C00" w:rsidP="00683417">
      <w:pPr>
        <w:numPr>
          <w:ilvl w:val="0"/>
          <w:numId w:val="19"/>
        </w:num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сюжетно-ролевые и конструктивные игры (с песком, со снегом, с природным материалом);</w:t>
      </w:r>
    </w:p>
    <w:p w14:paraId="6C688FE7" w14:textId="77777777" w:rsidR="00343C00" w:rsidRPr="0004342B" w:rsidRDefault="00343C00" w:rsidP="00683417">
      <w:pPr>
        <w:numPr>
          <w:ilvl w:val="0"/>
          <w:numId w:val="19"/>
        </w:num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элементарную трудовую деятельность детей на участке детского сада;</w:t>
      </w:r>
    </w:p>
    <w:p w14:paraId="02657002" w14:textId="77777777" w:rsidR="00343C00" w:rsidRPr="0004342B" w:rsidRDefault="00343C00" w:rsidP="00683417">
      <w:pPr>
        <w:numPr>
          <w:ilvl w:val="0"/>
          <w:numId w:val="19"/>
        </w:num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свободное общение воспитателя с детьми.</w:t>
      </w:r>
    </w:p>
    <w:p w14:paraId="08869D2D" w14:textId="77777777" w:rsidR="00343C00" w:rsidRPr="0004342B" w:rsidRDefault="00343C00" w:rsidP="00343C00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43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Культурные практики</w:t>
      </w:r>
    </w:p>
    <w:p w14:paraId="2F486D6A" w14:textId="77777777" w:rsidR="00343C00" w:rsidRPr="0004342B" w:rsidRDefault="00343C00" w:rsidP="00343C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14:paraId="089A5079" w14:textId="77777777" w:rsidR="00343C00" w:rsidRPr="0004342B" w:rsidRDefault="00343C00" w:rsidP="00343C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3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Совместная игра </w:t>
      </w:r>
      <w:r w:rsidRPr="0004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14:paraId="230DD570" w14:textId="77777777" w:rsidR="00343C00" w:rsidRPr="0004342B" w:rsidRDefault="00343C00" w:rsidP="00343C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3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Ситуации общения и накопления положительного социально-эмоционального опыта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4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носят проблемный характер и заключают в себе жизненную проблему, близкую детям дошкольного возраста, в разрешении которой они принимают непосредственное участие. Такие ситуации могу! быть реально-практического характера (оказание помощи малышам, старшим), условно-вербального характера (на основе жизненных сюжет» или сюжетов литературных произведений) и имитационно-игровыми. В ситуациях 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 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 которые происходят в группе, способствовать разрешению возникающих проблем.</w:t>
      </w:r>
    </w:p>
    <w:p w14:paraId="64C1F09B" w14:textId="77777777" w:rsidR="00343C00" w:rsidRPr="0004342B" w:rsidRDefault="00343C00" w:rsidP="00343C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3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Творческая мастерская </w:t>
      </w:r>
      <w:r w:rsidRPr="0004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 детям условия для использования и применения знаний и умений. Мастерские разнообразны по своей тематике, содержанию, например: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Начало мастерской —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 («Чему удивились? Что узнали? Что порадовало?» и пр.).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</w:t>
      </w:r>
    </w:p>
    <w:p w14:paraId="7F38545E" w14:textId="77777777" w:rsidR="00343C00" w:rsidRPr="0004342B" w:rsidRDefault="00343C00" w:rsidP="00343C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3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Музыкально-театральная и литературная гостиная (детская студия) -</w:t>
      </w:r>
      <w:r w:rsidRPr="0004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</w:r>
    </w:p>
    <w:p w14:paraId="2F098B71" w14:textId="77777777" w:rsidR="00343C00" w:rsidRPr="0004342B" w:rsidRDefault="00343C00" w:rsidP="00343C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3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Сенсорный и интеллектуальный тренинг </w:t>
      </w:r>
      <w:r w:rsidRPr="0004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система заданий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сериационные ряды, систематизировать по какому-либо признаку и пр.). Сюда относятся развивающие игры, логические упражнения, занимательные задачи.</w:t>
      </w:r>
    </w:p>
    <w:p w14:paraId="1C373A1B" w14:textId="77777777" w:rsidR="00343C00" w:rsidRPr="0004342B" w:rsidRDefault="00343C00" w:rsidP="00343C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3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Детский досуг </w:t>
      </w:r>
      <w:r w:rsidRPr="0004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организуется как кружок. Например, для занятий рукоделием, художественным трудом и пр.</w:t>
      </w:r>
    </w:p>
    <w:p w14:paraId="0DBCDF4D" w14:textId="77777777" w:rsidR="00343C00" w:rsidRPr="0004342B" w:rsidRDefault="00343C00" w:rsidP="00343C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3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Коллективная и индивидуальная трудовая деятельность </w:t>
      </w:r>
      <w:r w:rsidRPr="0004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 общественно полезный характер и организуется как хозяйственно-бытовой труд и труд в природе.</w:t>
      </w:r>
    </w:p>
    <w:p w14:paraId="21CF3702" w14:textId="77777777" w:rsidR="00343C00" w:rsidRDefault="00343C00" w:rsidP="00343C00"/>
    <w:p w14:paraId="257E1DBF" w14:textId="77777777" w:rsidR="00343C00" w:rsidRDefault="00343C00" w:rsidP="00343C00"/>
    <w:p w14:paraId="7247EFF1" w14:textId="77777777" w:rsidR="00AF1C49" w:rsidRDefault="00AF1C49" w:rsidP="00343C00"/>
    <w:p w14:paraId="4CCCDC4C" w14:textId="77777777" w:rsidR="00AF1C49" w:rsidRDefault="00AF1C49" w:rsidP="00343C00"/>
    <w:p w14:paraId="6A2C313D" w14:textId="77777777" w:rsidR="00AF1C49" w:rsidRDefault="00AF1C49" w:rsidP="00343C00"/>
    <w:p w14:paraId="3C69E500" w14:textId="77777777" w:rsidR="00AF1C49" w:rsidRDefault="00AF1C49" w:rsidP="00343C00"/>
    <w:p w14:paraId="458303CC" w14:textId="77777777" w:rsidR="00AF1C49" w:rsidRDefault="00AF1C49" w:rsidP="00343C00"/>
    <w:p w14:paraId="4E3577EF" w14:textId="77777777" w:rsidR="00AF1C49" w:rsidRDefault="00AF1C49" w:rsidP="00343C00"/>
    <w:p w14:paraId="7446E8F5" w14:textId="77777777" w:rsidR="00AF1C49" w:rsidRDefault="00AF1C49" w:rsidP="00343C00"/>
    <w:p w14:paraId="5F63F6BD" w14:textId="77777777" w:rsidR="00AF1C49" w:rsidRDefault="00AF1C49" w:rsidP="00343C00"/>
    <w:p w14:paraId="18FD94B1" w14:textId="77777777" w:rsidR="00AF1C49" w:rsidRDefault="00AF1C49" w:rsidP="00343C00"/>
    <w:p w14:paraId="533E1095" w14:textId="77777777" w:rsidR="00AF1C49" w:rsidRDefault="00AF1C49" w:rsidP="00343C00"/>
    <w:p w14:paraId="0F0F0C82" w14:textId="77777777" w:rsidR="00AF1C49" w:rsidRDefault="00AF1C49" w:rsidP="00343C00"/>
    <w:p w14:paraId="4F5F8BAD" w14:textId="77777777" w:rsidR="005F144D" w:rsidRDefault="005F144D" w:rsidP="0092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7E4B62" w14:textId="77777777" w:rsidR="00E66970" w:rsidRDefault="00E66970" w:rsidP="0092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1EB8C8" w14:textId="77777777" w:rsidR="00171982" w:rsidRPr="00171982" w:rsidRDefault="00171982" w:rsidP="00171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982">
        <w:rPr>
          <w:rFonts w:ascii="Times New Roman" w:hAnsi="Times New Roman" w:cs="Times New Roman"/>
          <w:sz w:val="28"/>
          <w:szCs w:val="28"/>
        </w:rPr>
        <w:lastRenderedPageBreak/>
        <w:t>Сетка совместной образовательной деятельности и культурных практик в</w:t>
      </w:r>
    </w:p>
    <w:p w14:paraId="74A3A3C0" w14:textId="77777777" w:rsidR="00171982" w:rsidRPr="00AF1C49" w:rsidRDefault="00171982" w:rsidP="00171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982">
        <w:rPr>
          <w:rFonts w:ascii="Times New Roman" w:hAnsi="Times New Roman" w:cs="Times New Roman"/>
          <w:sz w:val="28"/>
          <w:szCs w:val="28"/>
        </w:rPr>
        <w:t>режимных моментах</w:t>
      </w:r>
    </w:p>
    <w:tbl>
      <w:tblPr>
        <w:tblStyle w:val="ad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6520"/>
      </w:tblGrid>
      <w:tr w:rsidR="00343C00" w:rsidRPr="00AF1C49" w14:paraId="4C6B95D5" w14:textId="77777777" w:rsidTr="00DF1306">
        <w:trPr>
          <w:gridAfter w:val="1"/>
          <w:wAfter w:w="6520" w:type="dxa"/>
          <w:trHeight w:val="317"/>
        </w:trPr>
        <w:tc>
          <w:tcPr>
            <w:tcW w:w="3970" w:type="dxa"/>
            <w:vMerge w:val="restart"/>
          </w:tcPr>
          <w:p w14:paraId="44CDE773" w14:textId="77777777" w:rsidR="00343C00" w:rsidRPr="00AF1C49" w:rsidRDefault="00343C00" w:rsidP="0017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образовательной</w:t>
            </w:r>
          </w:p>
          <w:p w14:paraId="2A34F36E" w14:textId="77777777" w:rsidR="00343C00" w:rsidRPr="00AF1C49" w:rsidRDefault="00343C00" w:rsidP="0017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в режимных моментах</w:t>
            </w:r>
          </w:p>
        </w:tc>
      </w:tr>
      <w:tr w:rsidR="00343C00" w:rsidRPr="00AF1C49" w14:paraId="1FF78FBF" w14:textId="77777777" w:rsidTr="00DF1306">
        <w:tc>
          <w:tcPr>
            <w:tcW w:w="3970" w:type="dxa"/>
            <w:vMerge/>
          </w:tcPr>
          <w:p w14:paraId="565FE22C" w14:textId="77777777" w:rsidR="00343C00" w:rsidRPr="00AF1C49" w:rsidRDefault="00343C00" w:rsidP="0017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14:paraId="37748B00" w14:textId="77777777" w:rsidR="00343C00" w:rsidRPr="00AF1C49" w:rsidRDefault="00343C00" w:rsidP="0017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14:paraId="0D0550C0" w14:textId="77777777" w:rsidR="00343C00" w:rsidRPr="00AF1C49" w:rsidRDefault="00343C00" w:rsidP="0017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343C00" w:rsidRPr="00AF1C49" w14:paraId="4AF57B60" w14:textId="77777777" w:rsidTr="00DF1306">
        <w:tc>
          <w:tcPr>
            <w:tcW w:w="3970" w:type="dxa"/>
          </w:tcPr>
          <w:p w14:paraId="77525C7D" w14:textId="77777777" w:rsidR="00343C00" w:rsidRPr="00AF1C49" w:rsidRDefault="00343C00" w:rsidP="0017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6520" w:type="dxa"/>
          </w:tcPr>
          <w:p w14:paraId="2DB319E7" w14:textId="77777777" w:rsidR="00343C00" w:rsidRPr="00AF1C49" w:rsidRDefault="00343C00" w:rsidP="0017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C00" w:rsidRPr="00AF1C49" w14:paraId="2E27435C" w14:textId="77777777" w:rsidTr="00DF1306">
        <w:tc>
          <w:tcPr>
            <w:tcW w:w="3970" w:type="dxa"/>
          </w:tcPr>
          <w:p w14:paraId="468ADE27" w14:textId="77777777" w:rsidR="00343C00" w:rsidRPr="00AF1C49" w:rsidRDefault="00343C00" w:rsidP="0017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Ситуации общения воспитателя с</w:t>
            </w:r>
          </w:p>
          <w:p w14:paraId="5879548F" w14:textId="77777777" w:rsidR="00343C00" w:rsidRPr="00AF1C49" w:rsidRDefault="00343C00" w:rsidP="0017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детьми и накопления</w:t>
            </w:r>
          </w:p>
          <w:p w14:paraId="41ADDC59" w14:textId="77777777" w:rsidR="00343C00" w:rsidRPr="00AF1C49" w:rsidRDefault="00343C00" w:rsidP="0017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положительного социально-</w:t>
            </w:r>
          </w:p>
          <w:p w14:paraId="45EB1979" w14:textId="77777777" w:rsidR="00343C00" w:rsidRPr="00AF1C49" w:rsidRDefault="00343C00" w:rsidP="0017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эмоционального опыта</w:t>
            </w:r>
          </w:p>
        </w:tc>
        <w:tc>
          <w:tcPr>
            <w:tcW w:w="6520" w:type="dxa"/>
          </w:tcPr>
          <w:p w14:paraId="673D1A4F" w14:textId="77777777" w:rsidR="00343C00" w:rsidRPr="00AF1C49" w:rsidRDefault="00343C00" w:rsidP="0017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43C00" w:rsidRPr="00AF1C49" w14:paraId="6A9D82FB" w14:textId="77777777" w:rsidTr="00DF1306">
        <w:tc>
          <w:tcPr>
            <w:tcW w:w="3970" w:type="dxa"/>
          </w:tcPr>
          <w:p w14:paraId="334FE129" w14:textId="77777777" w:rsidR="00343C00" w:rsidRPr="00AF1C49" w:rsidRDefault="00343C00" w:rsidP="0017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Беседы и разговоры с детьми по их</w:t>
            </w:r>
          </w:p>
          <w:p w14:paraId="1A7DB957" w14:textId="77777777" w:rsidR="00343C00" w:rsidRPr="00AF1C49" w:rsidRDefault="00343C00" w:rsidP="0017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интересам</w:t>
            </w:r>
          </w:p>
        </w:tc>
        <w:tc>
          <w:tcPr>
            <w:tcW w:w="6520" w:type="dxa"/>
          </w:tcPr>
          <w:p w14:paraId="643BF11B" w14:textId="77777777" w:rsidR="00343C00" w:rsidRPr="00AF1C49" w:rsidRDefault="00343C00" w:rsidP="0017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43C00" w:rsidRPr="00AF1C49" w14:paraId="6B3FBA08" w14:textId="77777777" w:rsidTr="00DF1306">
        <w:tc>
          <w:tcPr>
            <w:tcW w:w="3970" w:type="dxa"/>
          </w:tcPr>
          <w:p w14:paraId="37B6BFC9" w14:textId="77777777" w:rsidR="00343C00" w:rsidRPr="00AF1C49" w:rsidRDefault="00343C00" w:rsidP="0017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деятельность, включая</w:t>
            </w:r>
          </w:p>
          <w:p w14:paraId="78E84B5F" w14:textId="77777777" w:rsidR="00343C00" w:rsidRPr="00AF1C49" w:rsidRDefault="00343C00" w:rsidP="0017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сюжетно-ролевую игру с правилами</w:t>
            </w:r>
          </w:p>
          <w:p w14:paraId="02A0750D" w14:textId="77777777" w:rsidR="00343C00" w:rsidRPr="00AF1C49" w:rsidRDefault="00343C00" w:rsidP="0017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и другие виды игр</w:t>
            </w:r>
          </w:p>
        </w:tc>
        <w:tc>
          <w:tcPr>
            <w:tcW w:w="6520" w:type="dxa"/>
          </w:tcPr>
          <w:p w14:paraId="60B718CF" w14:textId="77777777" w:rsidR="00343C00" w:rsidRPr="00AF1C49" w:rsidRDefault="00343C00" w:rsidP="0017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C00" w:rsidRPr="00AF1C49" w14:paraId="196FACA2" w14:textId="77777777" w:rsidTr="00DF1306">
        <w:tc>
          <w:tcPr>
            <w:tcW w:w="3970" w:type="dxa"/>
          </w:tcPr>
          <w:p w14:paraId="06D0A6EB" w14:textId="77777777" w:rsidR="00343C00" w:rsidRPr="00AF1C49" w:rsidRDefault="00343C00" w:rsidP="0017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Индивидуальные игры с детьми</w:t>
            </w:r>
          </w:p>
          <w:p w14:paraId="0DA028F7" w14:textId="77777777" w:rsidR="00343C00" w:rsidRPr="00AF1C49" w:rsidRDefault="00343C00" w:rsidP="0017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(сюжетно-ролевая, режиссерская,</w:t>
            </w:r>
          </w:p>
          <w:p w14:paraId="545049EC" w14:textId="77777777" w:rsidR="00343C00" w:rsidRPr="00AF1C49" w:rsidRDefault="00343C00" w:rsidP="0017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игра-драматизация, строительно-</w:t>
            </w:r>
          </w:p>
          <w:p w14:paraId="2730B36F" w14:textId="77777777" w:rsidR="00343C00" w:rsidRPr="00AF1C49" w:rsidRDefault="00343C00" w:rsidP="0017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конструктивные игры)</w:t>
            </w:r>
          </w:p>
        </w:tc>
        <w:tc>
          <w:tcPr>
            <w:tcW w:w="6520" w:type="dxa"/>
          </w:tcPr>
          <w:p w14:paraId="126074DB" w14:textId="77777777" w:rsidR="00343C00" w:rsidRPr="00AF1C49" w:rsidRDefault="00343C00" w:rsidP="0017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43C00" w:rsidRPr="00AF1C49" w14:paraId="745415D2" w14:textId="77777777" w:rsidTr="00DF1306">
        <w:tc>
          <w:tcPr>
            <w:tcW w:w="3970" w:type="dxa"/>
          </w:tcPr>
          <w:p w14:paraId="6C3E89BB" w14:textId="77777777" w:rsidR="00343C00" w:rsidRPr="00AF1C49" w:rsidRDefault="00343C00" w:rsidP="0017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Совместная игра воспитателя и</w:t>
            </w:r>
          </w:p>
          <w:p w14:paraId="3636C4B1" w14:textId="77777777" w:rsidR="00343C00" w:rsidRPr="00AF1C49" w:rsidRDefault="00343C00" w:rsidP="0017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детей (сюжетно-ролевая,</w:t>
            </w:r>
          </w:p>
          <w:p w14:paraId="6E249A95" w14:textId="77777777" w:rsidR="00343C00" w:rsidRPr="00AF1C49" w:rsidRDefault="00343C00" w:rsidP="0017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режиссерская, игра-драматизация,</w:t>
            </w:r>
          </w:p>
          <w:p w14:paraId="0D4B2FA2" w14:textId="77777777" w:rsidR="00343C00" w:rsidRPr="00AF1C49" w:rsidRDefault="00343C00" w:rsidP="0017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строительно-конструктивные игры)</w:t>
            </w:r>
          </w:p>
        </w:tc>
        <w:tc>
          <w:tcPr>
            <w:tcW w:w="6520" w:type="dxa"/>
          </w:tcPr>
          <w:p w14:paraId="186F03BD" w14:textId="77777777" w:rsidR="00343C00" w:rsidRPr="00AF1C49" w:rsidRDefault="00343C00" w:rsidP="0017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3 раза в</w:t>
            </w:r>
          </w:p>
          <w:p w14:paraId="75EF31BD" w14:textId="77777777" w:rsidR="00343C00" w:rsidRPr="00AF1C49" w:rsidRDefault="00343C00" w:rsidP="0017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</w:tr>
      <w:tr w:rsidR="00343C00" w:rsidRPr="00AF1C49" w14:paraId="403FE2B6" w14:textId="77777777" w:rsidTr="00DF1306">
        <w:tc>
          <w:tcPr>
            <w:tcW w:w="3970" w:type="dxa"/>
          </w:tcPr>
          <w:p w14:paraId="58D6045C" w14:textId="77777777" w:rsidR="00343C00" w:rsidRPr="00AF1C49" w:rsidRDefault="00343C00" w:rsidP="0017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Детская студия (театрализованные</w:t>
            </w:r>
          </w:p>
          <w:p w14:paraId="25722CFE" w14:textId="77777777" w:rsidR="00343C00" w:rsidRPr="00AF1C49" w:rsidRDefault="00343C00" w:rsidP="0017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игры)</w:t>
            </w:r>
          </w:p>
        </w:tc>
        <w:tc>
          <w:tcPr>
            <w:tcW w:w="6520" w:type="dxa"/>
          </w:tcPr>
          <w:p w14:paraId="2834D182" w14:textId="77777777" w:rsidR="00343C00" w:rsidRPr="00AF1C49" w:rsidRDefault="00343C00" w:rsidP="0017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1 раз в 2</w:t>
            </w:r>
          </w:p>
          <w:p w14:paraId="0D563BC6" w14:textId="77777777" w:rsidR="00343C00" w:rsidRPr="00AF1C49" w:rsidRDefault="00343C00" w:rsidP="0017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</w:tr>
      <w:tr w:rsidR="00343C00" w:rsidRPr="00AF1C49" w14:paraId="05BBA69B" w14:textId="77777777" w:rsidTr="00DF1306">
        <w:tc>
          <w:tcPr>
            <w:tcW w:w="3970" w:type="dxa"/>
          </w:tcPr>
          <w:p w14:paraId="6DE93A67" w14:textId="77777777" w:rsidR="00343C00" w:rsidRPr="00AF1C49" w:rsidRDefault="00343C00" w:rsidP="0017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Досуг здоровья и подвижных игр</w:t>
            </w:r>
          </w:p>
        </w:tc>
        <w:tc>
          <w:tcPr>
            <w:tcW w:w="6520" w:type="dxa"/>
          </w:tcPr>
          <w:p w14:paraId="27727CE7" w14:textId="77777777" w:rsidR="00343C00" w:rsidRPr="00AF1C49" w:rsidRDefault="00343C00" w:rsidP="0017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1 раз в 2</w:t>
            </w:r>
          </w:p>
          <w:p w14:paraId="6E2E6A94" w14:textId="77777777" w:rsidR="00343C00" w:rsidRPr="00AF1C49" w:rsidRDefault="00343C00" w:rsidP="0017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</w:tr>
      <w:tr w:rsidR="00343C00" w:rsidRPr="00AF1C49" w14:paraId="7E0315E0" w14:textId="77777777" w:rsidTr="00DF1306">
        <w:tc>
          <w:tcPr>
            <w:tcW w:w="3970" w:type="dxa"/>
          </w:tcPr>
          <w:p w14:paraId="0AF33F16" w14:textId="77777777" w:rsidR="00343C00" w:rsidRPr="00AF1C49" w:rsidRDefault="00343C00" w:rsidP="0017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6520" w:type="dxa"/>
          </w:tcPr>
          <w:p w14:paraId="30C7DA01" w14:textId="77777777" w:rsidR="00343C00" w:rsidRPr="00AF1C49" w:rsidRDefault="00343C00" w:rsidP="0017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43C00" w:rsidRPr="00AF1C49" w14:paraId="412535AC" w14:textId="77777777" w:rsidTr="00DF1306">
        <w:tc>
          <w:tcPr>
            <w:tcW w:w="3970" w:type="dxa"/>
          </w:tcPr>
          <w:p w14:paraId="576B3772" w14:textId="77777777" w:rsidR="00343C00" w:rsidRPr="00AF1C49" w:rsidRDefault="00343C00" w:rsidP="0017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Познавательная и</w:t>
            </w:r>
          </w:p>
          <w:p w14:paraId="473B0108" w14:textId="77777777" w:rsidR="00343C00" w:rsidRPr="00AF1C49" w:rsidRDefault="00343C00" w:rsidP="0017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6520" w:type="dxa"/>
          </w:tcPr>
          <w:p w14:paraId="3DA369F8" w14:textId="77777777" w:rsidR="00343C00" w:rsidRPr="00AF1C49" w:rsidRDefault="00343C00" w:rsidP="0017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C00" w:rsidRPr="00AF1C49" w14:paraId="2DA8D1D8" w14:textId="77777777" w:rsidTr="00DF1306">
        <w:tc>
          <w:tcPr>
            <w:tcW w:w="3970" w:type="dxa"/>
          </w:tcPr>
          <w:p w14:paraId="4B88D483" w14:textId="77777777" w:rsidR="00343C00" w:rsidRPr="00AF1C49" w:rsidRDefault="00343C00" w:rsidP="0017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Опыты, эксперименты, наблюдения</w:t>
            </w:r>
          </w:p>
          <w:p w14:paraId="5B4D74F0" w14:textId="77777777" w:rsidR="00343C00" w:rsidRPr="00AF1C49" w:rsidRDefault="00343C00" w:rsidP="0017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(в том числе, экологической</w:t>
            </w:r>
          </w:p>
          <w:p w14:paraId="458C02BD" w14:textId="77777777" w:rsidR="00343C00" w:rsidRPr="00AF1C49" w:rsidRDefault="00343C00" w:rsidP="0017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6520" w:type="dxa"/>
          </w:tcPr>
          <w:p w14:paraId="2751E78D" w14:textId="77777777" w:rsidR="00343C00" w:rsidRPr="00AF1C49" w:rsidRDefault="00343C00" w:rsidP="0017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1 раз в 2</w:t>
            </w:r>
          </w:p>
          <w:p w14:paraId="0C2CCC5D" w14:textId="77777777" w:rsidR="00343C00" w:rsidRPr="00AF1C49" w:rsidRDefault="00343C00" w:rsidP="0017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</w:tr>
      <w:tr w:rsidR="00343C00" w:rsidRPr="00AF1C49" w14:paraId="0A0C0233" w14:textId="77777777" w:rsidTr="00DF1306">
        <w:tc>
          <w:tcPr>
            <w:tcW w:w="3970" w:type="dxa"/>
          </w:tcPr>
          <w:p w14:paraId="40871EF0" w14:textId="77777777" w:rsidR="00343C00" w:rsidRPr="00AF1C49" w:rsidRDefault="00343C00" w:rsidP="0017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Наблюдения за природой (прогулка)</w:t>
            </w:r>
          </w:p>
        </w:tc>
        <w:tc>
          <w:tcPr>
            <w:tcW w:w="6520" w:type="dxa"/>
          </w:tcPr>
          <w:p w14:paraId="1ABAC45E" w14:textId="77777777" w:rsidR="00343C00" w:rsidRPr="00AF1C49" w:rsidRDefault="00343C00" w:rsidP="0017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43C00" w:rsidRPr="00AF1C49" w14:paraId="3BD5336C" w14:textId="77777777" w:rsidTr="00DF1306">
        <w:tc>
          <w:tcPr>
            <w:tcW w:w="3970" w:type="dxa"/>
          </w:tcPr>
          <w:p w14:paraId="09BD0CE9" w14:textId="77777777" w:rsidR="00343C00" w:rsidRPr="00AF1C49" w:rsidRDefault="00343C00" w:rsidP="0017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Формы творческой активности,</w:t>
            </w:r>
          </w:p>
          <w:p w14:paraId="34A50AD5" w14:textId="77777777" w:rsidR="00343C00" w:rsidRPr="00AF1C49" w:rsidRDefault="00343C00" w:rsidP="0017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обеспечивающей художественно-</w:t>
            </w:r>
          </w:p>
          <w:p w14:paraId="3A9D4C18" w14:textId="77777777" w:rsidR="00343C00" w:rsidRPr="00AF1C49" w:rsidRDefault="00343C00" w:rsidP="0017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эстетическое развитие детей</w:t>
            </w:r>
          </w:p>
        </w:tc>
        <w:tc>
          <w:tcPr>
            <w:tcW w:w="6520" w:type="dxa"/>
          </w:tcPr>
          <w:p w14:paraId="3F7D0FD5" w14:textId="77777777" w:rsidR="00343C00" w:rsidRPr="00AF1C49" w:rsidRDefault="00343C00" w:rsidP="0017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C00" w:rsidRPr="00AF1C49" w14:paraId="7DD2C4AB" w14:textId="77777777" w:rsidTr="00DF1306">
        <w:tc>
          <w:tcPr>
            <w:tcW w:w="3970" w:type="dxa"/>
          </w:tcPr>
          <w:p w14:paraId="7D22964A" w14:textId="77777777" w:rsidR="00343C00" w:rsidRPr="00AF1C49" w:rsidRDefault="00343C00" w:rsidP="0017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Музыкально-театральная гостиная</w:t>
            </w:r>
          </w:p>
        </w:tc>
        <w:tc>
          <w:tcPr>
            <w:tcW w:w="6520" w:type="dxa"/>
          </w:tcPr>
          <w:p w14:paraId="32EC8FD7" w14:textId="77777777" w:rsidR="00343C00" w:rsidRPr="00AF1C49" w:rsidRDefault="00343C00" w:rsidP="0017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1 раз в 2</w:t>
            </w:r>
          </w:p>
          <w:p w14:paraId="385707CB" w14:textId="77777777" w:rsidR="00343C00" w:rsidRPr="00AF1C49" w:rsidRDefault="00343C00" w:rsidP="0017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</w:tr>
      <w:tr w:rsidR="00343C00" w:rsidRPr="00AF1C49" w14:paraId="398EC5B4" w14:textId="77777777" w:rsidTr="00DF1306">
        <w:tc>
          <w:tcPr>
            <w:tcW w:w="3970" w:type="dxa"/>
          </w:tcPr>
          <w:p w14:paraId="19CFD0BB" w14:textId="77777777" w:rsidR="00343C00" w:rsidRPr="00AF1C49" w:rsidRDefault="00343C00" w:rsidP="0017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(рисование,</w:t>
            </w:r>
          </w:p>
          <w:p w14:paraId="54874C1B" w14:textId="77777777" w:rsidR="00343C00" w:rsidRPr="00AF1C49" w:rsidRDefault="00343C00" w:rsidP="0017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лепка, художественный труд по</w:t>
            </w:r>
          </w:p>
          <w:p w14:paraId="657F8E29" w14:textId="77777777" w:rsidR="00343C00" w:rsidRPr="00AF1C49" w:rsidRDefault="00343C00" w:rsidP="0017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интересам)</w:t>
            </w:r>
          </w:p>
        </w:tc>
        <w:tc>
          <w:tcPr>
            <w:tcW w:w="6520" w:type="dxa"/>
          </w:tcPr>
          <w:p w14:paraId="697D9960" w14:textId="77777777" w:rsidR="00343C00" w:rsidRPr="00AF1C49" w:rsidRDefault="00343C00" w:rsidP="0017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</w:p>
          <w:p w14:paraId="1271F9F4" w14:textId="77777777" w:rsidR="00343C00" w:rsidRPr="00AF1C49" w:rsidRDefault="00343C00" w:rsidP="0017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</w:tr>
      <w:tr w:rsidR="00343C00" w:rsidRPr="00AF1C49" w14:paraId="1C64EB41" w14:textId="77777777" w:rsidTr="00DF1306">
        <w:tc>
          <w:tcPr>
            <w:tcW w:w="3970" w:type="dxa"/>
          </w:tcPr>
          <w:p w14:paraId="35436FD8" w14:textId="77777777" w:rsidR="00343C00" w:rsidRPr="00AF1C49" w:rsidRDefault="00343C00" w:rsidP="0017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Чтение литературных произведений</w:t>
            </w:r>
          </w:p>
        </w:tc>
        <w:tc>
          <w:tcPr>
            <w:tcW w:w="6520" w:type="dxa"/>
          </w:tcPr>
          <w:p w14:paraId="7726890F" w14:textId="77777777" w:rsidR="00343C00" w:rsidRPr="00AF1C49" w:rsidRDefault="00343C00" w:rsidP="0017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43C00" w:rsidRPr="00AF1C49" w14:paraId="3D0F19F3" w14:textId="77777777" w:rsidTr="00DF1306">
        <w:tc>
          <w:tcPr>
            <w:tcW w:w="3970" w:type="dxa"/>
          </w:tcPr>
          <w:p w14:paraId="66A1D82E" w14:textId="77777777" w:rsidR="00343C00" w:rsidRPr="00AF1C49" w:rsidRDefault="00343C00" w:rsidP="0017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Самообсуживание и элементарный</w:t>
            </w:r>
          </w:p>
          <w:p w14:paraId="69EF460F" w14:textId="77777777" w:rsidR="00343C00" w:rsidRPr="00AF1C49" w:rsidRDefault="00343C00" w:rsidP="0017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бытовой труд</w:t>
            </w:r>
          </w:p>
        </w:tc>
        <w:tc>
          <w:tcPr>
            <w:tcW w:w="6520" w:type="dxa"/>
          </w:tcPr>
          <w:p w14:paraId="1B5F9620" w14:textId="77777777" w:rsidR="00343C00" w:rsidRPr="00AF1C49" w:rsidRDefault="00343C00" w:rsidP="0017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C00" w:rsidRPr="00AF1C49" w14:paraId="07671B2D" w14:textId="77777777" w:rsidTr="00DF1306">
        <w:tc>
          <w:tcPr>
            <w:tcW w:w="3970" w:type="dxa"/>
          </w:tcPr>
          <w:p w14:paraId="07634E55" w14:textId="77777777" w:rsidR="00343C00" w:rsidRPr="00AF1C49" w:rsidRDefault="00343C00" w:rsidP="0017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6520" w:type="dxa"/>
          </w:tcPr>
          <w:p w14:paraId="07C0B832" w14:textId="77777777" w:rsidR="00343C00" w:rsidRPr="00AF1C49" w:rsidRDefault="00343C00" w:rsidP="0017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43C00" w:rsidRPr="00AF1C49" w14:paraId="15D905F0" w14:textId="77777777" w:rsidTr="00DF1306">
        <w:tc>
          <w:tcPr>
            <w:tcW w:w="3970" w:type="dxa"/>
          </w:tcPr>
          <w:p w14:paraId="198A4BFE" w14:textId="77777777" w:rsidR="00343C00" w:rsidRPr="00AF1C49" w:rsidRDefault="00343C00" w:rsidP="0017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Трудовые поручения</w:t>
            </w:r>
          </w:p>
          <w:p w14:paraId="6991FD0D" w14:textId="77777777" w:rsidR="00343C00" w:rsidRPr="00AF1C49" w:rsidRDefault="00343C00" w:rsidP="0017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(индивидуально и подгруппами)</w:t>
            </w:r>
          </w:p>
        </w:tc>
        <w:tc>
          <w:tcPr>
            <w:tcW w:w="6520" w:type="dxa"/>
          </w:tcPr>
          <w:p w14:paraId="20A5DB41" w14:textId="77777777" w:rsidR="00343C00" w:rsidRPr="00AF1C49" w:rsidRDefault="00343C00" w:rsidP="0017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43C00" w:rsidRPr="00AF1C49" w14:paraId="00E84143" w14:textId="77777777" w:rsidTr="00DF1306">
        <w:tc>
          <w:tcPr>
            <w:tcW w:w="3970" w:type="dxa"/>
          </w:tcPr>
          <w:p w14:paraId="41C579F1" w14:textId="77777777" w:rsidR="00343C00" w:rsidRPr="00AF1C49" w:rsidRDefault="00343C00" w:rsidP="0017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Трудовые поручения (общий и</w:t>
            </w:r>
          </w:p>
          <w:p w14:paraId="4FE3DD67" w14:textId="77777777" w:rsidR="00343C00" w:rsidRPr="00AF1C49" w:rsidRDefault="00343C00" w:rsidP="0017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совместный труд)</w:t>
            </w:r>
          </w:p>
        </w:tc>
        <w:tc>
          <w:tcPr>
            <w:tcW w:w="6520" w:type="dxa"/>
          </w:tcPr>
          <w:p w14:paraId="73B1A3DD" w14:textId="77777777" w:rsidR="00343C00" w:rsidRPr="00AF1C49" w:rsidRDefault="00343C00" w:rsidP="00171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</w:tbl>
    <w:p w14:paraId="691C5113" w14:textId="77777777" w:rsidR="005F144D" w:rsidRDefault="005F144D" w:rsidP="00920643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7E5F2668" w14:textId="77777777" w:rsidR="00920643" w:rsidRPr="00920643" w:rsidRDefault="00920643" w:rsidP="00920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b/>
          <w:iCs/>
          <w:sz w:val="24"/>
          <w:szCs w:val="24"/>
        </w:rPr>
      </w:pPr>
      <w:r w:rsidRPr="00920643">
        <w:rPr>
          <w:rFonts w:ascii="Times New Roman,Italic" w:hAnsi="Times New Roman,Italic" w:cs="Times New Roman,Italic"/>
          <w:b/>
          <w:iCs/>
          <w:sz w:val="24"/>
          <w:szCs w:val="24"/>
        </w:rPr>
        <w:t>Модель физического воспитания</w:t>
      </w:r>
    </w:p>
    <w:tbl>
      <w:tblPr>
        <w:tblStyle w:val="11"/>
        <w:tblW w:w="11057" w:type="dxa"/>
        <w:tblInd w:w="-601" w:type="dxa"/>
        <w:tblLook w:val="04A0" w:firstRow="1" w:lastRow="0" w:firstColumn="1" w:lastColumn="0" w:noHBand="0" w:noVBand="1"/>
      </w:tblPr>
      <w:tblGrid>
        <w:gridCol w:w="5954"/>
        <w:gridCol w:w="5103"/>
      </w:tblGrid>
      <w:tr w:rsidR="00920643" w:rsidRPr="00920643" w14:paraId="05E85B8A" w14:textId="77777777" w:rsidTr="00343C00">
        <w:trPr>
          <w:gridAfter w:val="1"/>
          <w:wAfter w:w="5103" w:type="dxa"/>
          <w:trHeight w:val="130"/>
        </w:trPr>
        <w:tc>
          <w:tcPr>
            <w:tcW w:w="5954" w:type="dxa"/>
          </w:tcPr>
          <w:p w14:paraId="23516DA7" w14:textId="77777777" w:rsidR="00920643" w:rsidRPr="00920643" w:rsidRDefault="00920643" w:rsidP="00920643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Cs/>
              </w:rPr>
            </w:pPr>
            <w:r w:rsidRPr="00920643">
              <w:rPr>
                <w:rFonts w:ascii="Times New Roman,Italic" w:hAnsi="Times New Roman,Italic" w:cs="Times New Roman,Italic"/>
                <w:b/>
                <w:iCs/>
              </w:rPr>
              <w:t>Формы организации</w:t>
            </w:r>
          </w:p>
        </w:tc>
      </w:tr>
      <w:tr w:rsidR="00920643" w:rsidRPr="00920643" w14:paraId="298DDA09" w14:textId="77777777" w:rsidTr="00343C00">
        <w:trPr>
          <w:gridAfter w:val="1"/>
          <w:wAfter w:w="5103" w:type="dxa"/>
          <w:trHeight w:val="130"/>
        </w:trPr>
        <w:tc>
          <w:tcPr>
            <w:tcW w:w="5954" w:type="dxa"/>
          </w:tcPr>
          <w:p w14:paraId="3E0C75A1" w14:textId="77777777" w:rsidR="00920643" w:rsidRPr="00920643" w:rsidRDefault="00920643" w:rsidP="00920643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Cs/>
              </w:rPr>
            </w:pPr>
            <w:r w:rsidRPr="00920643">
              <w:rPr>
                <w:rFonts w:ascii="Times New Roman,Italic" w:hAnsi="Times New Roman,Italic" w:cs="Times New Roman,Italic"/>
                <w:b/>
                <w:iCs/>
              </w:rPr>
              <w:t>1. Физкультурно-оздоровительные мероприятия в ходе выполнения режимных моментов</w:t>
            </w:r>
          </w:p>
          <w:p w14:paraId="7F0979AD" w14:textId="77777777" w:rsidR="00920643" w:rsidRPr="00920643" w:rsidRDefault="00920643" w:rsidP="00920643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Cs/>
              </w:rPr>
            </w:pPr>
            <w:r w:rsidRPr="00920643">
              <w:rPr>
                <w:rFonts w:ascii="Times New Roman,Italic" w:hAnsi="Times New Roman,Italic" w:cs="Times New Roman,Italic"/>
                <w:b/>
                <w:iCs/>
              </w:rPr>
              <w:t>деятельности детского сада</w:t>
            </w:r>
          </w:p>
        </w:tc>
      </w:tr>
      <w:tr w:rsidR="00920643" w:rsidRPr="00920643" w14:paraId="5E0311D4" w14:textId="77777777" w:rsidTr="00343C00">
        <w:trPr>
          <w:trHeight w:val="130"/>
        </w:trPr>
        <w:tc>
          <w:tcPr>
            <w:tcW w:w="5954" w:type="dxa"/>
          </w:tcPr>
          <w:p w14:paraId="41F24C3C" w14:textId="77777777" w:rsidR="00920643" w:rsidRPr="00920643" w:rsidRDefault="00920643" w:rsidP="00920643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Cs/>
              </w:rPr>
            </w:pPr>
            <w:r w:rsidRPr="00920643">
              <w:rPr>
                <w:rFonts w:ascii="Times New Roman,Italic" w:hAnsi="Times New Roman,Italic" w:cs="Times New Roman,Italic"/>
                <w:b/>
                <w:iCs/>
              </w:rPr>
              <w:t>Утренняя гимнастика</w:t>
            </w:r>
          </w:p>
        </w:tc>
        <w:tc>
          <w:tcPr>
            <w:tcW w:w="5103" w:type="dxa"/>
          </w:tcPr>
          <w:p w14:paraId="07635FC9" w14:textId="77777777" w:rsidR="00920643" w:rsidRPr="00920643" w:rsidRDefault="00920643" w:rsidP="00920643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</w:rPr>
            </w:pPr>
            <w:r w:rsidRPr="00920643">
              <w:rPr>
                <w:rFonts w:ascii="Times New Roman,Italic" w:hAnsi="Times New Roman,Italic" w:cs="Times New Roman,Italic"/>
                <w:iCs/>
              </w:rPr>
              <w:t>Ежедневно</w:t>
            </w:r>
          </w:p>
          <w:p w14:paraId="0A5E4829" w14:textId="77777777" w:rsidR="00920643" w:rsidRPr="00920643" w:rsidRDefault="00920643" w:rsidP="00920643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</w:rPr>
            </w:pPr>
            <w:r w:rsidRPr="00920643">
              <w:rPr>
                <w:rFonts w:ascii="Times New Roman,Italic" w:hAnsi="Times New Roman,Italic" w:cs="Times New Roman,Italic"/>
                <w:iCs/>
              </w:rPr>
              <w:t>6-8 минут</w:t>
            </w:r>
          </w:p>
        </w:tc>
      </w:tr>
      <w:tr w:rsidR="00920643" w:rsidRPr="00920643" w14:paraId="474874B3" w14:textId="77777777" w:rsidTr="00343C00">
        <w:trPr>
          <w:trHeight w:val="130"/>
        </w:trPr>
        <w:tc>
          <w:tcPr>
            <w:tcW w:w="5954" w:type="dxa"/>
          </w:tcPr>
          <w:p w14:paraId="36CFD00D" w14:textId="77777777" w:rsidR="00920643" w:rsidRPr="00920643" w:rsidRDefault="00920643" w:rsidP="00920643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Cs/>
              </w:rPr>
            </w:pPr>
            <w:r w:rsidRPr="00920643">
              <w:rPr>
                <w:rFonts w:ascii="Times New Roman,Italic" w:hAnsi="Times New Roman,Italic" w:cs="Times New Roman,Italic"/>
                <w:b/>
                <w:iCs/>
              </w:rPr>
              <w:t>Физкультминутки</w:t>
            </w:r>
          </w:p>
        </w:tc>
        <w:tc>
          <w:tcPr>
            <w:tcW w:w="5103" w:type="dxa"/>
          </w:tcPr>
          <w:p w14:paraId="5D6D5AFD" w14:textId="77777777" w:rsidR="00920643" w:rsidRPr="00920643" w:rsidRDefault="00920643" w:rsidP="00920643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</w:rPr>
            </w:pPr>
            <w:r w:rsidRPr="00920643">
              <w:rPr>
                <w:rFonts w:ascii="Times New Roman,Italic" w:hAnsi="Times New Roman,Italic" w:cs="Times New Roman,Italic"/>
                <w:iCs/>
              </w:rPr>
              <w:t>Ежедневно по мере необходимости (до 3-х минут)</w:t>
            </w:r>
          </w:p>
        </w:tc>
      </w:tr>
      <w:tr w:rsidR="00920643" w:rsidRPr="00920643" w14:paraId="64D24F10" w14:textId="77777777" w:rsidTr="00343C00">
        <w:trPr>
          <w:trHeight w:val="130"/>
        </w:trPr>
        <w:tc>
          <w:tcPr>
            <w:tcW w:w="5954" w:type="dxa"/>
          </w:tcPr>
          <w:p w14:paraId="41B1DA3C" w14:textId="77777777" w:rsidR="00920643" w:rsidRPr="00920643" w:rsidRDefault="00920643" w:rsidP="00920643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Cs/>
              </w:rPr>
            </w:pPr>
            <w:r w:rsidRPr="00920643">
              <w:rPr>
                <w:rFonts w:ascii="Times New Roman,Italic" w:hAnsi="Times New Roman,Italic" w:cs="Times New Roman,Italic"/>
                <w:b/>
                <w:iCs/>
              </w:rPr>
              <w:t>Игры и физические</w:t>
            </w:r>
          </w:p>
          <w:p w14:paraId="5F0DF627" w14:textId="77777777" w:rsidR="00920643" w:rsidRPr="00920643" w:rsidRDefault="00920643" w:rsidP="00920643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Cs/>
              </w:rPr>
            </w:pPr>
            <w:r w:rsidRPr="00920643">
              <w:rPr>
                <w:rFonts w:ascii="Times New Roman,Italic" w:hAnsi="Times New Roman,Italic" w:cs="Times New Roman,Italic"/>
                <w:b/>
                <w:iCs/>
              </w:rPr>
              <w:t>упражнения на прогулке</w:t>
            </w:r>
          </w:p>
        </w:tc>
        <w:tc>
          <w:tcPr>
            <w:tcW w:w="5103" w:type="dxa"/>
          </w:tcPr>
          <w:p w14:paraId="35A92583" w14:textId="77777777" w:rsidR="00920643" w:rsidRPr="00920643" w:rsidRDefault="00920643" w:rsidP="00920643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</w:rPr>
            </w:pPr>
            <w:r w:rsidRPr="00920643">
              <w:rPr>
                <w:rFonts w:ascii="Times New Roman,Italic" w:hAnsi="Times New Roman,Italic" w:cs="Times New Roman,Italic"/>
                <w:iCs/>
              </w:rPr>
              <w:t>Ежедневно 10-</w:t>
            </w:r>
          </w:p>
          <w:p w14:paraId="3510E948" w14:textId="77777777" w:rsidR="00920643" w:rsidRPr="00920643" w:rsidRDefault="00920643" w:rsidP="00920643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</w:rPr>
            </w:pPr>
            <w:r w:rsidRPr="00920643">
              <w:rPr>
                <w:rFonts w:ascii="Times New Roman,Italic" w:hAnsi="Times New Roman,Italic" w:cs="Times New Roman,Italic"/>
                <w:iCs/>
              </w:rPr>
              <w:t>15 минут</w:t>
            </w:r>
          </w:p>
        </w:tc>
      </w:tr>
      <w:tr w:rsidR="00920643" w:rsidRPr="00920643" w14:paraId="40A24128" w14:textId="77777777" w:rsidTr="00343C00">
        <w:trPr>
          <w:trHeight w:val="130"/>
        </w:trPr>
        <w:tc>
          <w:tcPr>
            <w:tcW w:w="5954" w:type="dxa"/>
          </w:tcPr>
          <w:p w14:paraId="733005D5" w14:textId="77777777" w:rsidR="00920643" w:rsidRPr="00920643" w:rsidRDefault="00920643" w:rsidP="00920643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Cs/>
              </w:rPr>
            </w:pPr>
            <w:r w:rsidRPr="00920643">
              <w:rPr>
                <w:rFonts w:ascii="Times New Roman,Italic" w:hAnsi="Times New Roman,Italic" w:cs="Times New Roman,Italic"/>
                <w:b/>
                <w:iCs/>
              </w:rPr>
              <w:t>Закаливающие процедуры</w:t>
            </w:r>
          </w:p>
        </w:tc>
        <w:tc>
          <w:tcPr>
            <w:tcW w:w="5103" w:type="dxa"/>
          </w:tcPr>
          <w:p w14:paraId="145CA13C" w14:textId="77777777" w:rsidR="00920643" w:rsidRPr="00920643" w:rsidRDefault="00920643" w:rsidP="00920643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</w:rPr>
            </w:pPr>
            <w:r w:rsidRPr="00920643">
              <w:rPr>
                <w:rFonts w:ascii="Times New Roman,Italic" w:hAnsi="Times New Roman,Italic" w:cs="Times New Roman,Italic"/>
                <w:iCs/>
              </w:rPr>
              <w:t>Ежедневно после дневного сна</w:t>
            </w:r>
          </w:p>
        </w:tc>
      </w:tr>
      <w:tr w:rsidR="00920643" w:rsidRPr="00920643" w14:paraId="784FC610" w14:textId="77777777" w:rsidTr="00343C00">
        <w:trPr>
          <w:trHeight w:val="248"/>
        </w:trPr>
        <w:tc>
          <w:tcPr>
            <w:tcW w:w="5954" w:type="dxa"/>
          </w:tcPr>
          <w:p w14:paraId="2BAA6483" w14:textId="77777777" w:rsidR="00920643" w:rsidRPr="00920643" w:rsidRDefault="00920643" w:rsidP="00920643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Cs/>
              </w:rPr>
            </w:pPr>
            <w:r w:rsidRPr="00920643">
              <w:rPr>
                <w:rFonts w:ascii="Times New Roman,Italic" w:hAnsi="Times New Roman,Italic" w:cs="Times New Roman,Italic"/>
                <w:b/>
                <w:iCs/>
              </w:rPr>
              <w:t>Дыхательная гимнастика</w:t>
            </w:r>
          </w:p>
        </w:tc>
        <w:tc>
          <w:tcPr>
            <w:tcW w:w="5103" w:type="dxa"/>
          </w:tcPr>
          <w:p w14:paraId="42DECC48" w14:textId="77777777" w:rsidR="00920643" w:rsidRPr="00920643" w:rsidRDefault="00920643" w:rsidP="00920643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</w:rPr>
            </w:pPr>
            <w:r w:rsidRPr="00920643">
              <w:rPr>
                <w:rFonts w:ascii="Times New Roman,Italic" w:hAnsi="Times New Roman,Italic" w:cs="Times New Roman,Italic"/>
                <w:iCs/>
              </w:rPr>
              <w:t>Ежедневно после дневного сна</w:t>
            </w:r>
          </w:p>
        </w:tc>
      </w:tr>
      <w:tr w:rsidR="00920643" w:rsidRPr="00920643" w14:paraId="4BBA104F" w14:textId="77777777" w:rsidTr="00343C00">
        <w:trPr>
          <w:gridAfter w:val="1"/>
          <w:wAfter w:w="5103" w:type="dxa"/>
          <w:trHeight w:val="234"/>
        </w:trPr>
        <w:tc>
          <w:tcPr>
            <w:tcW w:w="5954" w:type="dxa"/>
          </w:tcPr>
          <w:p w14:paraId="276E40D6" w14:textId="77777777" w:rsidR="00920643" w:rsidRPr="00920643" w:rsidRDefault="00920643" w:rsidP="00920643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</w:rPr>
            </w:pPr>
            <w:r w:rsidRPr="00920643">
              <w:rPr>
                <w:rFonts w:ascii="Times New Roman,Italic" w:hAnsi="Times New Roman,Italic" w:cs="Times New Roman,Italic"/>
                <w:iCs/>
              </w:rPr>
              <w:t>2. Физкультурные занятия</w:t>
            </w:r>
          </w:p>
        </w:tc>
      </w:tr>
      <w:tr w:rsidR="00920643" w:rsidRPr="00920643" w14:paraId="33969814" w14:textId="77777777" w:rsidTr="00343C00">
        <w:trPr>
          <w:trHeight w:val="744"/>
        </w:trPr>
        <w:tc>
          <w:tcPr>
            <w:tcW w:w="5954" w:type="dxa"/>
          </w:tcPr>
          <w:p w14:paraId="3C1073E0" w14:textId="77777777" w:rsidR="00920643" w:rsidRPr="00920643" w:rsidRDefault="00920643" w:rsidP="00920643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Cs/>
              </w:rPr>
            </w:pPr>
            <w:r w:rsidRPr="00920643">
              <w:rPr>
                <w:rFonts w:ascii="Times New Roman,Italic" w:hAnsi="Times New Roman,Italic" w:cs="Times New Roman,Italic"/>
                <w:b/>
                <w:iCs/>
              </w:rPr>
              <w:t>Физкультурные занятия в</w:t>
            </w:r>
          </w:p>
          <w:p w14:paraId="5E3A35A9" w14:textId="77777777" w:rsidR="00920643" w:rsidRPr="00920643" w:rsidRDefault="00920643" w:rsidP="00920643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Cs/>
              </w:rPr>
            </w:pPr>
            <w:r w:rsidRPr="00920643">
              <w:rPr>
                <w:rFonts w:ascii="Times New Roman,Italic" w:hAnsi="Times New Roman,Italic" w:cs="Times New Roman,Italic"/>
                <w:b/>
                <w:iCs/>
              </w:rPr>
              <w:t>спортивном зале</w:t>
            </w:r>
          </w:p>
        </w:tc>
        <w:tc>
          <w:tcPr>
            <w:tcW w:w="5103" w:type="dxa"/>
          </w:tcPr>
          <w:p w14:paraId="7A2973B3" w14:textId="77777777" w:rsidR="00920643" w:rsidRPr="00920643" w:rsidRDefault="00920643" w:rsidP="00920643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</w:rPr>
            </w:pPr>
            <w:r w:rsidRPr="00920643">
              <w:rPr>
                <w:rFonts w:ascii="Times New Roman,Italic" w:hAnsi="Times New Roman,Italic" w:cs="Times New Roman,Italic"/>
                <w:iCs/>
              </w:rPr>
              <w:t>3 раза в неделю</w:t>
            </w:r>
          </w:p>
          <w:p w14:paraId="23489C08" w14:textId="77777777" w:rsidR="00920643" w:rsidRPr="00920643" w:rsidRDefault="00920643" w:rsidP="00920643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</w:rPr>
            </w:pPr>
            <w:r w:rsidRPr="00920643">
              <w:rPr>
                <w:rFonts w:ascii="Times New Roman,Italic" w:hAnsi="Times New Roman,Italic" w:cs="Times New Roman,Italic"/>
                <w:iCs/>
              </w:rPr>
              <w:t>по 20 минут</w:t>
            </w:r>
          </w:p>
        </w:tc>
      </w:tr>
      <w:tr w:rsidR="00920643" w:rsidRPr="00920643" w14:paraId="78272EBF" w14:textId="77777777" w:rsidTr="00343C00">
        <w:trPr>
          <w:trHeight w:val="744"/>
        </w:trPr>
        <w:tc>
          <w:tcPr>
            <w:tcW w:w="5954" w:type="dxa"/>
          </w:tcPr>
          <w:p w14:paraId="33550172" w14:textId="77777777" w:rsidR="00920643" w:rsidRPr="00920643" w:rsidRDefault="00920643" w:rsidP="00920643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Cs/>
              </w:rPr>
            </w:pPr>
            <w:r w:rsidRPr="00920643">
              <w:rPr>
                <w:rFonts w:ascii="Times New Roman,Italic" w:hAnsi="Times New Roman,Italic" w:cs="Times New Roman,Italic"/>
                <w:b/>
                <w:iCs/>
              </w:rPr>
              <w:t>Физ. занятия на свежем</w:t>
            </w:r>
          </w:p>
          <w:p w14:paraId="5F254582" w14:textId="77777777" w:rsidR="00920643" w:rsidRPr="00920643" w:rsidRDefault="00920643" w:rsidP="00920643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Cs/>
              </w:rPr>
            </w:pPr>
            <w:r w:rsidRPr="00920643">
              <w:rPr>
                <w:rFonts w:ascii="Times New Roman,Italic" w:hAnsi="Times New Roman,Italic" w:cs="Times New Roman,Italic"/>
                <w:b/>
                <w:iCs/>
              </w:rPr>
              <w:t>воздухе</w:t>
            </w:r>
          </w:p>
        </w:tc>
        <w:tc>
          <w:tcPr>
            <w:tcW w:w="5103" w:type="dxa"/>
          </w:tcPr>
          <w:p w14:paraId="33E876ED" w14:textId="77777777" w:rsidR="00920643" w:rsidRPr="00920643" w:rsidRDefault="00920643" w:rsidP="00920643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</w:rPr>
            </w:pPr>
          </w:p>
        </w:tc>
      </w:tr>
      <w:tr w:rsidR="00920643" w:rsidRPr="00920643" w14:paraId="3B89FFB4" w14:textId="77777777" w:rsidTr="00343C00">
        <w:trPr>
          <w:gridAfter w:val="1"/>
          <w:wAfter w:w="5103" w:type="dxa"/>
          <w:trHeight w:val="248"/>
        </w:trPr>
        <w:tc>
          <w:tcPr>
            <w:tcW w:w="5954" w:type="dxa"/>
          </w:tcPr>
          <w:p w14:paraId="12394EA0" w14:textId="77777777" w:rsidR="00920643" w:rsidRPr="00920643" w:rsidRDefault="00920643" w:rsidP="00920643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</w:rPr>
            </w:pPr>
            <w:r w:rsidRPr="00920643">
              <w:rPr>
                <w:rFonts w:ascii="Times New Roman,Italic" w:hAnsi="Times New Roman,Italic" w:cs="Times New Roman,Italic"/>
                <w:iCs/>
              </w:rPr>
              <w:t>3.Спортивный досуг</w:t>
            </w:r>
          </w:p>
        </w:tc>
      </w:tr>
      <w:tr w:rsidR="00920643" w:rsidRPr="00920643" w14:paraId="36057A41" w14:textId="77777777" w:rsidTr="00343C00">
        <w:trPr>
          <w:trHeight w:val="992"/>
        </w:trPr>
        <w:tc>
          <w:tcPr>
            <w:tcW w:w="5954" w:type="dxa"/>
          </w:tcPr>
          <w:p w14:paraId="38238358" w14:textId="77777777" w:rsidR="00920643" w:rsidRPr="00920643" w:rsidRDefault="00920643" w:rsidP="00920643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Cs/>
              </w:rPr>
            </w:pPr>
            <w:r w:rsidRPr="00920643">
              <w:rPr>
                <w:rFonts w:ascii="Times New Roman,Italic" w:hAnsi="Times New Roman,Italic" w:cs="Times New Roman,Italic"/>
                <w:b/>
                <w:iCs/>
              </w:rPr>
              <w:t>Самостоятельная</w:t>
            </w:r>
          </w:p>
          <w:p w14:paraId="45729079" w14:textId="77777777" w:rsidR="00920643" w:rsidRPr="00920643" w:rsidRDefault="00920643" w:rsidP="00920643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Cs/>
              </w:rPr>
            </w:pPr>
            <w:r w:rsidRPr="00920643">
              <w:rPr>
                <w:rFonts w:ascii="Times New Roman,Italic" w:hAnsi="Times New Roman,Italic" w:cs="Times New Roman,Italic"/>
                <w:b/>
                <w:iCs/>
              </w:rPr>
              <w:t>двигательная деятельность</w:t>
            </w:r>
          </w:p>
        </w:tc>
        <w:tc>
          <w:tcPr>
            <w:tcW w:w="5103" w:type="dxa"/>
          </w:tcPr>
          <w:p w14:paraId="571D5310" w14:textId="77777777" w:rsidR="00920643" w:rsidRPr="00920643" w:rsidRDefault="00920643" w:rsidP="00920643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</w:rPr>
            </w:pPr>
            <w:r w:rsidRPr="00920643">
              <w:rPr>
                <w:rFonts w:ascii="Times New Roman,Italic" w:hAnsi="Times New Roman,Italic" w:cs="Times New Roman,Italic"/>
                <w:iCs/>
              </w:rPr>
              <w:t>Ежедневно под руководством воспитателя (продолжительность</w:t>
            </w:r>
          </w:p>
          <w:p w14:paraId="1B08763D" w14:textId="77777777" w:rsidR="00920643" w:rsidRPr="00920643" w:rsidRDefault="00920643" w:rsidP="00920643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</w:rPr>
            </w:pPr>
            <w:r w:rsidRPr="00920643">
              <w:rPr>
                <w:rFonts w:ascii="Times New Roman,Italic" w:hAnsi="Times New Roman,Italic" w:cs="Times New Roman,Italic"/>
                <w:iCs/>
              </w:rPr>
              <w:t>определяется в соответствии с индивидуальными особенностями</w:t>
            </w:r>
          </w:p>
          <w:p w14:paraId="2EACCB71" w14:textId="77777777" w:rsidR="00920643" w:rsidRPr="00920643" w:rsidRDefault="00920643" w:rsidP="00920643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</w:rPr>
            </w:pPr>
            <w:r w:rsidRPr="00920643">
              <w:rPr>
                <w:rFonts w:ascii="Times New Roman,Italic" w:hAnsi="Times New Roman,Italic" w:cs="Times New Roman,Italic"/>
                <w:iCs/>
              </w:rPr>
              <w:t>ребенка)</w:t>
            </w:r>
          </w:p>
        </w:tc>
      </w:tr>
      <w:tr w:rsidR="00920643" w:rsidRPr="00920643" w14:paraId="0CABDEAF" w14:textId="77777777" w:rsidTr="00343C00">
        <w:trPr>
          <w:trHeight w:val="482"/>
        </w:trPr>
        <w:tc>
          <w:tcPr>
            <w:tcW w:w="5954" w:type="dxa"/>
          </w:tcPr>
          <w:p w14:paraId="0B2FDF0A" w14:textId="77777777" w:rsidR="00920643" w:rsidRPr="00920643" w:rsidRDefault="00920643" w:rsidP="00920643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Cs/>
              </w:rPr>
            </w:pPr>
            <w:r w:rsidRPr="00920643">
              <w:rPr>
                <w:rFonts w:ascii="Times New Roman,Italic" w:hAnsi="Times New Roman,Italic" w:cs="Times New Roman,Italic"/>
                <w:b/>
                <w:iCs/>
              </w:rPr>
              <w:t>Спортивные праздники</w:t>
            </w:r>
          </w:p>
        </w:tc>
        <w:tc>
          <w:tcPr>
            <w:tcW w:w="5103" w:type="dxa"/>
          </w:tcPr>
          <w:p w14:paraId="468C4ACA" w14:textId="77777777" w:rsidR="00920643" w:rsidRPr="00920643" w:rsidRDefault="00920643" w:rsidP="00920643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</w:rPr>
            </w:pPr>
            <w:r w:rsidRPr="00920643">
              <w:rPr>
                <w:rFonts w:ascii="Times New Roman,Italic" w:hAnsi="Times New Roman,Italic" w:cs="Times New Roman,Italic"/>
                <w:iCs/>
              </w:rPr>
              <w:t>Летом 1 раз в</w:t>
            </w:r>
          </w:p>
          <w:p w14:paraId="0F1DFE27" w14:textId="77777777" w:rsidR="00920643" w:rsidRPr="00920643" w:rsidRDefault="00920643" w:rsidP="00920643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</w:rPr>
            </w:pPr>
            <w:r w:rsidRPr="00920643">
              <w:rPr>
                <w:rFonts w:ascii="Times New Roman,Italic" w:hAnsi="Times New Roman,Italic" w:cs="Times New Roman,Italic"/>
                <w:iCs/>
              </w:rPr>
              <w:t>год</w:t>
            </w:r>
          </w:p>
        </w:tc>
      </w:tr>
      <w:tr w:rsidR="00920643" w:rsidRPr="00920643" w14:paraId="1A663B9D" w14:textId="77777777" w:rsidTr="00343C00">
        <w:trPr>
          <w:trHeight w:val="496"/>
        </w:trPr>
        <w:tc>
          <w:tcPr>
            <w:tcW w:w="5954" w:type="dxa"/>
          </w:tcPr>
          <w:p w14:paraId="388AA21C" w14:textId="77777777" w:rsidR="00920643" w:rsidRPr="00920643" w:rsidRDefault="00920643" w:rsidP="00920643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Cs/>
              </w:rPr>
            </w:pPr>
            <w:r w:rsidRPr="00920643">
              <w:rPr>
                <w:rFonts w:ascii="Times New Roman,Italic" w:hAnsi="Times New Roman,Italic" w:cs="Times New Roman,Italic"/>
                <w:b/>
                <w:iCs/>
              </w:rPr>
              <w:t>Физкультурные досуги и</w:t>
            </w:r>
          </w:p>
          <w:p w14:paraId="3979F167" w14:textId="77777777" w:rsidR="00920643" w:rsidRPr="00920643" w:rsidRDefault="00920643" w:rsidP="00920643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Cs/>
              </w:rPr>
            </w:pPr>
            <w:r w:rsidRPr="00920643">
              <w:rPr>
                <w:rFonts w:ascii="Times New Roman,Italic" w:hAnsi="Times New Roman,Italic" w:cs="Times New Roman,Italic"/>
                <w:b/>
                <w:iCs/>
              </w:rPr>
              <w:t>развлечения</w:t>
            </w:r>
          </w:p>
        </w:tc>
        <w:tc>
          <w:tcPr>
            <w:tcW w:w="5103" w:type="dxa"/>
          </w:tcPr>
          <w:p w14:paraId="162EBF1B" w14:textId="77777777" w:rsidR="00920643" w:rsidRPr="00920643" w:rsidRDefault="00920643" w:rsidP="00920643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</w:rPr>
            </w:pPr>
            <w:r w:rsidRPr="00920643">
              <w:rPr>
                <w:rFonts w:ascii="Times New Roman,Italic" w:hAnsi="Times New Roman,Italic" w:cs="Times New Roman,Italic"/>
                <w:iCs/>
              </w:rPr>
              <w:t>1 раз в месяц</w:t>
            </w:r>
          </w:p>
        </w:tc>
      </w:tr>
      <w:tr w:rsidR="00920643" w:rsidRPr="00920643" w14:paraId="2DE1D390" w14:textId="77777777" w:rsidTr="00343C00">
        <w:trPr>
          <w:trHeight w:val="496"/>
        </w:trPr>
        <w:tc>
          <w:tcPr>
            <w:tcW w:w="5954" w:type="dxa"/>
          </w:tcPr>
          <w:p w14:paraId="5F09B07A" w14:textId="77777777" w:rsidR="00920643" w:rsidRPr="00920643" w:rsidRDefault="00920643" w:rsidP="00920643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Cs/>
              </w:rPr>
            </w:pPr>
            <w:r w:rsidRPr="00920643">
              <w:rPr>
                <w:rFonts w:ascii="Times New Roman,Italic" w:hAnsi="Times New Roman,Italic" w:cs="Times New Roman,Italic"/>
                <w:b/>
                <w:iCs/>
              </w:rPr>
              <w:t>Дни здоровья</w:t>
            </w:r>
          </w:p>
        </w:tc>
        <w:tc>
          <w:tcPr>
            <w:tcW w:w="5103" w:type="dxa"/>
          </w:tcPr>
          <w:p w14:paraId="11C42C3D" w14:textId="77777777" w:rsidR="00920643" w:rsidRPr="003F6590" w:rsidRDefault="00920643" w:rsidP="003F6590">
            <w:pPr>
              <w:pStyle w:val="a6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</w:rPr>
            </w:pPr>
            <w:r w:rsidRPr="003F6590">
              <w:rPr>
                <w:rFonts w:ascii="Times New Roman,Italic" w:hAnsi="Times New Roman,Italic" w:cs="Times New Roman,Italic"/>
                <w:iCs/>
              </w:rPr>
              <w:t>раз в квартал</w:t>
            </w:r>
          </w:p>
        </w:tc>
      </w:tr>
    </w:tbl>
    <w:p w14:paraId="4B7E0604" w14:textId="77777777" w:rsidR="00920643" w:rsidRPr="00920643" w:rsidRDefault="00920643" w:rsidP="0092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CB9A4F7" w14:textId="77777777" w:rsidR="003F6590" w:rsidRDefault="003F6590" w:rsidP="003F6590">
      <w:pPr>
        <w:rPr>
          <w:rFonts w:ascii="Times New Roman" w:hAnsi="Times New Roman" w:cs="Times New Roman"/>
          <w:b/>
          <w:sz w:val="28"/>
          <w:szCs w:val="28"/>
        </w:rPr>
      </w:pPr>
    </w:p>
    <w:p w14:paraId="38FA6595" w14:textId="77777777" w:rsidR="003F6590" w:rsidRDefault="003F6590" w:rsidP="003F6590">
      <w:pPr>
        <w:rPr>
          <w:rFonts w:ascii="Times New Roman" w:hAnsi="Times New Roman" w:cs="Times New Roman"/>
          <w:b/>
          <w:sz w:val="28"/>
          <w:szCs w:val="28"/>
        </w:rPr>
      </w:pPr>
    </w:p>
    <w:p w14:paraId="7917D466" w14:textId="77777777" w:rsidR="003F6590" w:rsidRPr="003F6590" w:rsidRDefault="003F6590" w:rsidP="003F6590">
      <w:pPr>
        <w:rPr>
          <w:rFonts w:ascii="Times New Roman" w:hAnsi="Times New Roman" w:cs="Times New Roman"/>
          <w:b/>
          <w:sz w:val="28"/>
          <w:szCs w:val="28"/>
        </w:rPr>
      </w:pPr>
    </w:p>
    <w:p w14:paraId="223C5401" w14:textId="77777777" w:rsidR="003F6590" w:rsidRDefault="003F6590">
      <w:pPr>
        <w:rPr>
          <w:rFonts w:ascii="Times New Roman" w:hAnsi="Times New Roman" w:cs="Times New Roman"/>
          <w:b/>
          <w:sz w:val="28"/>
          <w:szCs w:val="28"/>
        </w:rPr>
      </w:pPr>
    </w:p>
    <w:p w14:paraId="7F6F6315" w14:textId="77777777" w:rsidR="00343C00" w:rsidRDefault="00343C00">
      <w:pPr>
        <w:rPr>
          <w:rFonts w:ascii="Times New Roman" w:hAnsi="Times New Roman" w:cs="Times New Roman"/>
          <w:b/>
          <w:sz w:val="28"/>
          <w:szCs w:val="28"/>
        </w:rPr>
      </w:pPr>
    </w:p>
    <w:p w14:paraId="6F3909B9" w14:textId="77777777" w:rsidR="00DF1306" w:rsidRDefault="00DF1306">
      <w:pPr>
        <w:rPr>
          <w:rFonts w:ascii="Times New Roman" w:hAnsi="Times New Roman" w:cs="Times New Roman"/>
          <w:b/>
          <w:sz w:val="28"/>
          <w:szCs w:val="28"/>
        </w:rPr>
      </w:pPr>
    </w:p>
    <w:p w14:paraId="7A36EA07" w14:textId="77777777" w:rsidR="00DF1306" w:rsidRDefault="00DF1306">
      <w:pPr>
        <w:rPr>
          <w:rFonts w:ascii="Times New Roman" w:hAnsi="Times New Roman" w:cs="Times New Roman"/>
          <w:b/>
          <w:sz w:val="28"/>
          <w:szCs w:val="28"/>
        </w:rPr>
      </w:pPr>
    </w:p>
    <w:p w14:paraId="27BCF712" w14:textId="77777777" w:rsidR="00AF1C49" w:rsidRDefault="00AF1C49">
      <w:pPr>
        <w:rPr>
          <w:rFonts w:ascii="Times New Roman" w:hAnsi="Times New Roman" w:cs="Times New Roman"/>
          <w:b/>
          <w:sz w:val="28"/>
          <w:szCs w:val="28"/>
        </w:rPr>
      </w:pPr>
    </w:p>
    <w:p w14:paraId="175F3001" w14:textId="77777777" w:rsidR="00AF1C49" w:rsidRDefault="00AF1C49">
      <w:pPr>
        <w:rPr>
          <w:rFonts w:ascii="Times New Roman" w:hAnsi="Times New Roman" w:cs="Times New Roman"/>
          <w:b/>
          <w:sz w:val="28"/>
          <w:szCs w:val="28"/>
        </w:rPr>
      </w:pPr>
    </w:p>
    <w:p w14:paraId="39C14E43" w14:textId="77777777" w:rsidR="00AF1C49" w:rsidRDefault="00AF1C49">
      <w:pPr>
        <w:rPr>
          <w:rFonts w:ascii="Times New Roman" w:hAnsi="Times New Roman" w:cs="Times New Roman"/>
          <w:b/>
          <w:sz w:val="28"/>
          <w:szCs w:val="28"/>
        </w:rPr>
      </w:pPr>
    </w:p>
    <w:p w14:paraId="47E42726" w14:textId="77777777" w:rsidR="00920643" w:rsidRDefault="00343C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2.3</w:t>
      </w:r>
      <w:r w:rsidR="003F659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D614B">
        <w:rPr>
          <w:rFonts w:ascii="Times New Roman" w:hAnsi="Times New Roman" w:cs="Times New Roman"/>
          <w:b/>
          <w:sz w:val="28"/>
          <w:szCs w:val="28"/>
        </w:rPr>
        <w:t>Развитие игровой деятельности</w:t>
      </w:r>
    </w:p>
    <w:p w14:paraId="16BEA93C" w14:textId="77777777" w:rsidR="003F6590" w:rsidRDefault="00F657F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14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развития игровой деятельности</w:t>
      </w:r>
    </w:p>
    <w:p w14:paraId="2B6F20C4" w14:textId="77777777" w:rsidR="003F6590" w:rsidRDefault="00F657F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F144D">
        <w:rPr>
          <w:rFonts w:ascii="Times New Roman" w:hAnsi="Times New Roman" w:cs="Times New Roman"/>
          <w:color w:val="000000"/>
          <w:sz w:val="28"/>
          <w:szCs w:val="28"/>
        </w:rPr>
        <w:t xml:space="preserve"> 1. Развивать все компоненты детской игры (обогащать тематику и виды игр, игровые действия, сюжеты, умения устанавливать ролевые отношения, создавать игровую обстановку, используя для этого реальные предметы и их заместители, действовать в реальной и воображаемой игровых ситуациях). </w:t>
      </w:r>
    </w:p>
    <w:p w14:paraId="6148BAFF" w14:textId="77777777" w:rsidR="003F6590" w:rsidRDefault="00F657F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F144D">
        <w:rPr>
          <w:rFonts w:ascii="Times New Roman" w:hAnsi="Times New Roman" w:cs="Times New Roman"/>
          <w:color w:val="000000"/>
          <w:sz w:val="28"/>
          <w:szCs w:val="28"/>
        </w:rPr>
        <w:t xml:space="preserve">2. Обогащать содержание детских игр, развивать воображение, творчество, интерес к игровому экспериментированию. </w:t>
      </w:r>
    </w:p>
    <w:p w14:paraId="3E3AA087" w14:textId="77777777" w:rsidR="003F6590" w:rsidRDefault="00F657F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F144D">
        <w:rPr>
          <w:rFonts w:ascii="Times New Roman" w:hAnsi="Times New Roman" w:cs="Times New Roman"/>
          <w:color w:val="000000"/>
          <w:sz w:val="28"/>
          <w:szCs w:val="28"/>
        </w:rPr>
        <w:t xml:space="preserve">3. Формировать умение следовать игровым правилам в дидактических, подвижных, развивающих играх. </w:t>
      </w:r>
    </w:p>
    <w:p w14:paraId="6A2D375A" w14:textId="77777777" w:rsidR="003F6590" w:rsidRDefault="00F657F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F144D">
        <w:rPr>
          <w:rFonts w:ascii="Times New Roman" w:hAnsi="Times New Roman" w:cs="Times New Roman"/>
          <w:color w:val="000000"/>
          <w:sz w:val="28"/>
          <w:szCs w:val="28"/>
        </w:rPr>
        <w:t>4. Воспитывать доброжелательные отношения между детьми, обогащать способы их игрового взаимодействия.</w:t>
      </w:r>
    </w:p>
    <w:p w14:paraId="63B16F81" w14:textId="77777777" w:rsidR="00E164C7" w:rsidRPr="005F144D" w:rsidRDefault="00F657F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F14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4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Сюжетно-ролевые игры</w:t>
      </w:r>
      <w:r w:rsidRPr="005F144D">
        <w:rPr>
          <w:rFonts w:ascii="Times New Roman" w:hAnsi="Times New Roman" w:cs="Times New Roman"/>
          <w:color w:val="000000"/>
          <w:sz w:val="28"/>
          <w:szCs w:val="28"/>
        </w:rPr>
        <w:t xml:space="preserve"> Проявление интереса к отображению в сюжетно-ролевых играх семейных и несложных профессиональных отношений взрослых (врач — пациент, парикмахер — клиент, капитан — матрос и др.), к объединению в одном сюжете разнообразных по тематике событий (мама с дочкой собрались идти в гости, сначала они зашли в парикмахерскую, а затем в магазин за подарками). Поддержка эмоционального вовлечения в содержание, которое находит отражение в игре. Освоение новых способов ролевого поведения: способности строить сюжеты с большим количеством персонажей, самостоятельно вести ролевые диалоги, выполнять по ходу развития сюжета не одну, а несколько ролей. Развитие умений до начала игры определять тему, одно-два игровых события («Во что будем играть? Что произойдет?»), распределять роли до начала игры. Самостоятельное использование в играх предметов- заместителей (разнообразные кубики, бруски, флаконы, веревки, бечевки, которые могут быть использованы в качестве других предме</w:t>
      </w:r>
      <w:r w:rsidR="00F00F2F">
        <w:rPr>
          <w:rFonts w:ascii="Times New Roman" w:hAnsi="Times New Roman" w:cs="Times New Roman"/>
          <w:color w:val="000000"/>
          <w:sz w:val="28"/>
          <w:szCs w:val="28"/>
        </w:rPr>
        <w:t xml:space="preserve">тов). По побуждению воспитателя </w:t>
      </w:r>
      <w:r w:rsidRPr="005F144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использование изобразительных игровых действий («чик-чик, это чек»). Освоение способа развития игрового замысла через проблемную ситуацию: потеря какого-либо предмета (у парикмахера исчезли все расчески), невозможности достичь цель (корабль сбился с курса). Развитие умения вести разные ролевые диалоги — в начале года в совместной игре с воспитателем, а во втором полугодии — в совместной игре со сверстниками. В совместной игре с воспитателем изменять содержание диалога в зависимости от смены ролей, обмениваться ролями с воспитателем, действуя в соответствии с новой игровой </w:t>
      </w:r>
      <w:r w:rsidRPr="005F144D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позицией (диалоги по телефону в разных ролях — мамы, папы, бабушки, детей). Освоение способа сокращения предметных игровых действий детей за счет обозначения части сюжета в речевом плане («Как будто мы уже покормили кукол и теперь будем одевать их на прогулку»). Самостоятельное включение в игровой сюжет новых событий, ролей, проявление творчества в выборе предметов-заместителей и создании игровой обстановки (устраивать комнату для кукол, обстановку магазина, парикмахерской, кабинета врача, гаража и т. п.). Использование по собственной инициативе в играх ряженья, масок, музыкальных игрушек (бубен, металлофон, дудочки-свистульки). К концу года самостоятельное придумывание реплик игровых персонажей, использование разных интонаций в ролевых диалогах, комбинирование в сюжете 3—4- х эпизодов, разнообразного содержания, Развитие доброжелательности в игровом общении с партнерами-сверстниками. Проявление инициативности в игровом взаимодействии со сверстниками, добрых чувств по отношению к сверстникам и игрушкам, интереса к общему замыслу и к согласованию действий с играющими детьми.</w:t>
      </w:r>
      <w:r w:rsidRPr="005F144D">
        <w:rPr>
          <w:rFonts w:ascii="Times New Roman" w:eastAsia="Arial Unicode MS" w:hAnsi="Times New Roman" w:cs="Times New Roman"/>
          <w:color w:val="000000"/>
          <w:sz w:val="28"/>
          <w:szCs w:val="28"/>
        </w:rPr>
        <w:br/>
      </w:r>
      <w:r w:rsidRPr="005F144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Режиссерские игры</w:t>
      </w:r>
      <w:r w:rsidRPr="005F144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Участие в режиссерских играх на основе литературного опыта, впечатлений от просмотра мультипликационных фильмов, комбинирования событий из разных мультфильмов или сказок. Отображение в индивидуальных играх эмоционально значимых событий (посещение врача, приход гостей, поездка в поезде и пр.). Освоение умения представить готовую сюжетную ситуацию и показать ее зрителю (взрослому). Проявление самостоятельности в осуществлении режиссерской игры (передвижение игрушек по игровому полю, озвучивание событий, комментирование происходящего в игре). По побуждению воспитателя, а впоследствии самостоятельно озвучивание диалога между персонажами, выражение оценки персонажей, их действий («зайчик-трусишка испугался волка, побежал»). Проявление инициативы в выборе необходимых материалов и игрушек для создания обстановки режиссерской игры, использовании предметов-заместителей. Проявление интереса к режиссерской игре на основе ситуации, служащей завязкой сюжета (например: в кроватке лежит мишка с перевязанной бинтом лапой; кукла Маша накрыла стол и ждет гостей). По побуждению воспитателя высказывание предположений о том, что произойдет дальше, разыгрывание продолжения ситуации, передача диалогов героев. К концу года самостоятельное придумывание и создание ситуаций-завязок сюжета режиссерской игры при помощи игрушек и предметов, их показывают воспитателю, сверстникам.</w:t>
      </w:r>
      <w:r w:rsidRPr="005F144D">
        <w:rPr>
          <w:rFonts w:ascii="Times New Roman" w:eastAsia="Arial Unicode MS" w:hAnsi="Times New Roman" w:cs="Times New Roman"/>
          <w:color w:val="000000"/>
          <w:sz w:val="28"/>
          <w:szCs w:val="28"/>
        </w:rPr>
        <w:br/>
      </w:r>
      <w:r w:rsidRPr="005F144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Игровые импровизации и театрализация</w:t>
      </w:r>
      <w:r w:rsidRPr="005F144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Участие в творческих имитационных играх, развитие умения мимикой, жестами, движениями передавать разное эмоциональное состояние персонажей («зайчик заблудился, испугался, но его нашли медвежата, приласкали, отвели домой, и все смеются, хлопают в ладоши, </w:t>
      </w:r>
      <w:r w:rsidRPr="005F144D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радуются»). Испо</w:t>
      </w:r>
      <w:r w:rsidR="00F00F2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льзование жестов и движений для </w:t>
      </w:r>
      <w:r w:rsidRPr="005F144D">
        <w:rPr>
          <w:rFonts w:ascii="Times New Roman" w:eastAsia="Arial Unicode MS" w:hAnsi="Times New Roman" w:cs="Times New Roman"/>
          <w:color w:val="000000"/>
          <w:sz w:val="28"/>
          <w:szCs w:val="28"/>
        </w:rPr>
        <w:t>передачи физических особенностей игрового образа («летят большие птицы и маленькие птички», «идет по снегу большой медведь и маленькая обезьянка»). Освоение умений жестом показать: маленькая бусинка, куколка — вот такая; огромный снежный ком, дом, гора — вот такие, передать интонацией и силой голоса игровой образ (маленькая мышка и великан, гномик и дракон). В играх на темы литературных произведений освоение умений выразительно передавать особенности движений, голоса, эмоциональные состояния. Участие в театрализациях на темы любимых сказок («Репка», «Кот, петух и лиса», «Колобок»). Самост</w:t>
      </w:r>
      <w:r w:rsidR="00F00F2F">
        <w:rPr>
          <w:rFonts w:ascii="Times New Roman" w:eastAsia="Arial Unicode MS" w:hAnsi="Times New Roman" w:cs="Times New Roman"/>
          <w:color w:val="000000"/>
          <w:sz w:val="28"/>
          <w:szCs w:val="28"/>
        </w:rPr>
        <w:t>о</w:t>
      </w:r>
      <w:r w:rsidRPr="005F144D">
        <w:rPr>
          <w:rFonts w:ascii="Times New Roman" w:eastAsia="Arial Unicode MS" w:hAnsi="Times New Roman" w:cs="Times New Roman"/>
          <w:color w:val="000000"/>
          <w:sz w:val="28"/>
          <w:szCs w:val="28"/>
        </w:rPr>
        <w:t>ятельное использование предметов для ряженья: элементов костюмов сказочных героев, масок животных, эмблем с изображениями любимых литературных персонажей (Винни-Пух, Буратино). Проявление желания самостоятельно воспроизводить в играх-драматизациях полюбившиеся эпизоды сказок, мультипликационных фильмов.</w:t>
      </w:r>
      <w:r w:rsidRPr="005F144D">
        <w:rPr>
          <w:rFonts w:ascii="Times New Roman" w:eastAsia="Arial Unicode MS" w:hAnsi="Times New Roman" w:cs="Times New Roman"/>
          <w:color w:val="000000"/>
          <w:sz w:val="28"/>
          <w:szCs w:val="28"/>
        </w:rPr>
        <w:br/>
      </w:r>
      <w:r w:rsidRPr="005F144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Игра-экспериментирование с различными предметами и материалами</w:t>
      </w:r>
      <w:r w:rsidRPr="005F144D">
        <w:rPr>
          <w:rFonts w:ascii="Times New Roman" w:eastAsia="Arial Unicode MS" w:hAnsi="Times New Roman" w:cs="Times New Roman"/>
          <w:color w:val="000000"/>
          <w:sz w:val="28"/>
          <w:szCs w:val="28"/>
        </w:rPr>
        <w:br/>
      </w:r>
      <w:r w:rsidRPr="005F144D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</w:rPr>
        <w:t>Игры с водой, снегом, льдом</w:t>
      </w:r>
      <w:r w:rsidRPr="005F144D">
        <w:rPr>
          <w:rFonts w:ascii="Times New Roman" w:eastAsia="Arial Unicode MS" w:hAnsi="Times New Roman" w:cs="Times New Roman"/>
          <w:color w:val="000000"/>
          <w:sz w:val="28"/>
          <w:szCs w:val="28"/>
        </w:rPr>
        <w:t>. «Волшебная вода» (смешивание подкрашенной воды и получение разнообразных «волшебных» цветов и оттенков). «Цветные капельки» (капанье из пипетки в баночки с водой жидкой краски различной густоты и насыщенности и наблюдение за «путешествием» капельки). «Льдинки» (замораживание окрашенной воды в разных формочках и украшение льдинками построек из снега). «Ледяные узоры» (замораживание в воде узоров из камешков, бусинок, листьев и рассматривание их). «Освобождение из плена» (размораживание маленьких игрушек, замороженных во льду «ледяной колдуньей»). «Тонет — не тонет» (испытание на плавучесть игрушек из разного материала). «Снежные фигуры» (лепка из снега снежных баб, снегурочек, зайчиков, игра в снежное царство), «Кто прошел?» (узнавать следы на снегу по отпечаткам).</w:t>
      </w:r>
      <w:r w:rsidRPr="005F144D">
        <w:rPr>
          <w:rFonts w:ascii="Times New Roman" w:eastAsia="Arial Unicode MS" w:hAnsi="Times New Roman" w:cs="Times New Roman"/>
          <w:color w:val="000000"/>
          <w:sz w:val="28"/>
          <w:szCs w:val="28"/>
        </w:rPr>
        <w:br/>
      </w:r>
      <w:r w:rsidRPr="005F144D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</w:rPr>
        <w:t>Игры с мыльной водой и пеной</w:t>
      </w:r>
      <w:r w:rsidRPr="005F144D">
        <w:rPr>
          <w:rFonts w:ascii="Times New Roman" w:eastAsia="Arial Unicode MS" w:hAnsi="Times New Roman" w:cs="Times New Roman"/>
          <w:color w:val="000000"/>
          <w:sz w:val="28"/>
          <w:szCs w:val="28"/>
        </w:rPr>
        <w:t>. «Мыльные пузыри» (пускание мыльных пузырей с помощью разных предметов: соломинок, трубочек, деревянных катушек из- под ниток и пр.). «У кого пена выше и пышней» (выдувание воздуха через трубочку и т. п. в мыльную воду с целью получения самой большой). «Подушка из пены» (испытание: какие предметы, из каких материалов могут лежать на поверхности пены).</w:t>
      </w:r>
      <w:r w:rsidRPr="005F144D">
        <w:rPr>
          <w:rFonts w:ascii="Times New Roman" w:eastAsia="Arial Unicode MS" w:hAnsi="Times New Roman" w:cs="Times New Roman"/>
          <w:color w:val="000000"/>
          <w:sz w:val="28"/>
          <w:szCs w:val="28"/>
        </w:rPr>
        <w:br/>
      </w:r>
      <w:r w:rsidRPr="005F144D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</w:rPr>
        <w:t>Игры с зеркалом</w:t>
      </w:r>
      <w:r w:rsidRPr="005F144D">
        <w:rPr>
          <w:rFonts w:ascii="Times New Roman" w:eastAsia="Arial Unicode MS" w:hAnsi="Times New Roman" w:cs="Times New Roman"/>
          <w:color w:val="000000"/>
          <w:sz w:val="28"/>
          <w:szCs w:val="28"/>
        </w:rPr>
        <w:t>. «Поймай солнышко» (маленьким зеркалом поймать луч солнца и пустить зайчика). «Солнечные зайчики» (воспитатель и дети пускают веселых солнечных зайчиков). «Что отражается в зеркале» (пытаться увидеть, что находится за спиной, справа, слева, на потолке, только с помощью зеркала).</w:t>
      </w:r>
      <w:r w:rsidRPr="005F144D">
        <w:rPr>
          <w:rFonts w:ascii="Times New Roman" w:eastAsia="Arial Unicode MS" w:hAnsi="Times New Roman" w:cs="Times New Roman"/>
          <w:color w:val="000000"/>
          <w:sz w:val="28"/>
          <w:szCs w:val="28"/>
        </w:rPr>
        <w:br/>
      </w:r>
      <w:r w:rsidRPr="005F144D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</w:rPr>
        <w:t>Игры со светом</w:t>
      </w:r>
      <w:r w:rsidRPr="005F144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«Театр теней», «У кого тень интересней», «Угадай, чья тень» (экспериментирование с тенью), «Прятки и поиски» (поиск спрятанного предмета </w:t>
      </w:r>
      <w:r w:rsidRPr="005F144D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с помощью фонарика в темноте).</w:t>
      </w:r>
      <w:r w:rsidRPr="005F144D">
        <w:rPr>
          <w:rFonts w:ascii="Times New Roman" w:eastAsia="Arial Unicode MS" w:hAnsi="Times New Roman" w:cs="Times New Roman"/>
          <w:color w:val="000000"/>
          <w:sz w:val="28"/>
          <w:szCs w:val="28"/>
        </w:rPr>
        <w:br/>
      </w:r>
      <w:r w:rsidRPr="005F144D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</w:rPr>
        <w:t>Игры со стеклами</w:t>
      </w:r>
      <w:r w:rsidRPr="005F144D">
        <w:rPr>
          <w:rFonts w:ascii="Times New Roman" w:eastAsia="Arial Unicode MS" w:hAnsi="Times New Roman" w:cs="Times New Roman"/>
          <w:color w:val="000000"/>
          <w:sz w:val="28"/>
          <w:szCs w:val="28"/>
        </w:rPr>
        <w:t>. «Мир меняет цвет» (рассматривание окружающего через стекла разного цвета). «Таинственные картинки» (рассматривание цветных картинок через стекла разного цвета и наблюдение: какие изображения на картинке становятся невидимыми). «Все увидим, все узнаем» (рассматривание предметов, мелких картинок, знаков, узоров через увеличительное стекло).</w:t>
      </w:r>
      <w:r w:rsidRPr="005F144D">
        <w:rPr>
          <w:rFonts w:ascii="Times New Roman" w:eastAsia="Arial Unicode MS" w:hAnsi="Times New Roman" w:cs="Times New Roman"/>
          <w:color w:val="000000"/>
          <w:sz w:val="28"/>
          <w:szCs w:val="28"/>
        </w:rPr>
        <w:br/>
      </w:r>
      <w:r w:rsidRPr="005F144D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</w:rPr>
        <w:t>Игры со звуками</w:t>
      </w:r>
      <w:r w:rsidRPr="005F144D">
        <w:rPr>
          <w:rFonts w:ascii="Times New Roman" w:eastAsia="Arial Unicode MS" w:hAnsi="Times New Roman" w:cs="Times New Roman"/>
          <w:color w:val="000000"/>
          <w:sz w:val="28"/>
          <w:szCs w:val="28"/>
        </w:rPr>
        <w:t>. «Погремушки» (испытание: какие предметы лучше гремят в коробочках из разных материалов). «Звонкие бутылочки» (испытать, какой звук издает молоточек, если ударять по бутылочкам, наполненным водой, песком, или по пустым). «Угадай, что шуршит, что гремит» (узнать с закрытыми глазами разные звуки: разрывания или сминания бумаги, колебания фольги, насыпания песка, переливания воды и пр.).</w:t>
      </w:r>
      <w:r w:rsidRPr="005F144D">
        <w:rPr>
          <w:rFonts w:ascii="Times New Roman" w:eastAsia="Arial Unicode MS" w:hAnsi="Times New Roman" w:cs="Times New Roman"/>
          <w:color w:val="000000"/>
          <w:sz w:val="28"/>
          <w:szCs w:val="28"/>
        </w:rPr>
        <w:br/>
      </w:r>
      <w:r w:rsidRPr="005F144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Дидактические игры. Игры с готовым содержанием и правилами</w:t>
      </w:r>
      <w:r w:rsidRPr="005F144D">
        <w:rPr>
          <w:rFonts w:ascii="Times New Roman" w:eastAsia="Arial Unicode MS" w:hAnsi="Times New Roman" w:cs="Times New Roman"/>
          <w:color w:val="000000"/>
          <w:sz w:val="28"/>
          <w:szCs w:val="28"/>
        </w:rPr>
        <w:br/>
        <w:t>Совместное с воспитателем участие в играх на сравнение предметов по различным признакам (размеру, форме, цвету, назначению и т. п.), группировку предметов на основе общих признаков (это — посуда, это — обувь; здесь ленты одинаковой длины и одинакового цвета); составление целого изображение из 6—8 частей («Составь картинку», «Пазлы»); выстраивание «ряда» из одинаковых предметов по убыванию или возрастанию того или иного признака (по размеру, по ширине, высоте, интенсивности цвета и т. д.); составление простого плана-схемы с использованием разнообразных замещений реальных объектов (игры «Угадай картинку», «Найди по схеме», «Волшебные знаки»). Освоение способов планирования своей поисковой игровой деятельности, реализация образов воображения (развивающие игры «Сложи узор», «Точечки», «Уголки», «Уникуб» и др.). Развитие умения принимать поставленную воспитателем игровую задачу или выдвигать самостоятельно свою задачу в знакомой игре. Самостоятельно или с небольшой помощью воспитателя действовать по правилам, стремиться к результату, контролировать его в соответствии с игровой задачей. Освоение правил настольно-печатных игр: объединяться со сверстниками, действовать по очереди, по простой схеме и т. п. В совместной с воспитателем игре пояснять ход игры, рассказывать, как правильно действовать в игре. Формулирование в</w:t>
      </w:r>
      <w:r w:rsidR="00DF79FF" w:rsidRPr="005F144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5F144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DF79FF" w:rsidRPr="005F144D">
        <w:rPr>
          <w:rFonts w:ascii="Times New Roman" w:hAnsi="Times New Roman" w:cs="Times New Roman"/>
          <w:color w:val="000000"/>
          <w:sz w:val="28"/>
          <w:szCs w:val="28"/>
        </w:rPr>
        <w:t>речи, достигнут или нет игровой результат («У меня получилось правильно — картинка составлена»). Самостоятельно замечать неполное соответствие полученного результата требованиям. Проявление желания объяснять сверстникам, как правильно играть в игру; не смеяться над проигравшим сверстником.</w:t>
      </w:r>
      <w:r w:rsidR="00DF79FF" w:rsidRPr="005F144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79FF" w:rsidRPr="005F14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 развития игровой деятельности</w:t>
      </w:r>
      <w:r w:rsidR="00DF79FF" w:rsidRPr="005F144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79FF" w:rsidRPr="005F144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Достижения ребенка (Что нас радует)</w:t>
      </w:r>
      <w:r w:rsidR="00DF79FF" w:rsidRPr="005F144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79FF" w:rsidRPr="005F144D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DF79FF" w:rsidRPr="005F144D">
        <w:rPr>
          <w:rFonts w:ascii="Times New Roman" w:hAnsi="Times New Roman" w:cs="Times New Roman"/>
          <w:color w:val="000000"/>
          <w:sz w:val="28"/>
          <w:szCs w:val="28"/>
        </w:rPr>
        <w:t>В играх наблюдается разнообразие сюжетов. Ребенок называет роль до начала игры, обозначает свою новую роль по ходу игры.</w:t>
      </w:r>
      <w:r w:rsidR="00DF79FF" w:rsidRPr="005F144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79FF" w:rsidRPr="005F144D">
        <w:rPr>
          <w:rFonts w:ascii="Times New Roman" w:hAnsi="Times New Roman" w:cs="Times New Roman"/>
          <w:color w:val="000000"/>
          <w:sz w:val="28"/>
          <w:szCs w:val="28"/>
        </w:rPr>
        <w:lastRenderedPageBreak/>
        <w:sym w:font="Symbol" w:char="F0B7"/>
      </w:r>
      <w:r w:rsidR="00DF79FF" w:rsidRPr="005F144D">
        <w:rPr>
          <w:rFonts w:ascii="Times New Roman" w:hAnsi="Times New Roman" w:cs="Times New Roman"/>
          <w:color w:val="000000"/>
          <w:sz w:val="28"/>
          <w:szCs w:val="28"/>
        </w:rPr>
        <w:t>Проявляет самостоятельность в выборе и использовании предметов- заместителей, с интересом включается в ролевой диалог со сверстниками.</w:t>
      </w:r>
      <w:r w:rsidR="00DF79FF" w:rsidRPr="005F144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79FF" w:rsidRPr="005F144D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DF79FF" w:rsidRPr="005F144D">
        <w:rPr>
          <w:rFonts w:ascii="Times New Roman" w:hAnsi="Times New Roman" w:cs="Times New Roman"/>
          <w:color w:val="000000"/>
          <w:sz w:val="28"/>
          <w:szCs w:val="28"/>
        </w:rPr>
        <w:t>Выдвигает игровые замыслы, инициативен в развитии игрового сюжета или в создании интересных (выразительных) образов игровых персонажей.</w:t>
      </w:r>
      <w:r w:rsidR="00DF79FF" w:rsidRPr="005F144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79FF" w:rsidRPr="005F144D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DF79FF" w:rsidRPr="005F144D">
        <w:rPr>
          <w:rFonts w:ascii="Times New Roman" w:hAnsi="Times New Roman" w:cs="Times New Roman"/>
          <w:color w:val="000000"/>
          <w:sz w:val="28"/>
          <w:szCs w:val="28"/>
        </w:rPr>
        <w:t>Вступает в ролевой диалог, отвечает на вопросы и задает их соответственно принятой роли. Играя индивидуально, ведет негромкий диалог с игрушками, комментирует их «действия», говорит разными голосами за разных персонажей.</w:t>
      </w:r>
      <w:r w:rsidR="00DF79FF" w:rsidRPr="005F144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79FF" w:rsidRPr="005F144D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DF79FF" w:rsidRPr="005F144D">
        <w:rPr>
          <w:rFonts w:ascii="Times New Roman" w:hAnsi="Times New Roman" w:cs="Times New Roman"/>
          <w:color w:val="000000"/>
          <w:sz w:val="28"/>
          <w:szCs w:val="28"/>
        </w:rPr>
        <w:t>Проявляет интерес к игровому экспериментированию с предметами и материалами.</w:t>
      </w:r>
      <w:r w:rsidR="00DF79FF" w:rsidRPr="005F144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79FF" w:rsidRPr="005F144D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DF79FF" w:rsidRPr="005F144D">
        <w:rPr>
          <w:rFonts w:ascii="Times New Roman" w:hAnsi="Times New Roman" w:cs="Times New Roman"/>
          <w:color w:val="000000"/>
          <w:sz w:val="28"/>
          <w:szCs w:val="28"/>
        </w:rPr>
        <w:t>Проявляет творчество в создании игровой обстановки, в театрализации эпизодов любимых сказок, в имитации действий животных, сказочных героев и пр.</w:t>
      </w:r>
      <w:r w:rsidR="00DF79FF" w:rsidRPr="005F144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79FF" w:rsidRPr="005F144D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DF79FF" w:rsidRPr="005F144D">
        <w:rPr>
          <w:rFonts w:ascii="Times New Roman" w:hAnsi="Times New Roman" w:cs="Times New Roman"/>
          <w:color w:val="000000"/>
          <w:sz w:val="28"/>
          <w:szCs w:val="28"/>
        </w:rPr>
        <w:t>В играх с правилами принимает игровую задачу, проявляет интерес к результату, выигрышу.</w:t>
      </w:r>
      <w:r w:rsidR="00DF79FF" w:rsidRPr="005F144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79FF" w:rsidRPr="005F144D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DF79FF" w:rsidRPr="005F144D">
        <w:rPr>
          <w:rFonts w:ascii="Times New Roman" w:hAnsi="Times New Roman" w:cs="Times New Roman"/>
          <w:color w:val="000000"/>
          <w:sz w:val="28"/>
          <w:szCs w:val="28"/>
        </w:rPr>
        <w:t>Доброжелателен в общении с партнерами по игре.</w:t>
      </w:r>
      <w:r w:rsidR="00DF79FF" w:rsidRPr="005F144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79FF" w:rsidRPr="005F144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Вызывает озабоченность и требует совместных усилий педагогов и</w:t>
      </w:r>
      <w:r w:rsidR="00DF79FF" w:rsidRPr="005F144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79FF" w:rsidRPr="005F144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родителей</w:t>
      </w:r>
      <w:r w:rsidR="00DF79FF" w:rsidRPr="005F144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79FF" w:rsidRPr="005F144D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DF79FF" w:rsidRPr="005F144D">
        <w:rPr>
          <w:rFonts w:ascii="Times New Roman" w:hAnsi="Times New Roman" w:cs="Times New Roman"/>
          <w:color w:val="000000"/>
          <w:sz w:val="28"/>
          <w:szCs w:val="28"/>
        </w:rPr>
        <w:t>В игре ребенок повторяет однообразные сюжетные эпизоды. Затрудняется  исполнять разные роли в одной сюжетно-ролевой игре, придумать новый вариант сюжета или новую роль.</w:t>
      </w:r>
      <w:r w:rsidR="00DF79FF" w:rsidRPr="005F144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79FF" w:rsidRPr="005F144D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DF79FF" w:rsidRPr="005F144D">
        <w:rPr>
          <w:rFonts w:ascii="Times New Roman" w:hAnsi="Times New Roman" w:cs="Times New Roman"/>
          <w:color w:val="000000"/>
          <w:sz w:val="28"/>
          <w:szCs w:val="28"/>
        </w:rPr>
        <w:t>Испытывает затруднения в согласовании игровых действий с партнерами- сверстниками, вступает в конфликты, не пытается вникнуть в общий замысел. Нуждается в помощи воспитателя для установления игрового взаимодействия со сверстниками.</w:t>
      </w:r>
    </w:p>
    <w:p w14:paraId="290F92B6" w14:textId="77777777" w:rsidR="00DF79FF" w:rsidRPr="005F144D" w:rsidRDefault="00DF79FF">
      <w:pPr>
        <w:rPr>
          <w:rFonts w:ascii="Times New Roman" w:hAnsi="Times New Roman" w:cs="Times New Roman"/>
          <w:b/>
          <w:sz w:val="28"/>
          <w:szCs w:val="28"/>
        </w:rPr>
      </w:pPr>
      <w:r w:rsidRPr="005F144D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5F144D">
        <w:rPr>
          <w:rFonts w:ascii="Times New Roman" w:hAnsi="Times New Roman" w:cs="Times New Roman"/>
          <w:color w:val="000000"/>
          <w:sz w:val="28"/>
          <w:szCs w:val="28"/>
        </w:rPr>
        <w:t>В игре с воспитателем проявляет интерес к его игровым действиям, повторяет их, но испытывает трудности в ролевом диалоге.</w:t>
      </w:r>
      <w:r w:rsidRPr="005F14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44D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5F144D">
        <w:rPr>
          <w:rFonts w:ascii="Times New Roman" w:hAnsi="Times New Roman" w:cs="Times New Roman"/>
          <w:color w:val="000000"/>
          <w:sz w:val="28"/>
          <w:szCs w:val="28"/>
        </w:rPr>
        <w:t>В играх с правилами путает последовательность действий, вступает в игру раньше сигнала, упускает правила.</w:t>
      </w:r>
      <w:r w:rsidRPr="005F14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44D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5F144D">
        <w:rPr>
          <w:rFonts w:ascii="Times New Roman" w:hAnsi="Times New Roman" w:cs="Times New Roman"/>
          <w:color w:val="000000"/>
          <w:sz w:val="28"/>
          <w:szCs w:val="28"/>
        </w:rPr>
        <w:t>Затрудняется назвать и перечислить любимые игры.</w:t>
      </w:r>
    </w:p>
    <w:p w14:paraId="557C2AB4" w14:textId="77777777" w:rsidR="00E164C7" w:rsidRPr="005F144D" w:rsidRDefault="00343C0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2.4   </w:t>
      </w:r>
      <w:r w:rsidR="00E164C7" w:rsidRPr="005F144D">
        <w:rPr>
          <w:rFonts w:ascii="Times New Roman" w:hAnsi="Times New Roman" w:cs="Times New Roman"/>
          <w:b/>
          <w:color w:val="000000"/>
          <w:sz w:val="28"/>
          <w:szCs w:val="28"/>
        </w:rPr>
        <w:t>Особенности взаимодействия педагогического коллектива с семьями воспитанников</w:t>
      </w:r>
    </w:p>
    <w:p w14:paraId="177F2C63" w14:textId="77777777" w:rsidR="00343C00" w:rsidRDefault="00E164C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144D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Взаимодействие педагога с родителями детей средней группы Взаимодействие педагогов с родителями детей пятого года жизни имеет свои особенности. Воспитатель обращает внимание родителей на то, что ребенок переходит на новую ступень личностного развития — у него возникает потребность в познавательном общении со взрослыми. Он начинает проявлять интерес к своему </w:t>
      </w:r>
      <w:r w:rsidRPr="005F144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прошлому, связывать события прошлой жизни («Когда я был маленьким...») и настоящего. Основные источники информации о своем прошлом для ребенка — его родители, близкие. В своем общении с родителями педагог укрепляет доверительные отношения, которые сложились у него с большинством семей в предыдущий год, и обращает внимание на изменения в развитии дошкольников, как их учитывать в своей воспитательной тактике, общении со своим ребенком.</w:t>
      </w:r>
      <w:r w:rsidRPr="005F14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4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приоритеты совместного с родителями развития ребенка</w:t>
      </w:r>
    </w:p>
    <w:p w14:paraId="04D68226" w14:textId="77777777" w:rsidR="00343C00" w:rsidRDefault="00E164C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F144D">
        <w:rPr>
          <w:rFonts w:ascii="Times New Roman" w:hAnsi="Times New Roman" w:cs="Times New Roman"/>
          <w:color w:val="000000"/>
          <w:sz w:val="28"/>
          <w:szCs w:val="28"/>
        </w:rPr>
        <w:t xml:space="preserve"> 1. Развитие детской любознательности. </w:t>
      </w:r>
    </w:p>
    <w:p w14:paraId="344B976A" w14:textId="77777777" w:rsidR="00343C00" w:rsidRDefault="00E164C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F144D">
        <w:rPr>
          <w:rFonts w:ascii="Times New Roman" w:hAnsi="Times New Roman" w:cs="Times New Roman"/>
          <w:color w:val="000000"/>
          <w:sz w:val="28"/>
          <w:szCs w:val="28"/>
        </w:rPr>
        <w:t xml:space="preserve">2. Развитие связной речи. </w:t>
      </w:r>
    </w:p>
    <w:p w14:paraId="52FC8C68" w14:textId="77777777" w:rsidR="00343C00" w:rsidRDefault="00E164C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F144D">
        <w:rPr>
          <w:rFonts w:ascii="Times New Roman" w:hAnsi="Times New Roman" w:cs="Times New Roman"/>
          <w:color w:val="000000"/>
          <w:sz w:val="28"/>
          <w:szCs w:val="28"/>
        </w:rPr>
        <w:t>3. Развитие самостоятельной игровой деятельности детей.</w:t>
      </w:r>
    </w:p>
    <w:p w14:paraId="3DA355E3" w14:textId="77777777" w:rsidR="00343C00" w:rsidRDefault="00E164C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F144D">
        <w:rPr>
          <w:rFonts w:ascii="Times New Roman" w:hAnsi="Times New Roman" w:cs="Times New Roman"/>
          <w:color w:val="000000"/>
          <w:sz w:val="28"/>
          <w:szCs w:val="28"/>
        </w:rPr>
        <w:t xml:space="preserve"> 4. Установление устойчивых контактов ребенка со сверстниками и развитие дружеских взаимоотношений.</w:t>
      </w:r>
    </w:p>
    <w:p w14:paraId="3E22B2B7" w14:textId="77777777" w:rsidR="00343C00" w:rsidRDefault="00E164C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F144D">
        <w:rPr>
          <w:rFonts w:ascii="Times New Roman" w:hAnsi="Times New Roman" w:cs="Times New Roman"/>
          <w:color w:val="000000"/>
          <w:sz w:val="28"/>
          <w:szCs w:val="28"/>
        </w:rPr>
        <w:t xml:space="preserve"> 5. Воспитание уверенности, инициативности дошкольников в детской деятельности и общении со взрослыми и сверстниками.</w:t>
      </w:r>
      <w:r w:rsidRPr="005F14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4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взаимодействия педагога с семьями дошкольников</w:t>
      </w:r>
      <w:r w:rsidRPr="005F14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42EFABC" w14:textId="77777777" w:rsidR="00343C00" w:rsidRDefault="00E164C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F144D">
        <w:rPr>
          <w:rFonts w:ascii="Times New Roman" w:hAnsi="Times New Roman" w:cs="Times New Roman"/>
          <w:color w:val="000000"/>
          <w:sz w:val="28"/>
          <w:szCs w:val="28"/>
        </w:rPr>
        <w:t>1. Познакомить родителей с особенностями развития ребенка пятого года жизни, приоритетными задачами его физического и психического развития.</w:t>
      </w:r>
    </w:p>
    <w:p w14:paraId="2955D97C" w14:textId="77777777" w:rsidR="00343C00" w:rsidRDefault="00E164C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F144D">
        <w:rPr>
          <w:rFonts w:ascii="Times New Roman" w:hAnsi="Times New Roman" w:cs="Times New Roman"/>
          <w:color w:val="000000"/>
          <w:sz w:val="28"/>
          <w:szCs w:val="28"/>
        </w:rPr>
        <w:t xml:space="preserve"> 2. Поддерживать интерес родителей к развитию собственного ребенка, умения оценить особенности его социального, познавательного развития, видеть его индивидуальность. </w:t>
      </w:r>
    </w:p>
    <w:p w14:paraId="5D85460F" w14:textId="77777777" w:rsidR="00343C00" w:rsidRDefault="00E164C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F144D">
        <w:rPr>
          <w:rFonts w:ascii="Times New Roman" w:hAnsi="Times New Roman" w:cs="Times New Roman"/>
          <w:color w:val="000000"/>
          <w:sz w:val="28"/>
          <w:szCs w:val="28"/>
        </w:rPr>
        <w:t xml:space="preserve">3. Ориентировать родителей на совместное с педагогом приобщение ребенка к здоровому образу жизни, развитие умений выполнять правила безопасного поведения дома, на улице, на природе. </w:t>
      </w:r>
    </w:p>
    <w:p w14:paraId="5CDD8963" w14:textId="77777777" w:rsidR="00343C00" w:rsidRDefault="00E164C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F144D">
        <w:rPr>
          <w:rFonts w:ascii="Times New Roman" w:hAnsi="Times New Roman" w:cs="Times New Roman"/>
          <w:color w:val="000000"/>
          <w:sz w:val="28"/>
          <w:szCs w:val="28"/>
        </w:rPr>
        <w:t>4. Побуждать родителей развивать доброжелательные отношения ребенка ко взрослым и сверстникам, заботу, внимание, эмоциональную отзывчивость по отношению к близким, культуру поведения и общения.</w:t>
      </w:r>
    </w:p>
    <w:p w14:paraId="39EC6FEF" w14:textId="77777777" w:rsidR="00343C00" w:rsidRDefault="00E164C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F144D">
        <w:rPr>
          <w:rFonts w:ascii="Times New Roman" w:hAnsi="Times New Roman" w:cs="Times New Roman"/>
          <w:color w:val="000000"/>
          <w:sz w:val="28"/>
          <w:szCs w:val="28"/>
        </w:rPr>
        <w:t xml:space="preserve"> 5. Показать родителям возможности речевого развития ребенка в семье (игры, темы разговоров, детских рассказов), развития умения сравнивать, группировать, развития его кругозора. </w:t>
      </w:r>
    </w:p>
    <w:p w14:paraId="3E8EFCEA" w14:textId="77777777" w:rsidR="00343C00" w:rsidRDefault="00E164C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F144D">
        <w:rPr>
          <w:rFonts w:ascii="Times New Roman" w:hAnsi="Times New Roman" w:cs="Times New Roman"/>
          <w:color w:val="000000"/>
          <w:sz w:val="28"/>
          <w:szCs w:val="28"/>
        </w:rPr>
        <w:t xml:space="preserve">6. Включать родителей в игровое общение с ребенком, помочь им построить партнерские отношения с ребенком в игре, создать игровую среду для дошкольника дома. Помочь родителям развивать детское воображение и творчество в игровой, речевой, художественной деятельности. </w:t>
      </w:r>
    </w:p>
    <w:p w14:paraId="0E8975BA" w14:textId="77777777" w:rsidR="00343C00" w:rsidRDefault="00343C0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4A761672" w14:textId="77777777" w:rsidR="00E164C7" w:rsidRPr="005F144D" w:rsidRDefault="00E164C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F144D">
        <w:rPr>
          <w:rFonts w:ascii="Times New Roman" w:hAnsi="Times New Roman" w:cs="Times New Roman"/>
          <w:color w:val="000000"/>
          <w:sz w:val="28"/>
          <w:szCs w:val="28"/>
        </w:rPr>
        <w:t>7. Совместно с родителями развивать положительное отношение ребенка к себе, уверенность в своих силах, стремление к самостоятельности.</w:t>
      </w:r>
    </w:p>
    <w:p w14:paraId="2F47DDE5" w14:textId="77777777" w:rsidR="00343C00" w:rsidRDefault="00E164C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43C00">
        <w:rPr>
          <w:rFonts w:ascii="Times New Roman" w:hAnsi="Times New Roman" w:cs="Times New Roman"/>
          <w:b/>
          <w:color w:val="000000"/>
          <w:sz w:val="28"/>
          <w:szCs w:val="28"/>
        </w:rPr>
        <w:t>Направления взаимодействия педагога с родителями</w:t>
      </w:r>
      <w:r w:rsidR="00343C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31862CB" w14:textId="77777777" w:rsidR="00414FF2" w:rsidRDefault="00E164C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F144D">
        <w:rPr>
          <w:rFonts w:ascii="Times New Roman" w:hAnsi="Times New Roman" w:cs="Times New Roman"/>
          <w:color w:val="000000"/>
          <w:sz w:val="28"/>
          <w:szCs w:val="28"/>
        </w:rPr>
        <w:t>Педагогический мониторинг</w:t>
      </w:r>
      <w:r w:rsidR="00414FF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F144D">
        <w:rPr>
          <w:rFonts w:ascii="Times New Roman" w:hAnsi="Times New Roman" w:cs="Times New Roman"/>
          <w:color w:val="000000"/>
          <w:sz w:val="28"/>
          <w:szCs w:val="28"/>
        </w:rPr>
        <w:t xml:space="preserve"> Продолжая изучение особенностей семейного воспитания, педагог знакомится с традициями семейного воспитания, обращает внимание на благополучие детско- родительских отношений в разных семьях, проблемы конкретных родителей в воспитании детей, изучает удовлетворенность родителей совместной деятельностью с педагогом. Решая эти задачи, воспитатель проводит анкетирование родителей «Семейное воспитание», «Мы и наш ребенок», беседу с родителями «Традиции нашей семьи». Понять особенности внутрисемейных отношений и роль ребенка в семье педагогу помогут беседа с ребенком «Ты и твоя семья» (автор А. И. Захаров), диагностическая игра «Почта». Для изучения удовлетворенности родителей в совместной деятельности воспитатель проводит анкетирование родителей «Вместе с детским садом», диагностическую беседу «Какой я родитель». В процессе построения взаимодействия с семьями дошкольников полученные данные могут дополняться и углубляться в зависимости от выбранных направлений сотрудничества педагога с родителями (педагогического образования родителей), конкретных проблем, выявленных в ходе диагностики. </w:t>
      </w:r>
    </w:p>
    <w:p w14:paraId="09930654" w14:textId="77777777" w:rsidR="00E164C7" w:rsidRDefault="00E164C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F144D">
        <w:rPr>
          <w:rFonts w:ascii="Times New Roman" w:hAnsi="Times New Roman" w:cs="Times New Roman"/>
          <w:color w:val="000000"/>
          <w:sz w:val="28"/>
          <w:szCs w:val="28"/>
        </w:rPr>
        <w:t>Педагогическая поддержка</w:t>
      </w:r>
      <w:r w:rsidR="00414FF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F144D">
        <w:rPr>
          <w:rFonts w:ascii="Times New Roman" w:hAnsi="Times New Roman" w:cs="Times New Roman"/>
          <w:color w:val="000000"/>
          <w:sz w:val="28"/>
          <w:szCs w:val="28"/>
        </w:rPr>
        <w:t xml:space="preserve"> В средней группе воспитатель не только стремится установить тесные взаимоотношения с каждым родителем, но и способствует сплочению родительского</w:t>
      </w:r>
      <w:r w:rsidR="00B10D3C" w:rsidRPr="005F144D">
        <w:rPr>
          <w:rFonts w:ascii="Times New Roman" w:hAnsi="Times New Roman" w:cs="Times New Roman"/>
          <w:color w:val="000000"/>
          <w:sz w:val="28"/>
          <w:szCs w:val="28"/>
        </w:rPr>
        <w:t xml:space="preserve"> коллектива группы — возникновению у них желания общаться, делиться проблемами, вместе с детьми проводить свободное время. Для того чтобы педагогу лучше узнать особенности семей своих воспитанников, сплотить родительский коллектив, сблизить родителей со своими детьми, можно предложить родителям вместе с детьми составить рассказы на темы «А у нас в семье так», «Мы умеем отдыхать», «Познакомьтесь, это я, это вся моя семья».</w:t>
      </w:r>
    </w:p>
    <w:p w14:paraId="68666C4D" w14:textId="77777777" w:rsidR="00414FF2" w:rsidRPr="00414FF2" w:rsidRDefault="00414FF2" w:rsidP="00414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4FF2">
        <w:rPr>
          <w:rFonts w:ascii="Times New Roman" w:hAnsi="Times New Roman" w:cs="Times New Roman"/>
          <w:sz w:val="26"/>
          <w:szCs w:val="26"/>
        </w:rPr>
        <w:t>ДОУ осуществляет работу по интеграции общественного и семейного воспитания</w:t>
      </w:r>
    </w:p>
    <w:p w14:paraId="3C55B11F" w14:textId="77777777" w:rsidR="00414FF2" w:rsidRPr="00414FF2" w:rsidRDefault="00414FF2" w:rsidP="00414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4FF2">
        <w:rPr>
          <w:rFonts w:ascii="Times New Roman" w:hAnsi="Times New Roman" w:cs="Times New Roman"/>
          <w:sz w:val="26"/>
          <w:szCs w:val="26"/>
        </w:rPr>
        <w:t>детей со следующими категориями родителей: с семьями воспитанников детского</w:t>
      </w:r>
    </w:p>
    <w:p w14:paraId="3E78C25C" w14:textId="77777777" w:rsidR="00414FF2" w:rsidRPr="00414FF2" w:rsidRDefault="00414FF2" w:rsidP="00414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4FF2">
        <w:rPr>
          <w:rFonts w:ascii="Times New Roman" w:hAnsi="Times New Roman" w:cs="Times New Roman"/>
          <w:sz w:val="26"/>
          <w:szCs w:val="26"/>
        </w:rPr>
        <w:t>сада; с семьями, имеющими детей дошкольного возраста, не посещающих детский</w:t>
      </w:r>
    </w:p>
    <w:p w14:paraId="39C523EE" w14:textId="77777777" w:rsidR="00414FF2" w:rsidRPr="00414FF2" w:rsidRDefault="00414FF2" w:rsidP="00414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4FF2">
        <w:rPr>
          <w:rFonts w:ascii="Times New Roman" w:hAnsi="Times New Roman" w:cs="Times New Roman"/>
          <w:sz w:val="26"/>
          <w:szCs w:val="26"/>
        </w:rPr>
        <w:t>сад; с будущими родителями.</w:t>
      </w:r>
    </w:p>
    <w:p w14:paraId="5B003980" w14:textId="77777777" w:rsidR="00414FF2" w:rsidRPr="00414FF2" w:rsidRDefault="00414FF2" w:rsidP="00414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b/>
          <w:iCs/>
          <w:sz w:val="24"/>
          <w:szCs w:val="24"/>
        </w:rPr>
      </w:pPr>
    </w:p>
    <w:tbl>
      <w:tblPr>
        <w:tblStyle w:val="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28"/>
        <w:gridCol w:w="4082"/>
        <w:gridCol w:w="2835"/>
      </w:tblGrid>
      <w:tr w:rsidR="00414FF2" w:rsidRPr="00414FF2" w14:paraId="60193EED" w14:textId="77777777" w:rsidTr="00414FF2">
        <w:tc>
          <w:tcPr>
            <w:tcW w:w="3856" w:type="dxa"/>
            <w:gridSpan w:val="2"/>
          </w:tcPr>
          <w:p w14:paraId="32AACDC0" w14:textId="77777777" w:rsidR="00414FF2" w:rsidRPr="00414FF2" w:rsidRDefault="00414FF2" w:rsidP="00414FF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Cs/>
              </w:rPr>
            </w:pPr>
            <w:r w:rsidRPr="00414FF2">
              <w:rPr>
                <w:rFonts w:ascii="Times New Roman,Italic" w:hAnsi="Times New Roman,Italic" w:cs="Times New Roman,Italic"/>
                <w:b/>
                <w:iCs/>
              </w:rPr>
              <w:t>Участие родителей</w:t>
            </w:r>
          </w:p>
          <w:p w14:paraId="5DA407F4" w14:textId="77777777" w:rsidR="00414FF2" w:rsidRPr="00414FF2" w:rsidRDefault="00414FF2" w:rsidP="00414FF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Cs/>
              </w:rPr>
            </w:pPr>
            <w:r w:rsidRPr="00414FF2">
              <w:rPr>
                <w:rFonts w:ascii="Times New Roman,Italic" w:hAnsi="Times New Roman,Italic" w:cs="Times New Roman,Italic"/>
                <w:b/>
                <w:iCs/>
              </w:rPr>
              <w:t>в жизни ДОУ</w:t>
            </w:r>
          </w:p>
        </w:tc>
        <w:tc>
          <w:tcPr>
            <w:tcW w:w="4082" w:type="dxa"/>
          </w:tcPr>
          <w:p w14:paraId="78D2073C" w14:textId="77777777" w:rsidR="00414FF2" w:rsidRPr="00414FF2" w:rsidRDefault="00414FF2" w:rsidP="00414FF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Cs/>
              </w:rPr>
            </w:pPr>
            <w:r w:rsidRPr="00414FF2">
              <w:rPr>
                <w:rFonts w:ascii="Times New Roman,Italic" w:hAnsi="Times New Roman,Italic" w:cs="Times New Roman,Italic"/>
                <w:b/>
                <w:iCs/>
              </w:rPr>
              <w:t>Формы участия</w:t>
            </w:r>
          </w:p>
        </w:tc>
        <w:tc>
          <w:tcPr>
            <w:tcW w:w="2835" w:type="dxa"/>
          </w:tcPr>
          <w:p w14:paraId="2C6C82B5" w14:textId="77777777" w:rsidR="00414FF2" w:rsidRPr="00414FF2" w:rsidRDefault="00414FF2" w:rsidP="00414FF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Cs/>
              </w:rPr>
            </w:pPr>
            <w:r w:rsidRPr="00414FF2">
              <w:rPr>
                <w:rFonts w:ascii="Times New Roman,Italic" w:hAnsi="Times New Roman,Italic" w:cs="Times New Roman,Italic"/>
                <w:b/>
                <w:iCs/>
              </w:rPr>
              <w:t>Периодичность</w:t>
            </w:r>
          </w:p>
          <w:p w14:paraId="59DF219C" w14:textId="77777777" w:rsidR="00414FF2" w:rsidRPr="00414FF2" w:rsidRDefault="00414FF2" w:rsidP="00414FF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Cs/>
              </w:rPr>
            </w:pPr>
            <w:r w:rsidRPr="00414FF2">
              <w:rPr>
                <w:rFonts w:ascii="Times New Roman,Italic" w:hAnsi="Times New Roman,Italic" w:cs="Times New Roman,Italic"/>
                <w:b/>
                <w:iCs/>
              </w:rPr>
              <w:t>сотрудничества</w:t>
            </w:r>
          </w:p>
        </w:tc>
      </w:tr>
      <w:tr w:rsidR="00414FF2" w:rsidRPr="00414FF2" w14:paraId="570E6D05" w14:textId="77777777" w:rsidTr="00414FF2">
        <w:tc>
          <w:tcPr>
            <w:tcW w:w="3828" w:type="dxa"/>
            <w:vMerge w:val="restart"/>
          </w:tcPr>
          <w:p w14:paraId="43900175" w14:textId="77777777" w:rsidR="00414FF2" w:rsidRPr="00414FF2" w:rsidRDefault="00414FF2" w:rsidP="00414FF2">
            <w:pPr>
              <w:autoSpaceDE w:val="0"/>
              <w:autoSpaceDN w:val="0"/>
              <w:adjustRightInd w:val="0"/>
              <w:ind w:right="-115"/>
              <w:rPr>
                <w:rFonts w:ascii="Times New Roman,Italic" w:hAnsi="Times New Roman,Italic" w:cs="Times New Roman,Italic"/>
                <w:iCs/>
              </w:rPr>
            </w:pPr>
            <w:r w:rsidRPr="00414FF2">
              <w:rPr>
                <w:rFonts w:ascii="Times New Roman,Italic" w:hAnsi="Times New Roman,Italic" w:cs="Times New Roman,Italic"/>
                <w:iCs/>
              </w:rPr>
              <w:t>В проведении мониторинговых</w:t>
            </w:r>
          </w:p>
          <w:p w14:paraId="0694CCE9" w14:textId="77777777" w:rsidR="00414FF2" w:rsidRPr="00414FF2" w:rsidRDefault="00414FF2" w:rsidP="00414FF2">
            <w:pPr>
              <w:autoSpaceDE w:val="0"/>
              <w:autoSpaceDN w:val="0"/>
              <w:adjustRightInd w:val="0"/>
              <w:ind w:right="-115"/>
              <w:rPr>
                <w:rFonts w:ascii="Times New Roman,Italic" w:hAnsi="Times New Roman,Italic" w:cs="Times New Roman,Italic"/>
                <w:iCs/>
              </w:rPr>
            </w:pPr>
            <w:r w:rsidRPr="00414FF2">
              <w:rPr>
                <w:rFonts w:ascii="Times New Roman,Italic" w:hAnsi="Times New Roman,Italic" w:cs="Times New Roman,Italic"/>
                <w:iCs/>
              </w:rPr>
              <w:t>исследований</w:t>
            </w:r>
          </w:p>
        </w:tc>
        <w:tc>
          <w:tcPr>
            <w:tcW w:w="4110" w:type="dxa"/>
            <w:gridSpan w:val="2"/>
          </w:tcPr>
          <w:p w14:paraId="1585AD3C" w14:textId="77777777" w:rsidR="00414FF2" w:rsidRPr="00414FF2" w:rsidRDefault="00414FF2" w:rsidP="00414FF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</w:rPr>
            </w:pPr>
            <w:r w:rsidRPr="00414FF2">
              <w:rPr>
                <w:rFonts w:ascii="Times New Roman,Italic" w:hAnsi="Times New Roman,Italic" w:cs="Times New Roman,Italic"/>
                <w:iCs/>
              </w:rPr>
              <w:t>Анкетирование</w:t>
            </w:r>
          </w:p>
        </w:tc>
        <w:tc>
          <w:tcPr>
            <w:tcW w:w="2835" w:type="dxa"/>
          </w:tcPr>
          <w:p w14:paraId="44539F2D" w14:textId="77777777" w:rsidR="00414FF2" w:rsidRPr="00414FF2" w:rsidRDefault="00414FF2" w:rsidP="00414FF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</w:rPr>
            </w:pPr>
            <w:r w:rsidRPr="00414FF2">
              <w:rPr>
                <w:rFonts w:ascii="Times New Roman,Italic" w:hAnsi="Times New Roman,Italic" w:cs="Times New Roman,Italic"/>
                <w:iCs/>
              </w:rPr>
              <w:t>2-3 раза в год</w:t>
            </w:r>
          </w:p>
        </w:tc>
      </w:tr>
      <w:tr w:rsidR="00414FF2" w:rsidRPr="00414FF2" w14:paraId="7A4FD42C" w14:textId="77777777" w:rsidTr="00414FF2">
        <w:tc>
          <w:tcPr>
            <w:tcW w:w="3828" w:type="dxa"/>
            <w:vMerge/>
          </w:tcPr>
          <w:p w14:paraId="5F793354" w14:textId="77777777" w:rsidR="00414FF2" w:rsidRPr="00414FF2" w:rsidRDefault="00414FF2" w:rsidP="00414FF2">
            <w:pPr>
              <w:autoSpaceDE w:val="0"/>
              <w:autoSpaceDN w:val="0"/>
              <w:adjustRightInd w:val="0"/>
              <w:ind w:right="-115"/>
              <w:rPr>
                <w:rFonts w:ascii="Times New Roman,Italic" w:hAnsi="Times New Roman,Italic" w:cs="Times New Roman,Italic"/>
                <w:iCs/>
              </w:rPr>
            </w:pPr>
          </w:p>
        </w:tc>
        <w:tc>
          <w:tcPr>
            <w:tcW w:w="4110" w:type="dxa"/>
            <w:gridSpan w:val="2"/>
          </w:tcPr>
          <w:p w14:paraId="47B3078A" w14:textId="77777777" w:rsidR="00414FF2" w:rsidRPr="00414FF2" w:rsidRDefault="00414FF2" w:rsidP="00414FF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</w:rPr>
            </w:pPr>
            <w:r w:rsidRPr="00414FF2">
              <w:rPr>
                <w:rFonts w:ascii="Times New Roman,Italic" w:hAnsi="Times New Roman,Italic" w:cs="Times New Roman,Italic"/>
                <w:iCs/>
              </w:rPr>
              <w:t>Социологический опрос</w:t>
            </w:r>
          </w:p>
        </w:tc>
        <w:tc>
          <w:tcPr>
            <w:tcW w:w="2835" w:type="dxa"/>
            <w:vMerge w:val="restart"/>
          </w:tcPr>
          <w:p w14:paraId="3A3513CC" w14:textId="77777777" w:rsidR="00414FF2" w:rsidRPr="00414FF2" w:rsidRDefault="00414FF2" w:rsidP="00414FF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</w:rPr>
            </w:pPr>
            <w:r w:rsidRPr="00414FF2">
              <w:rPr>
                <w:rFonts w:ascii="Times New Roman,Italic" w:hAnsi="Times New Roman,Italic" w:cs="Times New Roman,Italic"/>
                <w:iCs/>
              </w:rPr>
              <w:t>По мере</w:t>
            </w:r>
          </w:p>
          <w:p w14:paraId="21454AB5" w14:textId="77777777" w:rsidR="00414FF2" w:rsidRPr="00414FF2" w:rsidRDefault="00414FF2" w:rsidP="00414FF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</w:rPr>
            </w:pPr>
            <w:r w:rsidRPr="00414FF2">
              <w:rPr>
                <w:rFonts w:ascii="Times New Roman,Italic" w:hAnsi="Times New Roman,Italic" w:cs="Times New Roman,Italic"/>
                <w:iCs/>
              </w:rPr>
              <w:t>Интервьюирование необходимости</w:t>
            </w:r>
          </w:p>
        </w:tc>
      </w:tr>
      <w:tr w:rsidR="00414FF2" w:rsidRPr="00414FF2" w14:paraId="79F3DE4C" w14:textId="77777777" w:rsidTr="00414FF2">
        <w:tc>
          <w:tcPr>
            <w:tcW w:w="3828" w:type="dxa"/>
            <w:vMerge/>
          </w:tcPr>
          <w:p w14:paraId="638B94B1" w14:textId="77777777" w:rsidR="00414FF2" w:rsidRPr="00414FF2" w:rsidRDefault="00414FF2" w:rsidP="00414FF2">
            <w:pPr>
              <w:autoSpaceDE w:val="0"/>
              <w:autoSpaceDN w:val="0"/>
              <w:adjustRightInd w:val="0"/>
              <w:ind w:right="-115"/>
              <w:rPr>
                <w:rFonts w:ascii="Times New Roman,Italic" w:hAnsi="Times New Roman,Italic" w:cs="Times New Roman,Italic"/>
                <w:iCs/>
              </w:rPr>
            </w:pPr>
          </w:p>
        </w:tc>
        <w:tc>
          <w:tcPr>
            <w:tcW w:w="4110" w:type="dxa"/>
            <w:gridSpan w:val="2"/>
          </w:tcPr>
          <w:p w14:paraId="7CD43C1D" w14:textId="77777777" w:rsidR="00414FF2" w:rsidRPr="00414FF2" w:rsidRDefault="00414FF2" w:rsidP="00414FF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</w:rPr>
            </w:pPr>
            <w:r w:rsidRPr="00414FF2">
              <w:rPr>
                <w:rFonts w:ascii="Times New Roman,Italic" w:hAnsi="Times New Roman,Italic" w:cs="Times New Roman,Italic"/>
                <w:iCs/>
              </w:rPr>
              <w:t>Интервьюирование</w:t>
            </w:r>
          </w:p>
        </w:tc>
        <w:tc>
          <w:tcPr>
            <w:tcW w:w="2835" w:type="dxa"/>
            <w:vMerge/>
          </w:tcPr>
          <w:p w14:paraId="7513215D" w14:textId="77777777" w:rsidR="00414FF2" w:rsidRPr="00414FF2" w:rsidRDefault="00414FF2" w:rsidP="00414FF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</w:rPr>
            </w:pPr>
          </w:p>
        </w:tc>
      </w:tr>
      <w:tr w:rsidR="00414FF2" w:rsidRPr="00414FF2" w14:paraId="09606A06" w14:textId="77777777" w:rsidTr="00414FF2">
        <w:tc>
          <w:tcPr>
            <w:tcW w:w="3828" w:type="dxa"/>
            <w:vMerge/>
          </w:tcPr>
          <w:p w14:paraId="1BA41102" w14:textId="77777777" w:rsidR="00414FF2" w:rsidRPr="00414FF2" w:rsidRDefault="00414FF2" w:rsidP="00414FF2">
            <w:pPr>
              <w:autoSpaceDE w:val="0"/>
              <w:autoSpaceDN w:val="0"/>
              <w:adjustRightInd w:val="0"/>
              <w:ind w:right="-115"/>
              <w:rPr>
                <w:rFonts w:ascii="Times New Roman,Italic" w:hAnsi="Times New Roman,Italic" w:cs="Times New Roman,Italic"/>
                <w:iCs/>
              </w:rPr>
            </w:pPr>
          </w:p>
        </w:tc>
        <w:tc>
          <w:tcPr>
            <w:tcW w:w="4110" w:type="dxa"/>
            <w:gridSpan w:val="2"/>
          </w:tcPr>
          <w:p w14:paraId="002D35E6" w14:textId="77777777" w:rsidR="00414FF2" w:rsidRPr="00414FF2" w:rsidRDefault="00414FF2" w:rsidP="00414FF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</w:rPr>
            </w:pPr>
            <w:r w:rsidRPr="00414FF2">
              <w:rPr>
                <w:rFonts w:ascii="Times New Roman,Italic" w:hAnsi="Times New Roman,Italic" w:cs="Times New Roman,Italic"/>
                <w:iCs/>
              </w:rPr>
              <w:t>«Родительская почта»</w:t>
            </w:r>
          </w:p>
        </w:tc>
        <w:tc>
          <w:tcPr>
            <w:tcW w:w="2835" w:type="dxa"/>
          </w:tcPr>
          <w:p w14:paraId="6179668F" w14:textId="77777777" w:rsidR="00414FF2" w:rsidRPr="00414FF2" w:rsidRDefault="00414FF2" w:rsidP="00414FF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</w:rPr>
            </w:pPr>
            <w:r w:rsidRPr="00414FF2">
              <w:rPr>
                <w:rFonts w:ascii="Times New Roman,Italic" w:hAnsi="Times New Roman,Italic" w:cs="Times New Roman,Italic"/>
                <w:iCs/>
              </w:rPr>
              <w:t>1 раз в квартал</w:t>
            </w:r>
          </w:p>
        </w:tc>
      </w:tr>
      <w:tr w:rsidR="00414FF2" w:rsidRPr="00414FF2" w14:paraId="3853D099" w14:textId="77777777" w:rsidTr="00414FF2">
        <w:tc>
          <w:tcPr>
            <w:tcW w:w="3828" w:type="dxa"/>
            <w:vMerge w:val="restart"/>
          </w:tcPr>
          <w:p w14:paraId="52D02386" w14:textId="77777777" w:rsidR="00414FF2" w:rsidRPr="00414FF2" w:rsidRDefault="00414FF2" w:rsidP="00414FF2">
            <w:pPr>
              <w:autoSpaceDE w:val="0"/>
              <w:autoSpaceDN w:val="0"/>
              <w:adjustRightInd w:val="0"/>
              <w:ind w:right="-115"/>
              <w:rPr>
                <w:rFonts w:ascii="Times New Roman,Italic" w:hAnsi="Times New Roman,Italic" w:cs="Times New Roman,Italic"/>
                <w:iCs/>
              </w:rPr>
            </w:pPr>
            <w:r w:rsidRPr="00414FF2">
              <w:rPr>
                <w:rFonts w:ascii="Times New Roman,Italic" w:hAnsi="Times New Roman,Italic" w:cs="Times New Roman,Italic"/>
                <w:iCs/>
              </w:rPr>
              <w:t>В создании условий</w:t>
            </w:r>
          </w:p>
        </w:tc>
        <w:tc>
          <w:tcPr>
            <w:tcW w:w="4110" w:type="dxa"/>
            <w:gridSpan w:val="2"/>
          </w:tcPr>
          <w:p w14:paraId="15EFA020" w14:textId="77777777" w:rsidR="00414FF2" w:rsidRPr="00414FF2" w:rsidRDefault="00414FF2" w:rsidP="00414FF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</w:rPr>
            </w:pPr>
            <w:r w:rsidRPr="00414FF2">
              <w:rPr>
                <w:rFonts w:ascii="Times New Roman,Italic" w:hAnsi="Times New Roman,Italic" w:cs="Times New Roman,Italic"/>
                <w:iCs/>
              </w:rPr>
              <w:t>Помощь в создании предметно-</w:t>
            </w:r>
          </w:p>
          <w:p w14:paraId="24DEBA4D" w14:textId="77777777" w:rsidR="00414FF2" w:rsidRPr="00414FF2" w:rsidRDefault="00414FF2" w:rsidP="00414FF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</w:rPr>
            </w:pPr>
            <w:r w:rsidRPr="00414FF2">
              <w:rPr>
                <w:rFonts w:ascii="Times New Roman,Italic" w:hAnsi="Times New Roman,Italic" w:cs="Times New Roman,Italic"/>
                <w:iCs/>
              </w:rPr>
              <w:t>развивающей среды;</w:t>
            </w:r>
          </w:p>
        </w:tc>
        <w:tc>
          <w:tcPr>
            <w:tcW w:w="2835" w:type="dxa"/>
          </w:tcPr>
          <w:p w14:paraId="0F9DEB2D" w14:textId="77777777" w:rsidR="00414FF2" w:rsidRPr="00414FF2" w:rsidRDefault="00414FF2" w:rsidP="00414FF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</w:rPr>
            </w:pPr>
            <w:r w:rsidRPr="00414FF2">
              <w:rPr>
                <w:rFonts w:ascii="Times New Roman,Italic" w:hAnsi="Times New Roman,Italic" w:cs="Times New Roman,Italic"/>
                <w:iCs/>
              </w:rPr>
              <w:t>Постоянно</w:t>
            </w:r>
          </w:p>
        </w:tc>
      </w:tr>
      <w:tr w:rsidR="00414FF2" w:rsidRPr="00414FF2" w14:paraId="3CF8EBEC" w14:textId="77777777" w:rsidTr="00414FF2">
        <w:tc>
          <w:tcPr>
            <w:tcW w:w="3828" w:type="dxa"/>
            <w:vMerge/>
          </w:tcPr>
          <w:p w14:paraId="027660B7" w14:textId="77777777" w:rsidR="00414FF2" w:rsidRPr="00414FF2" w:rsidRDefault="00414FF2" w:rsidP="00414FF2">
            <w:pPr>
              <w:autoSpaceDE w:val="0"/>
              <w:autoSpaceDN w:val="0"/>
              <w:adjustRightInd w:val="0"/>
              <w:ind w:right="-115"/>
              <w:jc w:val="center"/>
              <w:rPr>
                <w:rFonts w:ascii="Times New Roman,Italic" w:hAnsi="Times New Roman,Italic" w:cs="Times New Roman,Italic"/>
                <w:iCs/>
              </w:rPr>
            </w:pPr>
          </w:p>
        </w:tc>
        <w:tc>
          <w:tcPr>
            <w:tcW w:w="4110" w:type="dxa"/>
            <w:gridSpan w:val="2"/>
          </w:tcPr>
          <w:p w14:paraId="12690BDF" w14:textId="77777777" w:rsidR="00414FF2" w:rsidRPr="00414FF2" w:rsidRDefault="00414FF2" w:rsidP="00414FF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</w:rPr>
            </w:pPr>
            <w:r w:rsidRPr="00414FF2">
              <w:rPr>
                <w:rFonts w:ascii="Times New Roman,Italic" w:hAnsi="Times New Roman,Italic" w:cs="Times New Roman,Italic"/>
                <w:iCs/>
              </w:rPr>
              <w:t>Оказание помощи в ремонтных</w:t>
            </w:r>
          </w:p>
          <w:p w14:paraId="62F9371D" w14:textId="77777777" w:rsidR="00414FF2" w:rsidRPr="00414FF2" w:rsidRDefault="00414FF2" w:rsidP="00414FF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</w:rPr>
            </w:pPr>
            <w:r w:rsidRPr="00414FF2">
              <w:rPr>
                <w:rFonts w:ascii="Times New Roman,Italic" w:hAnsi="Times New Roman,Italic" w:cs="Times New Roman,Italic"/>
                <w:iCs/>
              </w:rPr>
              <w:t>работах</w:t>
            </w:r>
          </w:p>
        </w:tc>
        <w:tc>
          <w:tcPr>
            <w:tcW w:w="2835" w:type="dxa"/>
          </w:tcPr>
          <w:p w14:paraId="0DC440DC" w14:textId="77777777" w:rsidR="00414FF2" w:rsidRPr="00414FF2" w:rsidRDefault="00414FF2" w:rsidP="00414FF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</w:rPr>
            </w:pPr>
            <w:r w:rsidRPr="00414FF2">
              <w:rPr>
                <w:rFonts w:ascii="Times New Roman,Italic" w:hAnsi="Times New Roman,Italic" w:cs="Times New Roman,Italic"/>
                <w:iCs/>
              </w:rPr>
              <w:t>ежегодно</w:t>
            </w:r>
          </w:p>
        </w:tc>
      </w:tr>
      <w:tr w:rsidR="00414FF2" w:rsidRPr="00414FF2" w14:paraId="50F4265D" w14:textId="77777777" w:rsidTr="00414FF2">
        <w:tc>
          <w:tcPr>
            <w:tcW w:w="3828" w:type="dxa"/>
          </w:tcPr>
          <w:p w14:paraId="347F98D3" w14:textId="77777777" w:rsidR="00414FF2" w:rsidRPr="00414FF2" w:rsidRDefault="00414FF2" w:rsidP="00414FF2">
            <w:pPr>
              <w:autoSpaceDE w:val="0"/>
              <w:autoSpaceDN w:val="0"/>
              <w:adjustRightInd w:val="0"/>
              <w:ind w:right="-115"/>
              <w:rPr>
                <w:rFonts w:ascii="Times New Roman,Italic" w:hAnsi="Times New Roman,Italic" w:cs="Times New Roman,Italic"/>
                <w:iCs/>
              </w:rPr>
            </w:pPr>
            <w:r w:rsidRPr="00414FF2">
              <w:rPr>
                <w:rFonts w:ascii="Times New Roman,Italic" w:hAnsi="Times New Roman,Italic" w:cs="Times New Roman,Italic"/>
                <w:iCs/>
              </w:rPr>
              <w:t>В управлении ДОУ</w:t>
            </w:r>
          </w:p>
        </w:tc>
        <w:tc>
          <w:tcPr>
            <w:tcW w:w="4110" w:type="dxa"/>
            <w:gridSpan w:val="2"/>
          </w:tcPr>
          <w:p w14:paraId="1E169332" w14:textId="77777777" w:rsidR="00414FF2" w:rsidRPr="00414FF2" w:rsidRDefault="00414FF2" w:rsidP="00414FF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</w:rPr>
            </w:pPr>
            <w:r w:rsidRPr="00414FF2">
              <w:rPr>
                <w:rFonts w:ascii="Times New Roman,Italic" w:hAnsi="Times New Roman,Italic" w:cs="Times New Roman,Italic"/>
                <w:iCs/>
              </w:rPr>
              <w:t>Участие в работе Совета родителей,</w:t>
            </w:r>
          </w:p>
          <w:p w14:paraId="6319B603" w14:textId="77777777" w:rsidR="00414FF2" w:rsidRPr="00414FF2" w:rsidRDefault="00414FF2" w:rsidP="00414FF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</w:rPr>
            </w:pPr>
            <w:r w:rsidRPr="00414FF2">
              <w:rPr>
                <w:rFonts w:ascii="Times New Roman,Italic" w:hAnsi="Times New Roman,Italic" w:cs="Times New Roman,Italic"/>
                <w:iCs/>
              </w:rPr>
              <w:t>Совета ДОУ; Педагогических</w:t>
            </w:r>
          </w:p>
          <w:p w14:paraId="6C686A8D" w14:textId="77777777" w:rsidR="00414FF2" w:rsidRPr="00414FF2" w:rsidRDefault="00414FF2" w:rsidP="00414FF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</w:rPr>
            </w:pPr>
            <w:r w:rsidRPr="00414FF2">
              <w:rPr>
                <w:rFonts w:ascii="Times New Roman,Italic" w:hAnsi="Times New Roman,Italic" w:cs="Times New Roman,Italic"/>
                <w:iCs/>
              </w:rPr>
              <w:t>советах</w:t>
            </w:r>
          </w:p>
        </w:tc>
        <w:tc>
          <w:tcPr>
            <w:tcW w:w="2835" w:type="dxa"/>
          </w:tcPr>
          <w:p w14:paraId="7CCC9EC7" w14:textId="77777777" w:rsidR="00414FF2" w:rsidRPr="00414FF2" w:rsidRDefault="00414FF2" w:rsidP="00414FF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</w:rPr>
            </w:pPr>
            <w:r w:rsidRPr="00414FF2">
              <w:rPr>
                <w:rFonts w:ascii="Times New Roman,Italic" w:hAnsi="Times New Roman,Italic" w:cs="Times New Roman,Italic"/>
                <w:iCs/>
              </w:rPr>
              <w:t>По плану</w:t>
            </w:r>
          </w:p>
        </w:tc>
      </w:tr>
      <w:tr w:rsidR="00414FF2" w:rsidRPr="00414FF2" w14:paraId="52CC6428" w14:textId="77777777" w:rsidTr="00414FF2">
        <w:tc>
          <w:tcPr>
            <w:tcW w:w="3828" w:type="dxa"/>
            <w:vMerge w:val="restart"/>
          </w:tcPr>
          <w:p w14:paraId="4170912E" w14:textId="77777777" w:rsidR="00414FF2" w:rsidRPr="00414FF2" w:rsidRDefault="00414FF2" w:rsidP="00414FF2">
            <w:pPr>
              <w:autoSpaceDE w:val="0"/>
              <w:autoSpaceDN w:val="0"/>
              <w:adjustRightInd w:val="0"/>
              <w:ind w:right="-115"/>
              <w:rPr>
                <w:rFonts w:ascii="Times New Roman,Italic" w:hAnsi="Times New Roman,Italic" w:cs="Times New Roman,Italic"/>
                <w:iCs/>
              </w:rPr>
            </w:pPr>
            <w:r w:rsidRPr="00414FF2">
              <w:rPr>
                <w:rFonts w:ascii="Times New Roman,Italic" w:hAnsi="Times New Roman,Italic" w:cs="Times New Roman,Italic"/>
                <w:iCs/>
              </w:rPr>
              <w:t>В просветительской деятельности,</w:t>
            </w:r>
          </w:p>
          <w:p w14:paraId="167E71EC" w14:textId="77777777" w:rsidR="00414FF2" w:rsidRPr="00414FF2" w:rsidRDefault="00414FF2" w:rsidP="00414FF2">
            <w:pPr>
              <w:autoSpaceDE w:val="0"/>
              <w:autoSpaceDN w:val="0"/>
              <w:adjustRightInd w:val="0"/>
              <w:ind w:right="-115"/>
              <w:rPr>
                <w:rFonts w:ascii="Times New Roman,Italic" w:hAnsi="Times New Roman,Italic" w:cs="Times New Roman,Italic"/>
                <w:iCs/>
              </w:rPr>
            </w:pPr>
            <w:r w:rsidRPr="00414FF2">
              <w:rPr>
                <w:rFonts w:ascii="Times New Roman,Italic" w:hAnsi="Times New Roman,Italic" w:cs="Times New Roman,Italic"/>
                <w:iCs/>
              </w:rPr>
              <w:t>направленной на повышение</w:t>
            </w:r>
          </w:p>
          <w:p w14:paraId="0BE526E8" w14:textId="77777777" w:rsidR="00414FF2" w:rsidRPr="00414FF2" w:rsidRDefault="00414FF2" w:rsidP="00414FF2">
            <w:pPr>
              <w:autoSpaceDE w:val="0"/>
              <w:autoSpaceDN w:val="0"/>
              <w:adjustRightInd w:val="0"/>
              <w:ind w:right="-115"/>
              <w:rPr>
                <w:rFonts w:ascii="Times New Roman,Italic" w:hAnsi="Times New Roman,Italic" w:cs="Times New Roman,Italic"/>
                <w:iCs/>
              </w:rPr>
            </w:pPr>
            <w:r w:rsidRPr="00414FF2">
              <w:rPr>
                <w:rFonts w:ascii="Times New Roman,Italic" w:hAnsi="Times New Roman,Italic" w:cs="Times New Roman,Italic"/>
                <w:iCs/>
              </w:rPr>
              <w:t>педагогической культуры, расширение</w:t>
            </w:r>
          </w:p>
          <w:p w14:paraId="71124049" w14:textId="77777777" w:rsidR="00414FF2" w:rsidRPr="00414FF2" w:rsidRDefault="00414FF2" w:rsidP="00414FF2">
            <w:pPr>
              <w:autoSpaceDE w:val="0"/>
              <w:autoSpaceDN w:val="0"/>
              <w:adjustRightInd w:val="0"/>
              <w:ind w:right="-115"/>
              <w:rPr>
                <w:rFonts w:ascii="Times New Roman,Italic" w:hAnsi="Times New Roman,Italic" w:cs="Times New Roman,Italic"/>
                <w:iCs/>
              </w:rPr>
            </w:pPr>
            <w:r w:rsidRPr="00414FF2">
              <w:rPr>
                <w:rFonts w:ascii="Times New Roman,Italic" w:hAnsi="Times New Roman,Italic" w:cs="Times New Roman,Italic"/>
                <w:iCs/>
              </w:rPr>
              <w:t>информационного поля родителей</w:t>
            </w:r>
          </w:p>
        </w:tc>
        <w:tc>
          <w:tcPr>
            <w:tcW w:w="4110" w:type="dxa"/>
            <w:gridSpan w:val="2"/>
          </w:tcPr>
          <w:p w14:paraId="64391E96" w14:textId="77777777" w:rsidR="00414FF2" w:rsidRPr="00414FF2" w:rsidRDefault="00414FF2" w:rsidP="00414FF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</w:rPr>
            </w:pPr>
            <w:r w:rsidRPr="00414FF2">
              <w:rPr>
                <w:rFonts w:ascii="Times New Roman,Italic" w:hAnsi="Times New Roman,Italic" w:cs="Times New Roman,Italic"/>
                <w:iCs/>
              </w:rPr>
              <w:t>Наглядная информация (стенды,</w:t>
            </w:r>
          </w:p>
          <w:p w14:paraId="7E575A3F" w14:textId="77777777" w:rsidR="00414FF2" w:rsidRPr="00414FF2" w:rsidRDefault="00414FF2" w:rsidP="00414FF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</w:rPr>
            </w:pPr>
            <w:r w:rsidRPr="00414FF2">
              <w:rPr>
                <w:rFonts w:ascii="Times New Roman,Italic" w:hAnsi="Times New Roman,Italic" w:cs="Times New Roman,Italic"/>
                <w:iCs/>
              </w:rPr>
              <w:t>папки-передвижки, семейные и</w:t>
            </w:r>
          </w:p>
          <w:p w14:paraId="782E2974" w14:textId="77777777" w:rsidR="00414FF2" w:rsidRPr="00414FF2" w:rsidRDefault="00414FF2" w:rsidP="00414FF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</w:rPr>
            </w:pPr>
            <w:r w:rsidRPr="00414FF2">
              <w:rPr>
                <w:rFonts w:ascii="Times New Roman,Italic" w:hAnsi="Times New Roman,Italic" w:cs="Times New Roman,Italic"/>
                <w:iCs/>
              </w:rPr>
              <w:t>групповые фотоальбомы)</w:t>
            </w:r>
          </w:p>
        </w:tc>
        <w:tc>
          <w:tcPr>
            <w:tcW w:w="2835" w:type="dxa"/>
          </w:tcPr>
          <w:p w14:paraId="1DF95009" w14:textId="77777777" w:rsidR="00414FF2" w:rsidRPr="00414FF2" w:rsidRDefault="005A239B" w:rsidP="00414FF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</w:rPr>
            </w:pPr>
            <w:r>
              <w:rPr>
                <w:noProof/>
                <w:lang w:eastAsia="ru-RU"/>
              </w:rPr>
              <w:pict w14:anchorId="7D03D87A">
                <v:rect id="Прямоугольник 11" o:spid="_x0000_s1026" style="position:absolute;margin-left:183.55pt;margin-top:4.05pt;width:0;height:47.3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">
                  <v:textbox>
                    <w:txbxContent>
                      <w:p w14:paraId="3A7FC486" w14:textId="77777777" w:rsidR="005A239B" w:rsidRPr="00E61EA5" w:rsidRDefault="005A239B" w:rsidP="00414FF2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414FF2" w:rsidRPr="00414FF2">
              <w:rPr>
                <w:rFonts w:ascii="Times New Roman,Italic" w:hAnsi="Times New Roman,Italic" w:cs="Times New Roman,Italic"/>
                <w:iCs/>
              </w:rPr>
              <w:t>1 раз в квартал</w:t>
            </w:r>
          </w:p>
          <w:p w14:paraId="00803DB8" w14:textId="77777777" w:rsidR="00414FF2" w:rsidRPr="00414FF2" w:rsidRDefault="00414FF2" w:rsidP="00414FF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</w:rPr>
            </w:pPr>
            <w:r w:rsidRPr="00414FF2">
              <w:rPr>
                <w:rFonts w:ascii="Times New Roman,Italic" w:hAnsi="Times New Roman,Italic" w:cs="Times New Roman,Italic"/>
                <w:iCs/>
              </w:rPr>
              <w:t>Обновление постоянно</w:t>
            </w:r>
          </w:p>
        </w:tc>
      </w:tr>
      <w:tr w:rsidR="00414FF2" w:rsidRPr="00414FF2" w14:paraId="49BD1DEF" w14:textId="77777777" w:rsidTr="00414FF2">
        <w:tc>
          <w:tcPr>
            <w:tcW w:w="3828" w:type="dxa"/>
            <w:vMerge/>
          </w:tcPr>
          <w:p w14:paraId="062B21BC" w14:textId="77777777" w:rsidR="00414FF2" w:rsidRPr="00414FF2" w:rsidRDefault="00414FF2" w:rsidP="00414FF2">
            <w:pPr>
              <w:autoSpaceDE w:val="0"/>
              <w:autoSpaceDN w:val="0"/>
              <w:adjustRightInd w:val="0"/>
              <w:ind w:right="-115"/>
              <w:rPr>
                <w:rFonts w:ascii="Times New Roman,Italic" w:hAnsi="Times New Roman,Italic" w:cs="Times New Roman,Italic"/>
                <w:iCs/>
              </w:rPr>
            </w:pPr>
          </w:p>
        </w:tc>
        <w:tc>
          <w:tcPr>
            <w:tcW w:w="4110" w:type="dxa"/>
            <w:gridSpan w:val="2"/>
          </w:tcPr>
          <w:p w14:paraId="3FB9E803" w14:textId="77777777" w:rsidR="00414FF2" w:rsidRPr="00414FF2" w:rsidRDefault="00414FF2" w:rsidP="00414FF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</w:rPr>
            </w:pPr>
            <w:r w:rsidRPr="00414FF2">
              <w:rPr>
                <w:rFonts w:ascii="Times New Roman,Italic" w:hAnsi="Times New Roman,Italic" w:cs="Times New Roman,Italic"/>
                <w:iCs/>
              </w:rPr>
              <w:t>Фоторепортажи,</w:t>
            </w:r>
          </w:p>
        </w:tc>
        <w:tc>
          <w:tcPr>
            <w:tcW w:w="2835" w:type="dxa"/>
          </w:tcPr>
          <w:p w14:paraId="5A069634" w14:textId="77777777" w:rsidR="00414FF2" w:rsidRPr="00414FF2" w:rsidRDefault="00414FF2" w:rsidP="00414FF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</w:rPr>
            </w:pPr>
            <w:r w:rsidRPr="00414FF2">
              <w:rPr>
                <w:rFonts w:ascii="Times New Roman,Italic" w:hAnsi="Times New Roman,Italic" w:cs="Times New Roman,Italic"/>
                <w:iCs/>
              </w:rPr>
              <w:t>1 раз в месяц</w:t>
            </w:r>
          </w:p>
        </w:tc>
      </w:tr>
      <w:tr w:rsidR="00414FF2" w:rsidRPr="00414FF2" w14:paraId="71C62000" w14:textId="77777777" w:rsidTr="00414FF2">
        <w:tc>
          <w:tcPr>
            <w:tcW w:w="3828" w:type="dxa"/>
            <w:vMerge/>
          </w:tcPr>
          <w:p w14:paraId="773239E1" w14:textId="77777777" w:rsidR="00414FF2" w:rsidRPr="00414FF2" w:rsidRDefault="00414FF2" w:rsidP="00414FF2">
            <w:pPr>
              <w:autoSpaceDE w:val="0"/>
              <w:autoSpaceDN w:val="0"/>
              <w:adjustRightInd w:val="0"/>
              <w:ind w:right="-115"/>
              <w:rPr>
                <w:rFonts w:ascii="Times New Roman,Italic" w:hAnsi="Times New Roman,Italic" w:cs="Times New Roman,Italic"/>
                <w:iCs/>
              </w:rPr>
            </w:pPr>
          </w:p>
        </w:tc>
        <w:tc>
          <w:tcPr>
            <w:tcW w:w="4110" w:type="dxa"/>
            <w:gridSpan w:val="2"/>
          </w:tcPr>
          <w:p w14:paraId="5CE367B2" w14:textId="77777777" w:rsidR="00414FF2" w:rsidRPr="00414FF2" w:rsidRDefault="00414FF2" w:rsidP="00414FF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</w:rPr>
            </w:pPr>
            <w:r w:rsidRPr="00414FF2">
              <w:rPr>
                <w:rFonts w:ascii="Times New Roman,Italic" w:hAnsi="Times New Roman,Italic" w:cs="Times New Roman,Italic"/>
                <w:iCs/>
              </w:rPr>
              <w:t>«Копилка добрых дел», «Мы</w:t>
            </w:r>
          </w:p>
          <w:p w14:paraId="1B0DF45A" w14:textId="77777777" w:rsidR="00414FF2" w:rsidRPr="00414FF2" w:rsidRDefault="00414FF2" w:rsidP="00414FF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</w:rPr>
            </w:pPr>
            <w:r w:rsidRPr="00414FF2">
              <w:rPr>
                <w:rFonts w:ascii="Times New Roman,Italic" w:hAnsi="Times New Roman,Italic" w:cs="Times New Roman,Italic"/>
                <w:iCs/>
              </w:rPr>
              <w:t>благодарим»;</w:t>
            </w:r>
          </w:p>
        </w:tc>
        <w:tc>
          <w:tcPr>
            <w:tcW w:w="2835" w:type="dxa"/>
          </w:tcPr>
          <w:p w14:paraId="0163EEA0" w14:textId="77777777" w:rsidR="00414FF2" w:rsidRPr="00414FF2" w:rsidRDefault="00414FF2" w:rsidP="00414FF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</w:rPr>
            </w:pPr>
            <w:r w:rsidRPr="00414FF2">
              <w:rPr>
                <w:rFonts w:ascii="Times New Roman,Italic" w:hAnsi="Times New Roman,Italic" w:cs="Times New Roman,Italic"/>
                <w:iCs/>
              </w:rPr>
              <w:t>По годовому плану</w:t>
            </w:r>
          </w:p>
        </w:tc>
      </w:tr>
      <w:tr w:rsidR="00414FF2" w:rsidRPr="00414FF2" w14:paraId="03DDA6E1" w14:textId="77777777" w:rsidTr="00414FF2">
        <w:tc>
          <w:tcPr>
            <w:tcW w:w="3828" w:type="dxa"/>
            <w:vMerge/>
          </w:tcPr>
          <w:p w14:paraId="58C6A2D3" w14:textId="77777777" w:rsidR="00414FF2" w:rsidRPr="00414FF2" w:rsidRDefault="00414FF2" w:rsidP="00414FF2">
            <w:pPr>
              <w:autoSpaceDE w:val="0"/>
              <w:autoSpaceDN w:val="0"/>
              <w:adjustRightInd w:val="0"/>
              <w:ind w:right="-115"/>
              <w:rPr>
                <w:rFonts w:ascii="Times New Roman,Italic" w:hAnsi="Times New Roman,Italic" w:cs="Times New Roman,Italic"/>
                <w:iCs/>
              </w:rPr>
            </w:pPr>
          </w:p>
        </w:tc>
        <w:tc>
          <w:tcPr>
            <w:tcW w:w="4110" w:type="dxa"/>
            <w:gridSpan w:val="2"/>
          </w:tcPr>
          <w:p w14:paraId="57616393" w14:textId="77777777" w:rsidR="00414FF2" w:rsidRPr="00414FF2" w:rsidRDefault="00414FF2" w:rsidP="00414FF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</w:rPr>
            </w:pPr>
            <w:r w:rsidRPr="00414FF2">
              <w:rPr>
                <w:rFonts w:ascii="Times New Roman,Italic" w:hAnsi="Times New Roman,Italic" w:cs="Times New Roman,Italic"/>
                <w:iCs/>
              </w:rPr>
              <w:t>Памятки;</w:t>
            </w:r>
          </w:p>
        </w:tc>
        <w:tc>
          <w:tcPr>
            <w:tcW w:w="2835" w:type="dxa"/>
            <w:vMerge w:val="restart"/>
          </w:tcPr>
          <w:p w14:paraId="4E35DFF5" w14:textId="77777777" w:rsidR="00414FF2" w:rsidRPr="00414FF2" w:rsidRDefault="00414FF2" w:rsidP="00414FF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</w:rPr>
            </w:pPr>
            <w:r w:rsidRPr="00414FF2">
              <w:rPr>
                <w:rFonts w:ascii="Times New Roman,Italic" w:hAnsi="Times New Roman,Italic" w:cs="Times New Roman,Italic"/>
                <w:iCs/>
              </w:rPr>
              <w:t>1 раз в квартал</w:t>
            </w:r>
          </w:p>
        </w:tc>
      </w:tr>
      <w:tr w:rsidR="00414FF2" w:rsidRPr="00414FF2" w14:paraId="294B99C5" w14:textId="77777777" w:rsidTr="00414FF2">
        <w:tc>
          <w:tcPr>
            <w:tcW w:w="3828" w:type="dxa"/>
            <w:vMerge/>
          </w:tcPr>
          <w:p w14:paraId="6957B64A" w14:textId="77777777" w:rsidR="00414FF2" w:rsidRPr="00414FF2" w:rsidRDefault="00414FF2" w:rsidP="00414FF2">
            <w:pPr>
              <w:autoSpaceDE w:val="0"/>
              <w:autoSpaceDN w:val="0"/>
              <w:adjustRightInd w:val="0"/>
              <w:ind w:right="-115"/>
              <w:jc w:val="center"/>
              <w:rPr>
                <w:rFonts w:ascii="Times New Roman,Italic" w:hAnsi="Times New Roman,Italic" w:cs="Times New Roman,Italic"/>
                <w:iCs/>
              </w:rPr>
            </w:pPr>
          </w:p>
        </w:tc>
        <w:tc>
          <w:tcPr>
            <w:tcW w:w="4110" w:type="dxa"/>
            <w:gridSpan w:val="2"/>
          </w:tcPr>
          <w:p w14:paraId="64F929B2" w14:textId="77777777" w:rsidR="00414FF2" w:rsidRPr="00414FF2" w:rsidRDefault="00414FF2" w:rsidP="00414FF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</w:rPr>
            </w:pPr>
            <w:r w:rsidRPr="00414FF2">
              <w:rPr>
                <w:rFonts w:ascii="Times New Roman,Italic" w:hAnsi="Times New Roman,Italic" w:cs="Times New Roman,Italic"/>
                <w:iCs/>
              </w:rPr>
              <w:t>Консультации, семинары, семинары-практикумы, конференции;</w:t>
            </w:r>
          </w:p>
        </w:tc>
        <w:tc>
          <w:tcPr>
            <w:tcW w:w="2835" w:type="dxa"/>
            <w:vMerge/>
          </w:tcPr>
          <w:p w14:paraId="45C17252" w14:textId="77777777" w:rsidR="00414FF2" w:rsidRPr="00414FF2" w:rsidRDefault="00414FF2" w:rsidP="00414FF2">
            <w:pPr>
              <w:autoSpaceDE w:val="0"/>
              <w:autoSpaceDN w:val="0"/>
              <w:adjustRightInd w:val="0"/>
              <w:jc w:val="center"/>
              <w:rPr>
                <w:rFonts w:ascii="Times New Roman,Italic" w:hAnsi="Times New Roman,Italic" w:cs="Times New Roman,Italic"/>
                <w:iCs/>
              </w:rPr>
            </w:pPr>
          </w:p>
        </w:tc>
      </w:tr>
      <w:tr w:rsidR="00414FF2" w:rsidRPr="00414FF2" w14:paraId="0974A5E7" w14:textId="77777777" w:rsidTr="00414FF2">
        <w:tc>
          <w:tcPr>
            <w:tcW w:w="3828" w:type="dxa"/>
            <w:vMerge/>
          </w:tcPr>
          <w:p w14:paraId="5456D635" w14:textId="77777777" w:rsidR="00414FF2" w:rsidRPr="00414FF2" w:rsidRDefault="00414FF2" w:rsidP="00414FF2">
            <w:pPr>
              <w:autoSpaceDE w:val="0"/>
              <w:autoSpaceDN w:val="0"/>
              <w:adjustRightInd w:val="0"/>
              <w:ind w:right="-115"/>
              <w:jc w:val="center"/>
              <w:rPr>
                <w:rFonts w:ascii="Times New Roman,Italic" w:hAnsi="Times New Roman,Italic" w:cs="Times New Roman,Italic"/>
                <w:iCs/>
              </w:rPr>
            </w:pPr>
          </w:p>
        </w:tc>
        <w:tc>
          <w:tcPr>
            <w:tcW w:w="4110" w:type="dxa"/>
            <w:gridSpan w:val="2"/>
          </w:tcPr>
          <w:p w14:paraId="22649F93" w14:textId="77777777" w:rsidR="00414FF2" w:rsidRPr="00414FF2" w:rsidRDefault="00414FF2" w:rsidP="00414FF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</w:rPr>
            </w:pPr>
            <w:r w:rsidRPr="00414FF2">
              <w:rPr>
                <w:rFonts w:ascii="Times New Roman,Italic" w:hAnsi="Times New Roman,Italic" w:cs="Times New Roman,Italic"/>
                <w:iCs/>
              </w:rPr>
              <w:t>Распространение опыта семейного</w:t>
            </w:r>
          </w:p>
          <w:p w14:paraId="094A8899" w14:textId="77777777" w:rsidR="00414FF2" w:rsidRPr="00414FF2" w:rsidRDefault="00414FF2" w:rsidP="00414FF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</w:rPr>
            </w:pPr>
            <w:r w:rsidRPr="00414FF2">
              <w:rPr>
                <w:rFonts w:ascii="Times New Roman,Italic" w:hAnsi="Times New Roman,Italic" w:cs="Times New Roman,Italic"/>
                <w:iCs/>
              </w:rPr>
              <w:t>воспитания;</w:t>
            </w:r>
          </w:p>
        </w:tc>
        <w:tc>
          <w:tcPr>
            <w:tcW w:w="2835" w:type="dxa"/>
            <w:vMerge w:val="restart"/>
          </w:tcPr>
          <w:p w14:paraId="0B66FFEC" w14:textId="77777777" w:rsidR="00414FF2" w:rsidRPr="00414FF2" w:rsidRDefault="00414FF2" w:rsidP="00414FF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</w:rPr>
            </w:pPr>
            <w:r w:rsidRPr="00414FF2">
              <w:rPr>
                <w:rFonts w:ascii="Times New Roman,Italic" w:hAnsi="Times New Roman,Italic" w:cs="Times New Roman,Italic"/>
                <w:iCs/>
              </w:rPr>
              <w:t>1 раз в квартал</w:t>
            </w:r>
          </w:p>
        </w:tc>
      </w:tr>
      <w:tr w:rsidR="00414FF2" w:rsidRPr="00414FF2" w14:paraId="0CDC794F" w14:textId="77777777" w:rsidTr="00414FF2">
        <w:tc>
          <w:tcPr>
            <w:tcW w:w="3828" w:type="dxa"/>
            <w:vMerge/>
          </w:tcPr>
          <w:p w14:paraId="5B0D45FD" w14:textId="77777777" w:rsidR="00414FF2" w:rsidRPr="00414FF2" w:rsidRDefault="00414FF2" w:rsidP="00414FF2">
            <w:pPr>
              <w:autoSpaceDE w:val="0"/>
              <w:autoSpaceDN w:val="0"/>
              <w:adjustRightInd w:val="0"/>
              <w:ind w:right="-115"/>
              <w:jc w:val="center"/>
              <w:rPr>
                <w:rFonts w:ascii="Times New Roman,Italic" w:hAnsi="Times New Roman,Italic" w:cs="Times New Roman,Italic"/>
                <w:iCs/>
              </w:rPr>
            </w:pPr>
          </w:p>
        </w:tc>
        <w:tc>
          <w:tcPr>
            <w:tcW w:w="4110" w:type="dxa"/>
            <w:gridSpan w:val="2"/>
          </w:tcPr>
          <w:p w14:paraId="2742E828" w14:textId="77777777" w:rsidR="00414FF2" w:rsidRPr="00414FF2" w:rsidRDefault="00414FF2" w:rsidP="00414FF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</w:rPr>
            </w:pPr>
            <w:r w:rsidRPr="00414FF2">
              <w:rPr>
                <w:rFonts w:ascii="Times New Roman,Italic" w:hAnsi="Times New Roman,Italic" w:cs="Times New Roman,Italic"/>
                <w:iCs/>
              </w:rPr>
              <w:t>Родительские собрания;</w:t>
            </w:r>
          </w:p>
        </w:tc>
        <w:tc>
          <w:tcPr>
            <w:tcW w:w="2835" w:type="dxa"/>
            <w:vMerge/>
          </w:tcPr>
          <w:p w14:paraId="4CD119ED" w14:textId="77777777" w:rsidR="00414FF2" w:rsidRPr="00414FF2" w:rsidRDefault="00414FF2" w:rsidP="00414FF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</w:rPr>
            </w:pPr>
          </w:p>
        </w:tc>
      </w:tr>
      <w:tr w:rsidR="00414FF2" w:rsidRPr="00414FF2" w14:paraId="5BF44276" w14:textId="77777777" w:rsidTr="00414FF2">
        <w:tc>
          <w:tcPr>
            <w:tcW w:w="3828" w:type="dxa"/>
            <w:vMerge/>
          </w:tcPr>
          <w:p w14:paraId="012687DF" w14:textId="77777777" w:rsidR="00414FF2" w:rsidRPr="00414FF2" w:rsidRDefault="00414FF2" w:rsidP="00414FF2">
            <w:pPr>
              <w:autoSpaceDE w:val="0"/>
              <w:autoSpaceDN w:val="0"/>
              <w:adjustRightInd w:val="0"/>
              <w:ind w:right="-115"/>
              <w:jc w:val="center"/>
              <w:rPr>
                <w:rFonts w:ascii="Times New Roman,Italic" w:hAnsi="Times New Roman,Italic" w:cs="Times New Roman,Italic"/>
                <w:iCs/>
              </w:rPr>
            </w:pPr>
          </w:p>
        </w:tc>
        <w:tc>
          <w:tcPr>
            <w:tcW w:w="4110" w:type="dxa"/>
            <w:gridSpan w:val="2"/>
          </w:tcPr>
          <w:p w14:paraId="3E372405" w14:textId="77777777" w:rsidR="00414FF2" w:rsidRPr="00414FF2" w:rsidRDefault="00414FF2" w:rsidP="00414FF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</w:rPr>
            </w:pPr>
            <w:r w:rsidRPr="00414FF2">
              <w:rPr>
                <w:rFonts w:ascii="Times New Roman,Italic" w:hAnsi="Times New Roman,Italic" w:cs="Times New Roman,Italic"/>
                <w:iCs/>
              </w:rPr>
              <w:t>Выпуск газеты для родителей</w:t>
            </w:r>
          </w:p>
        </w:tc>
        <w:tc>
          <w:tcPr>
            <w:tcW w:w="2835" w:type="dxa"/>
            <w:vMerge/>
          </w:tcPr>
          <w:p w14:paraId="646D9B86" w14:textId="77777777" w:rsidR="00414FF2" w:rsidRPr="00414FF2" w:rsidRDefault="00414FF2" w:rsidP="00414FF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</w:rPr>
            </w:pPr>
          </w:p>
        </w:tc>
      </w:tr>
      <w:tr w:rsidR="00414FF2" w:rsidRPr="00414FF2" w14:paraId="3D090DFF" w14:textId="77777777" w:rsidTr="00414FF2">
        <w:trPr>
          <w:trHeight w:val="405"/>
        </w:trPr>
        <w:tc>
          <w:tcPr>
            <w:tcW w:w="3828" w:type="dxa"/>
            <w:vMerge w:val="restart"/>
          </w:tcPr>
          <w:p w14:paraId="44A6A074" w14:textId="77777777" w:rsidR="00414FF2" w:rsidRPr="00414FF2" w:rsidRDefault="00414FF2" w:rsidP="00414FF2">
            <w:pPr>
              <w:autoSpaceDE w:val="0"/>
              <w:autoSpaceDN w:val="0"/>
              <w:adjustRightInd w:val="0"/>
              <w:ind w:right="-115"/>
              <w:rPr>
                <w:rFonts w:ascii="Times New Roman,Italic" w:hAnsi="Times New Roman,Italic" w:cs="Times New Roman,Italic"/>
                <w:iCs/>
              </w:rPr>
            </w:pPr>
            <w:r w:rsidRPr="00414FF2">
              <w:rPr>
                <w:rFonts w:ascii="Times New Roman,Italic" w:hAnsi="Times New Roman,Italic" w:cs="Times New Roman,Italic"/>
                <w:iCs/>
              </w:rPr>
              <w:t>В образовательной деятельности,</w:t>
            </w:r>
          </w:p>
          <w:p w14:paraId="47665815" w14:textId="77777777" w:rsidR="00414FF2" w:rsidRPr="00414FF2" w:rsidRDefault="00414FF2" w:rsidP="00414FF2">
            <w:pPr>
              <w:autoSpaceDE w:val="0"/>
              <w:autoSpaceDN w:val="0"/>
              <w:adjustRightInd w:val="0"/>
              <w:ind w:right="-115"/>
              <w:rPr>
                <w:rFonts w:ascii="Times New Roman,Italic" w:hAnsi="Times New Roman,Italic" w:cs="Times New Roman,Italic"/>
                <w:iCs/>
              </w:rPr>
            </w:pPr>
            <w:r w:rsidRPr="00414FF2">
              <w:rPr>
                <w:rFonts w:ascii="Times New Roman,Italic" w:hAnsi="Times New Roman,Italic" w:cs="Times New Roman,Italic"/>
                <w:iCs/>
              </w:rPr>
              <w:t>направленной на установление</w:t>
            </w:r>
          </w:p>
          <w:p w14:paraId="3C4E0495" w14:textId="77777777" w:rsidR="00414FF2" w:rsidRPr="00414FF2" w:rsidRDefault="00414FF2" w:rsidP="00414FF2">
            <w:pPr>
              <w:autoSpaceDE w:val="0"/>
              <w:autoSpaceDN w:val="0"/>
              <w:adjustRightInd w:val="0"/>
              <w:ind w:right="-115"/>
              <w:rPr>
                <w:rFonts w:ascii="Times New Roman,Italic" w:hAnsi="Times New Roman,Italic" w:cs="Times New Roman,Italic"/>
                <w:iCs/>
              </w:rPr>
            </w:pPr>
            <w:r w:rsidRPr="00414FF2">
              <w:rPr>
                <w:rFonts w:ascii="Times New Roman,Italic" w:hAnsi="Times New Roman,Italic" w:cs="Times New Roman,Italic"/>
                <w:iCs/>
              </w:rPr>
              <w:t>сотрудничества и партнерских</w:t>
            </w:r>
          </w:p>
          <w:p w14:paraId="181291A3" w14:textId="77777777" w:rsidR="00414FF2" w:rsidRPr="00414FF2" w:rsidRDefault="00414FF2" w:rsidP="00414FF2">
            <w:pPr>
              <w:autoSpaceDE w:val="0"/>
              <w:autoSpaceDN w:val="0"/>
              <w:adjustRightInd w:val="0"/>
              <w:ind w:right="-115"/>
              <w:rPr>
                <w:rFonts w:ascii="Times New Roman,Italic" w:hAnsi="Times New Roman,Italic" w:cs="Times New Roman,Italic"/>
                <w:iCs/>
              </w:rPr>
            </w:pPr>
            <w:r w:rsidRPr="00414FF2">
              <w:rPr>
                <w:rFonts w:ascii="Times New Roman,Italic" w:hAnsi="Times New Roman,Italic" w:cs="Times New Roman,Italic"/>
                <w:iCs/>
              </w:rPr>
              <w:t>отношений с целью вовлечения</w:t>
            </w:r>
          </w:p>
          <w:p w14:paraId="1B69D4F6" w14:textId="77777777" w:rsidR="00414FF2" w:rsidRPr="00414FF2" w:rsidRDefault="00414FF2" w:rsidP="00414FF2">
            <w:pPr>
              <w:autoSpaceDE w:val="0"/>
              <w:autoSpaceDN w:val="0"/>
              <w:adjustRightInd w:val="0"/>
              <w:ind w:right="-115"/>
              <w:rPr>
                <w:rFonts w:ascii="Times New Roman,Italic" w:hAnsi="Times New Roman,Italic" w:cs="Times New Roman,Italic"/>
                <w:iCs/>
              </w:rPr>
            </w:pPr>
            <w:r w:rsidRPr="00414FF2">
              <w:rPr>
                <w:rFonts w:ascii="Times New Roman,Italic" w:hAnsi="Times New Roman,Italic" w:cs="Times New Roman,Italic"/>
                <w:iCs/>
              </w:rPr>
              <w:t xml:space="preserve">родителей в единое образовательное </w:t>
            </w:r>
          </w:p>
          <w:p w14:paraId="461BA46E" w14:textId="77777777" w:rsidR="00414FF2" w:rsidRPr="00414FF2" w:rsidRDefault="00414FF2" w:rsidP="00414FF2">
            <w:pPr>
              <w:autoSpaceDE w:val="0"/>
              <w:autoSpaceDN w:val="0"/>
              <w:adjustRightInd w:val="0"/>
              <w:ind w:right="-115"/>
              <w:rPr>
                <w:rFonts w:ascii="Times New Roman,Italic" w:hAnsi="Times New Roman,Italic" w:cs="Times New Roman,Italic"/>
                <w:iCs/>
              </w:rPr>
            </w:pPr>
            <w:r w:rsidRPr="00414FF2">
              <w:rPr>
                <w:rFonts w:ascii="Times New Roman,Italic" w:hAnsi="Times New Roman,Italic" w:cs="Times New Roman,Italic"/>
                <w:iCs/>
              </w:rPr>
              <w:t>пространство</w:t>
            </w:r>
          </w:p>
        </w:tc>
        <w:tc>
          <w:tcPr>
            <w:tcW w:w="4110" w:type="dxa"/>
            <w:gridSpan w:val="2"/>
          </w:tcPr>
          <w:p w14:paraId="2D7FD93E" w14:textId="77777777" w:rsidR="00414FF2" w:rsidRPr="00414FF2" w:rsidRDefault="00414FF2" w:rsidP="00414FF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</w:rPr>
            </w:pPr>
            <w:r w:rsidRPr="00414FF2">
              <w:rPr>
                <w:rFonts w:ascii="Times New Roman,Italic" w:hAnsi="Times New Roman,Italic" w:cs="Times New Roman,Italic"/>
                <w:iCs/>
              </w:rPr>
              <w:t>Дни открытых дверей.</w:t>
            </w:r>
          </w:p>
        </w:tc>
        <w:tc>
          <w:tcPr>
            <w:tcW w:w="2835" w:type="dxa"/>
          </w:tcPr>
          <w:p w14:paraId="1CBDEBBA" w14:textId="77777777" w:rsidR="00414FF2" w:rsidRPr="00414FF2" w:rsidRDefault="00414FF2" w:rsidP="00414FF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</w:rPr>
            </w:pPr>
            <w:r w:rsidRPr="00414FF2">
              <w:rPr>
                <w:rFonts w:ascii="Times New Roman,Italic" w:hAnsi="Times New Roman,Italic" w:cs="Times New Roman,Italic"/>
                <w:iCs/>
              </w:rPr>
              <w:t>1 раз в год</w:t>
            </w:r>
          </w:p>
        </w:tc>
      </w:tr>
      <w:tr w:rsidR="00414FF2" w:rsidRPr="00414FF2" w14:paraId="1DDE8B22" w14:textId="77777777" w:rsidTr="00414FF2">
        <w:trPr>
          <w:trHeight w:val="469"/>
        </w:trPr>
        <w:tc>
          <w:tcPr>
            <w:tcW w:w="3828" w:type="dxa"/>
            <w:vMerge/>
          </w:tcPr>
          <w:p w14:paraId="1F6AB7CC" w14:textId="77777777" w:rsidR="00414FF2" w:rsidRPr="00414FF2" w:rsidRDefault="00414FF2" w:rsidP="00414FF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Cs/>
              </w:rPr>
            </w:pPr>
          </w:p>
        </w:tc>
        <w:tc>
          <w:tcPr>
            <w:tcW w:w="4110" w:type="dxa"/>
            <w:gridSpan w:val="2"/>
          </w:tcPr>
          <w:p w14:paraId="5C19BD83" w14:textId="77777777" w:rsidR="00414FF2" w:rsidRPr="00414FF2" w:rsidRDefault="00414FF2" w:rsidP="00414FF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</w:rPr>
            </w:pPr>
            <w:r w:rsidRPr="00414FF2">
              <w:rPr>
                <w:rFonts w:ascii="Times New Roman,Italic" w:hAnsi="Times New Roman,Italic" w:cs="Times New Roman,Italic"/>
                <w:iCs/>
              </w:rPr>
              <w:t>Дни здоровья.</w:t>
            </w:r>
          </w:p>
        </w:tc>
        <w:tc>
          <w:tcPr>
            <w:tcW w:w="2835" w:type="dxa"/>
          </w:tcPr>
          <w:p w14:paraId="62883177" w14:textId="77777777" w:rsidR="00414FF2" w:rsidRPr="00414FF2" w:rsidRDefault="00414FF2" w:rsidP="00414FF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</w:rPr>
            </w:pPr>
            <w:r w:rsidRPr="00414FF2">
              <w:rPr>
                <w:rFonts w:ascii="Times New Roman,Italic" w:hAnsi="Times New Roman,Italic" w:cs="Times New Roman,Italic"/>
                <w:iCs/>
              </w:rPr>
              <w:t>1 раз в квартал</w:t>
            </w:r>
          </w:p>
        </w:tc>
      </w:tr>
      <w:tr w:rsidR="00414FF2" w:rsidRPr="00414FF2" w14:paraId="7671B04D" w14:textId="77777777" w:rsidTr="00414FF2">
        <w:trPr>
          <w:trHeight w:val="453"/>
        </w:trPr>
        <w:tc>
          <w:tcPr>
            <w:tcW w:w="3828" w:type="dxa"/>
            <w:vMerge/>
          </w:tcPr>
          <w:p w14:paraId="7D8C5637" w14:textId="77777777" w:rsidR="00414FF2" w:rsidRPr="00414FF2" w:rsidRDefault="00414FF2" w:rsidP="00414FF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Cs/>
              </w:rPr>
            </w:pPr>
          </w:p>
        </w:tc>
        <w:tc>
          <w:tcPr>
            <w:tcW w:w="4110" w:type="dxa"/>
            <w:gridSpan w:val="2"/>
          </w:tcPr>
          <w:p w14:paraId="0BD46509" w14:textId="77777777" w:rsidR="00414FF2" w:rsidRPr="00414FF2" w:rsidRDefault="00414FF2" w:rsidP="00414FF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</w:rPr>
            </w:pPr>
            <w:r w:rsidRPr="00414FF2">
              <w:rPr>
                <w:rFonts w:ascii="Times New Roman,Italic" w:hAnsi="Times New Roman,Italic" w:cs="Times New Roman,Italic"/>
                <w:iCs/>
              </w:rPr>
              <w:t>Недели творчества</w:t>
            </w:r>
          </w:p>
        </w:tc>
        <w:tc>
          <w:tcPr>
            <w:tcW w:w="2835" w:type="dxa"/>
          </w:tcPr>
          <w:p w14:paraId="6E34B0DB" w14:textId="77777777" w:rsidR="00414FF2" w:rsidRPr="00414FF2" w:rsidRDefault="00414FF2" w:rsidP="00414FF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</w:rPr>
            </w:pPr>
            <w:r w:rsidRPr="00414FF2">
              <w:rPr>
                <w:rFonts w:ascii="Times New Roman,Italic" w:hAnsi="Times New Roman,Italic" w:cs="Times New Roman,Italic"/>
                <w:iCs/>
              </w:rPr>
              <w:t>2 раза в год</w:t>
            </w:r>
          </w:p>
        </w:tc>
      </w:tr>
      <w:tr w:rsidR="00414FF2" w:rsidRPr="00414FF2" w14:paraId="66841038" w14:textId="77777777" w:rsidTr="00414FF2">
        <w:trPr>
          <w:trHeight w:val="453"/>
        </w:trPr>
        <w:tc>
          <w:tcPr>
            <w:tcW w:w="3828" w:type="dxa"/>
            <w:vMerge/>
          </w:tcPr>
          <w:p w14:paraId="028565CC" w14:textId="77777777" w:rsidR="00414FF2" w:rsidRPr="00414FF2" w:rsidRDefault="00414FF2" w:rsidP="00414FF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Cs/>
              </w:rPr>
            </w:pPr>
          </w:p>
        </w:tc>
        <w:tc>
          <w:tcPr>
            <w:tcW w:w="4110" w:type="dxa"/>
            <w:gridSpan w:val="2"/>
          </w:tcPr>
          <w:p w14:paraId="529F0545" w14:textId="77777777" w:rsidR="00414FF2" w:rsidRPr="00414FF2" w:rsidRDefault="00414FF2" w:rsidP="00414FF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</w:rPr>
            </w:pPr>
            <w:r w:rsidRPr="00414FF2">
              <w:rPr>
                <w:rFonts w:ascii="Times New Roman,Italic" w:hAnsi="Times New Roman,Italic" w:cs="Times New Roman,Italic"/>
                <w:iCs/>
              </w:rPr>
              <w:t>Совместные праздники, развлечения</w:t>
            </w:r>
          </w:p>
        </w:tc>
        <w:tc>
          <w:tcPr>
            <w:tcW w:w="2835" w:type="dxa"/>
          </w:tcPr>
          <w:p w14:paraId="399A10D2" w14:textId="77777777" w:rsidR="00414FF2" w:rsidRPr="00414FF2" w:rsidRDefault="00414FF2" w:rsidP="00414FF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</w:rPr>
            </w:pPr>
            <w:r w:rsidRPr="00414FF2">
              <w:rPr>
                <w:rFonts w:ascii="Times New Roman,Italic" w:hAnsi="Times New Roman,Italic" w:cs="Times New Roman,Italic"/>
                <w:iCs/>
              </w:rPr>
              <w:t>По плану</w:t>
            </w:r>
          </w:p>
        </w:tc>
      </w:tr>
      <w:tr w:rsidR="00414FF2" w:rsidRPr="00414FF2" w14:paraId="386C2131" w14:textId="77777777" w:rsidTr="00414FF2">
        <w:trPr>
          <w:trHeight w:val="454"/>
        </w:trPr>
        <w:tc>
          <w:tcPr>
            <w:tcW w:w="3828" w:type="dxa"/>
            <w:vMerge/>
          </w:tcPr>
          <w:p w14:paraId="736F1C91" w14:textId="77777777" w:rsidR="00414FF2" w:rsidRPr="00414FF2" w:rsidRDefault="00414FF2" w:rsidP="00414FF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Cs/>
              </w:rPr>
            </w:pPr>
          </w:p>
        </w:tc>
        <w:tc>
          <w:tcPr>
            <w:tcW w:w="4110" w:type="dxa"/>
            <w:gridSpan w:val="2"/>
          </w:tcPr>
          <w:p w14:paraId="08A7D9EB" w14:textId="77777777" w:rsidR="00414FF2" w:rsidRPr="00414FF2" w:rsidRDefault="00414FF2" w:rsidP="00414FF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</w:rPr>
            </w:pPr>
            <w:r w:rsidRPr="00414FF2">
              <w:rPr>
                <w:rFonts w:ascii="Times New Roman,Italic" w:hAnsi="Times New Roman,Italic" w:cs="Times New Roman,Italic"/>
                <w:iCs/>
              </w:rPr>
              <w:t>Встречи с интересными людьми</w:t>
            </w:r>
          </w:p>
        </w:tc>
        <w:tc>
          <w:tcPr>
            <w:tcW w:w="2835" w:type="dxa"/>
          </w:tcPr>
          <w:p w14:paraId="2A5FCDEF" w14:textId="77777777" w:rsidR="00414FF2" w:rsidRPr="00414FF2" w:rsidRDefault="00414FF2" w:rsidP="00414FF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</w:rPr>
            </w:pPr>
            <w:r w:rsidRPr="00414FF2">
              <w:rPr>
                <w:rFonts w:ascii="Times New Roman,Italic" w:hAnsi="Times New Roman,Italic" w:cs="Times New Roman,Italic"/>
                <w:iCs/>
              </w:rPr>
              <w:t>По плану</w:t>
            </w:r>
          </w:p>
        </w:tc>
      </w:tr>
      <w:tr w:rsidR="00414FF2" w:rsidRPr="00414FF2" w14:paraId="1607317A" w14:textId="77777777" w:rsidTr="00414FF2">
        <w:trPr>
          <w:trHeight w:val="340"/>
        </w:trPr>
        <w:tc>
          <w:tcPr>
            <w:tcW w:w="3828" w:type="dxa"/>
            <w:vMerge/>
          </w:tcPr>
          <w:p w14:paraId="274226B3" w14:textId="77777777" w:rsidR="00414FF2" w:rsidRPr="00414FF2" w:rsidRDefault="00414FF2" w:rsidP="00414FF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Cs/>
              </w:rPr>
            </w:pPr>
          </w:p>
        </w:tc>
        <w:tc>
          <w:tcPr>
            <w:tcW w:w="4110" w:type="dxa"/>
            <w:gridSpan w:val="2"/>
          </w:tcPr>
          <w:p w14:paraId="2FD368F6" w14:textId="77777777" w:rsidR="00414FF2" w:rsidRPr="00414FF2" w:rsidRDefault="00414FF2" w:rsidP="00414FF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</w:rPr>
            </w:pPr>
            <w:r w:rsidRPr="00414FF2">
              <w:rPr>
                <w:rFonts w:ascii="Times New Roman,Italic" w:hAnsi="Times New Roman,Italic" w:cs="Times New Roman,Italic"/>
                <w:iCs/>
              </w:rPr>
              <w:t>Участие в творческих выставках,</w:t>
            </w:r>
          </w:p>
          <w:p w14:paraId="5C6E673A" w14:textId="77777777" w:rsidR="00414FF2" w:rsidRPr="00414FF2" w:rsidRDefault="00414FF2" w:rsidP="00414FF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</w:rPr>
            </w:pPr>
            <w:r w:rsidRPr="00414FF2">
              <w:rPr>
                <w:rFonts w:ascii="Times New Roman,Italic" w:hAnsi="Times New Roman,Italic" w:cs="Times New Roman,Italic"/>
                <w:iCs/>
              </w:rPr>
              <w:t>смотрах-конкурсах</w:t>
            </w:r>
          </w:p>
        </w:tc>
        <w:tc>
          <w:tcPr>
            <w:tcW w:w="2835" w:type="dxa"/>
          </w:tcPr>
          <w:p w14:paraId="127B0F50" w14:textId="77777777" w:rsidR="00414FF2" w:rsidRPr="00414FF2" w:rsidRDefault="00414FF2" w:rsidP="00414FF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</w:rPr>
            </w:pPr>
            <w:r w:rsidRPr="00414FF2">
              <w:rPr>
                <w:rFonts w:ascii="Times New Roman,Italic" w:hAnsi="Times New Roman,Italic" w:cs="Times New Roman,Italic"/>
                <w:iCs/>
              </w:rPr>
              <w:t>Постоянно по годовому плану</w:t>
            </w:r>
          </w:p>
        </w:tc>
      </w:tr>
      <w:tr w:rsidR="00414FF2" w:rsidRPr="00414FF2" w14:paraId="4C29D05D" w14:textId="77777777" w:rsidTr="00414FF2">
        <w:trPr>
          <w:trHeight w:val="421"/>
        </w:trPr>
        <w:tc>
          <w:tcPr>
            <w:tcW w:w="3828" w:type="dxa"/>
            <w:vMerge/>
          </w:tcPr>
          <w:p w14:paraId="2D01DEC0" w14:textId="77777777" w:rsidR="00414FF2" w:rsidRPr="00414FF2" w:rsidRDefault="00414FF2" w:rsidP="00414FF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iCs/>
              </w:rPr>
            </w:pPr>
          </w:p>
        </w:tc>
        <w:tc>
          <w:tcPr>
            <w:tcW w:w="4110" w:type="dxa"/>
            <w:gridSpan w:val="2"/>
          </w:tcPr>
          <w:p w14:paraId="3BCB45E4" w14:textId="77777777" w:rsidR="00414FF2" w:rsidRPr="00414FF2" w:rsidRDefault="00414FF2" w:rsidP="00414FF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</w:rPr>
            </w:pPr>
            <w:r w:rsidRPr="00414FF2">
              <w:rPr>
                <w:rFonts w:ascii="Times New Roman,Italic" w:hAnsi="Times New Roman,Italic" w:cs="Times New Roman,Italic"/>
                <w:iCs/>
              </w:rPr>
              <w:t>Мероприятия с родителями в рамках</w:t>
            </w:r>
          </w:p>
          <w:p w14:paraId="00450304" w14:textId="77777777" w:rsidR="00414FF2" w:rsidRPr="00414FF2" w:rsidRDefault="00414FF2" w:rsidP="00414FF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</w:rPr>
            </w:pPr>
            <w:r w:rsidRPr="00414FF2">
              <w:rPr>
                <w:rFonts w:ascii="Times New Roman,Italic" w:hAnsi="Times New Roman,Italic" w:cs="Times New Roman,Italic"/>
                <w:iCs/>
              </w:rPr>
              <w:t>проектной деятельности</w:t>
            </w:r>
          </w:p>
        </w:tc>
        <w:tc>
          <w:tcPr>
            <w:tcW w:w="2835" w:type="dxa"/>
          </w:tcPr>
          <w:p w14:paraId="729152FE" w14:textId="77777777" w:rsidR="00414FF2" w:rsidRPr="00414FF2" w:rsidRDefault="00414FF2" w:rsidP="00414FF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</w:rPr>
            </w:pPr>
            <w:r w:rsidRPr="00414FF2">
              <w:rPr>
                <w:rFonts w:ascii="Times New Roman,Italic" w:hAnsi="Times New Roman,Italic" w:cs="Times New Roman,Italic"/>
                <w:iCs/>
              </w:rPr>
              <w:t>3-5 раз в год</w:t>
            </w:r>
          </w:p>
        </w:tc>
      </w:tr>
    </w:tbl>
    <w:p w14:paraId="7B2B4BD6" w14:textId="77777777" w:rsidR="00414FF2" w:rsidRDefault="00414FF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47093898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79E4">
        <w:rPr>
          <w:rFonts w:ascii="Times New Roman" w:hAnsi="Times New Roman" w:cs="Times New Roman"/>
          <w:b/>
          <w:sz w:val="28"/>
          <w:szCs w:val="28"/>
        </w:rPr>
        <w:t>Организация преемственности дошкольного и начального общего образования.</w:t>
      </w:r>
    </w:p>
    <w:p w14:paraId="47CCEFC4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79E4">
        <w:rPr>
          <w:rFonts w:ascii="Times New Roman" w:hAnsi="Times New Roman" w:cs="Times New Roman"/>
          <w:sz w:val="26"/>
          <w:szCs w:val="26"/>
        </w:rPr>
        <w:t>Основания преемственности:</w:t>
      </w:r>
    </w:p>
    <w:p w14:paraId="1C171629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79E4">
        <w:rPr>
          <w:rFonts w:ascii="Symbol" w:hAnsi="Symbol" w:cs="Symbol"/>
          <w:sz w:val="26"/>
          <w:szCs w:val="26"/>
        </w:rPr>
        <w:t></w:t>
      </w:r>
      <w:r w:rsidRPr="00D379E4">
        <w:rPr>
          <w:rFonts w:ascii="Symbol" w:hAnsi="Symbol" w:cs="Symbol"/>
          <w:sz w:val="26"/>
          <w:szCs w:val="26"/>
        </w:rPr>
        <w:t></w:t>
      </w:r>
      <w:r w:rsidRPr="00D379E4">
        <w:rPr>
          <w:rFonts w:ascii="Times New Roman" w:hAnsi="Times New Roman" w:cs="Times New Roman"/>
          <w:sz w:val="26"/>
          <w:szCs w:val="26"/>
        </w:rPr>
        <w:t xml:space="preserve">развитие </w:t>
      </w:r>
      <w:r w:rsidRPr="00D379E4">
        <w:rPr>
          <w:rFonts w:ascii="Times New Roman" w:hAnsi="Times New Roman" w:cs="Times New Roman"/>
          <w:i/>
          <w:iCs/>
          <w:sz w:val="26"/>
          <w:szCs w:val="26"/>
        </w:rPr>
        <w:t xml:space="preserve">любознательности </w:t>
      </w:r>
      <w:r w:rsidRPr="00D379E4">
        <w:rPr>
          <w:rFonts w:ascii="Times New Roman" w:hAnsi="Times New Roman" w:cs="Times New Roman"/>
          <w:sz w:val="26"/>
          <w:szCs w:val="26"/>
        </w:rPr>
        <w:t>как основы познавательной активности будущего</w:t>
      </w:r>
    </w:p>
    <w:p w14:paraId="3CB9E236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79E4">
        <w:rPr>
          <w:rFonts w:ascii="Times New Roman" w:hAnsi="Times New Roman" w:cs="Times New Roman"/>
          <w:sz w:val="26"/>
          <w:szCs w:val="26"/>
        </w:rPr>
        <w:t>ученика;</w:t>
      </w:r>
    </w:p>
    <w:p w14:paraId="4227F7C0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79E4">
        <w:rPr>
          <w:rFonts w:ascii="Symbol" w:hAnsi="Symbol" w:cs="Symbol"/>
          <w:sz w:val="26"/>
          <w:szCs w:val="26"/>
        </w:rPr>
        <w:t></w:t>
      </w:r>
      <w:r w:rsidRPr="00D379E4">
        <w:rPr>
          <w:rFonts w:ascii="Symbol" w:hAnsi="Symbol" w:cs="Symbol"/>
          <w:sz w:val="26"/>
          <w:szCs w:val="26"/>
        </w:rPr>
        <w:t></w:t>
      </w:r>
      <w:r w:rsidRPr="00D379E4">
        <w:rPr>
          <w:rFonts w:ascii="Times New Roman" w:hAnsi="Times New Roman" w:cs="Times New Roman"/>
          <w:sz w:val="26"/>
          <w:szCs w:val="26"/>
        </w:rPr>
        <w:t xml:space="preserve">развитие </w:t>
      </w:r>
      <w:r w:rsidRPr="00D379E4">
        <w:rPr>
          <w:rFonts w:ascii="Times New Roman" w:hAnsi="Times New Roman" w:cs="Times New Roman"/>
          <w:i/>
          <w:iCs/>
          <w:sz w:val="26"/>
          <w:szCs w:val="26"/>
        </w:rPr>
        <w:t xml:space="preserve">способностей </w:t>
      </w:r>
      <w:r w:rsidRPr="00D379E4">
        <w:rPr>
          <w:rFonts w:ascii="Times New Roman" w:hAnsi="Times New Roman" w:cs="Times New Roman"/>
          <w:sz w:val="26"/>
          <w:szCs w:val="26"/>
        </w:rPr>
        <w:t>ребёнка как способов самостоятельного решения задач</w:t>
      </w:r>
    </w:p>
    <w:p w14:paraId="12585B31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79E4">
        <w:rPr>
          <w:rFonts w:ascii="Times New Roman" w:hAnsi="Times New Roman" w:cs="Times New Roman"/>
          <w:sz w:val="26"/>
          <w:szCs w:val="26"/>
        </w:rPr>
        <w:t>(творческих, умственных, художественных, учебных);</w:t>
      </w:r>
    </w:p>
    <w:p w14:paraId="62AF237E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79E4">
        <w:rPr>
          <w:rFonts w:ascii="Symbol" w:hAnsi="Symbol" w:cs="Symbol"/>
          <w:sz w:val="26"/>
          <w:szCs w:val="26"/>
        </w:rPr>
        <w:t></w:t>
      </w:r>
      <w:r w:rsidRPr="00D379E4">
        <w:rPr>
          <w:rFonts w:ascii="Symbol" w:hAnsi="Symbol" w:cs="Symbol"/>
          <w:sz w:val="26"/>
          <w:szCs w:val="26"/>
        </w:rPr>
        <w:t></w:t>
      </w:r>
      <w:r w:rsidRPr="00D379E4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Pr="00D379E4">
        <w:rPr>
          <w:rFonts w:ascii="Times New Roman" w:hAnsi="Times New Roman" w:cs="Times New Roman"/>
          <w:i/>
          <w:iCs/>
          <w:sz w:val="26"/>
          <w:szCs w:val="26"/>
        </w:rPr>
        <w:t xml:space="preserve">творческого воображения </w:t>
      </w:r>
      <w:r w:rsidRPr="00D379E4">
        <w:rPr>
          <w:rFonts w:ascii="Times New Roman" w:hAnsi="Times New Roman" w:cs="Times New Roman"/>
          <w:sz w:val="26"/>
          <w:szCs w:val="26"/>
        </w:rPr>
        <w:t>как направления интеллектуального</w:t>
      </w:r>
    </w:p>
    <w:p w14:paraId="73F1778E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79E4">
        <w:rPr>
          <w:rFonts w:ascii="Times New Roman" w:hAnsi="Times New Roman" w:cs="Times New Roman"/>
          <w:sz w:val="26"/>
          <w:szCs w:val="26"/>
        </w:rPr>
        <w:t>и личностного развития ребёнка;</w:t>
      </w:r>
    </w:p>
    <w:p w14:paraId="11847A2D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79E4">
        <w:rPr>
          <w:rFonts w:ascii="Symbol" w:hAnsi="Symbol" w:cs="Symbol"/>
          <w:sz w:val="26"/>
          <w:szCs w:val="26"/>
        </w:rPr>
        <w:t></w:t>
      </w:r>
      <w:r w:rsidRPr="00D379E4">
        <w:rPr>
          <w:rFonts w:ascii="Symbol" w:hAnsi="Symbol" w:cs="Symbol"/>
          <w:sz w:val="26"/>
          <w:szCs w:val="26"/>
        </w:rPr>
        <w:t></w:t>
      </w:r>
      <w:r w:rsidRPr="00D379E4">
        <w:rPr>
          <w:rFonts w:ascii="Times New Roman" w:hAnsi="Times New Roman" w:cs="Times New Roman"/>
          <w:sz w:val="26"/>
          <w:szCs w:val="26"/>
        </w:rPr>
        <w:t xml:space="preserve">развитие </w:t>
      </w:r>
      <w:r w:rsidRPr="00D379E4">
        <w:rPr>
          <w:rFonts w:ascii="Times New Roman" w:hAnsi="Times New Roman" w:cs="Times New Roman"/>
          <w:i/>
          <w:iCs/>
          <w:sz w:val="26"/>
          <w:szCs w:val="26"/>
        </w:rPr>
        <w:t>коммуникабельности</w:t>
      </w:r>
      <w:r w:rsidRPr="00D379E4">
        <w:rPr>
          <w:rFonts w:ascii="Times New Roman" w:hAnsi="Times New Roman" w:cs="Times New Roman"/>
          <w:sz w:val="26"/>
          <w:szCs w:val="26"/>
        </w:rPr>
        <w:t>, т.е. умения общаться с взрослыми</w:t>
      </w:r>
    </w:p>
    <w:p w14:paraId="224FBFEE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79E4">
        <w:rPr>
          <w:rFonts w:ascii="Times New Roman" w:hAnsi="Times New Roman" w:cs="Times New Roman"/>
          <w:sz w:val="26"/>
          <w:szCs w:val="26"/>
        </w:rPr>
        <w:t>сверстниками.</w:t>
      </w:r>
    </w:p>
    <w:p w14:paraId="6882CE0C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79E4">
        <w:rPr>
          <w:rFonts w:ascii="Times New Roman" w:hAnsi="Times New Roman" w:cs="Times New Roman"/>
          <w:sz w:val="26"/>
          <w:szCs w:val="26"/>
        </w:rPr>
        <w:t>Задачи преемственности:</w:t>
      </w:r>
    </w:p>
    <w:p w14:paraId="7D279239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79E4">
        <w:rPr>
          <w:rFonts w:ascii="Symbol" w:hAnsi="Symbol" w:cs="Symbol"/>
          <w:sz w:val="26"/>
          <w:szCs w:val="26"/>
        </w:rPr>
        <w:t></w:t>
      </w:r>
      <w:r w:rsidRPr="00D379E4">
        <w:rPr>
          <w:rFonts w:ascii="Symbol" w:hAnsi="Symbol" w:cs="Symbol"/>
          <w:sz w:val="26"/>
          <w:szCs w:val="26"/>
        </w:rPr>
        <w:t></w:t>
      </w:r>
      <w:r w:rsidRPr="00D379E4">
        <w:rPr>
          <w:rFonts w:ascii="Times New Roman" w:hAnsi="Times New Roman" w:cs="Times New Roman"/>
          <w:sz w:val="26"/>
          <w:szCs w:val="26"/>
        </w:rPr>
        <w:t>укрепление здоровья детей;</w:t>
      </w:r>
    </w:p>
    <w:p w14:paraId="72219C2D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79E4">
        <w:rPr>
          <w:rFonts w:ascii="Symbol" w:hAnsi="Symbol" w:cs="Symbol"/>
          <w:sz w:val="26"/>
          <w:szCs w:val="26"/>
        </w:rPr>
        <w:t></w:t>
      </w:r>
      <w:r w:rsidRPr="00D379E4">
        <w:rPr>
          <w:rFonts w:ascii="Symbol" w:hAnsi="Symbol" w:cs="Symbol"/>
          <w:sz w:val="26"/>
          <w:szCs w:val="26"/>
        </w:rPr>
        <w:t></w:t>
      </w:r>
      <w:r w:rsidRPr="00D379E4">
        <w:rPr>
          <w:rFonts w:ascii="Times New Roman" w:hAnsi="Times New Roman" w:cs="Times New Roman"/>
          <w:sz w:val="26"/>
          <w:szCs w:val="26"/>
        </w:rPr>
        <w:t>формирование положительной мотивации;</w:t>
      </w:r>
    </w:p>
    <w:p w14:paraId="0E7153C6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79E4">
        <w:rPr>
          <w:rFonts w:ascii="Symbol" w:hAnsi="Symbol" w:cs="Symbol"/>
          <w:sz w:val="26"/>
          <w:szCs w:val="26"/>
        </w:rPr>
        <w:t></w:t>
      </w:r>
      <w:r w:rsidRPr="00D379E4">
        <w:rPr>
          <w:rFonts w:ascii="Symbol" w:hAnsi="Symbol" w:cs="Symbol"/>
          <w:sz w:val="26"/>
          <w:szCs w:val="26"/>
        </w:rPr>
        <w:t></w:t>
      </w:r>
      <w:r w:rsidRPr="00D379E4">
        <w:rPr>
          <w:rFonts w:ascii="Times New Roman" w:hAnsi="Times New Roman" w:cs="Times New Roman"/>
          <w:sz w:val="26"/>
          <w:szCs w:val="26"/>
        </w:rPr>
        <w:t>формирование предпосылок учебной деятельности;</w:t>
      </w:r>
    </w:p>
    <w:p w14:paraId="2CA79C49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79E4">
        <w:rPr>
          <w:rFonts w:ascii="Symbol" w:hAnsi="Symbol" w:cs="Symbol"/>
          <w:sz w:val="26"/>
          <w:szCs w:val="26"/>
        </w:rPr>
        <w:t></w:t>
      </w:r>
      <w:r w:rsidRPr="00D379E4">
        <w:rPr>
          <w:rFonts w:ascii="Symbol" w:hAnsi="Symbol" w:cs="Symbol"/>
          <w:sz w:val="26"/>
          <w:szCs w:val="26"/>
        </w:rPr>
        <w:t></w:t>
      </w:r>
      <w:r w:rsidRPr="00D379E4">
        <w:rPr>
          <w:rFonts w:ascii="Times New Roman" w:hAnsi="Times New Roman" w:cs="Times New Roman"/>
          <w:sz w:val="26"/>
          <w:szCs w:val="26"/>
        </w:rPr>
        <w:t>развитие познавательных функций;</w:t>
      </w:r>
    </w:p>
    <w:p w14:paraId="35236FB1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79E4">
        <w:rPr>
          <w:rFonts w:ascii="Symbol" w:hAnsi="Symbol" w:cs="Symbol"/>
          <w:sz w:val="26"/>
          <w:szCs w:val="26"/>
        </w:rPr>
        <w:lastRenderedPageBreak/>
        <w:t></w:t>
      </w:r>
      <w:r w:rsidRPr="00D379E4">
        <w:rPr>
          <w:rFonts w:ascii="Symbol" w:hAnsi="Symbol" w:cs="Symbol"/>
          <w:sz w:val="26"/>
          <w:szCs w:val="26"/>
        </w:rPr>
        <w:t></w:t>
      </w:r>
      <w:r w:rsidRPr="00D379E4">
        <w:rPr>
          <w:rFonts w:ascii="Times New Roman" w:hAnsi="Times New Roman" w:cs="Times New Roman"/>
          <w:sz w:val="26"/>
          <w:szCs w:val="26"/>
        </w:rPr>
        <w:t xml:space="preserve">организация разнообразных форм занятий «неурочного типа»; </w:t>
      </w:r>
    </w:p>
    <w:p w14:paraId="2B80A49B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79E4">
        <w:rPr>
          <w:rFonts w:ascii="Symbol" w:hAnsi="Symbol" w:cs="Symbol"/>
          <w:sz w:val="26"/>
          <w:szCs w:val="26"/>
        </w:rPr>
        <w:t></w:t>
      </w:r>
      <w:r w:rsidRPr="00D379E4">
        <w:rPr>
          <w:rFonts w:ascii="Symbol" w:hAnsi="Symbol" w:cs="Symbol"/>
          <w:sz w:val="26"/>
          <w:szCs w:val="26"/>
        </w:rPr>
        <w:t></w:t>
      </w:r>
      <w:r w:rsidRPr="00D379E4">
        <w:rPr>
          <w:rFonts w:ascii="Times New Roman" w:hAnsi="Times New Roman" w:cs="Times New Roman"/>
          <w:sz w:val="26"/>
          <w:szCs w:val="26"/>
        </w:rPr>
        <w:t>активизация любознательности и инициативности детей;</w:t>
      </w:r>
    </w:p>
    <w:p w14:paraId="013796D8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79E4">
        <w:rPr>
          <w:rFonts w:ascii="Symbol" w:hAnsi="Symbol" w:cs="Symbol"/>
          <w:sz w:val="26"/>
          <w:szCs w:val="26"/>
        </w:rPr>
        <w:t></w:t>
      </w:r>
      <w:r w:rsidRPr="00D379E4">
        <w:rPr>
          <w:rFonts w:ascii="Symbol" w:hAnsi="Symbol" w:cs="Symbol"/>
          <w:sz w:val="26"/>
          <w:szCs w:val="26"/>
        </w:rPr>
        <w:t></w:t>
      </w:r>
      <w:r w:rsidRPr="00D379E4">
        <w:rPr>
          <w:rFonts w:ascii="Times New Roman" w:hAnsi="Times New Roman" w:cs="Times New Roman"/>
          <w:sz w:val="26"/>
          <w:szCs w:val="26"/>
        </w:rPr>
        <w:t>организация партнёрского сотрудничества детей и педагогов;</w:t>
      </w:r>
    </w:p>
    <w:p w14:paraId="4CA2895A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79E4">
        <w:rPr>
          <w:rFonts w:ascii="Symbol" w:hAnsi="Symbol" w:cs="Symbol"/>
          <w:sz w:val="26"/>
          <w:szCs w:val="26"/>
        </w:rPr>
        <w:t></w:t>
      </w:r>
      <w:r w:rsidRPr="00D379E4">
        <w:rPr>
          <w:rFonts w:ascii="Symbol" w:hAnsi="Symbol" w:cs="Symbol"/>
          <w:sz w:val="26"/>
          <w:szCs w:val="26"/>
        </w:rPr>
        <w:t></w:t>
      </w:r>
      <w:r w:rsidRPr="00D379E4">
        <w:rPr>
          <w:rFonts w:ascii="Times New Roman" w:hAnsi="Times New Roman" w:cs="Times New Roman"/>
          <w:sz w:val="26"/>
          <w:szCs w:val="26"/>
        </w:rPr>
        <w:t>создание развивающей предметной среды;</w:t>
      </w:r>
    </w:p>
    <w:p w14:paraId="127C13F9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79E4">
        <w:rPr>
          <w:rFonts w:ascii="Symbol" w:hAnsi="Symbol" w:cs="Symbol"/>
          <w:sz w:val="26"/>
          <w:szCs w:val="26"/>
        </w:rPr>
        <w:t></w:t>
      </w:r>
      <w:r w:rsidRPr="00D379E4">
        <w:rPr>
          <w:rFonts w:ascii="Symbol" w:hAnsi="Symbol" w:cs="Symbol"/>
          <w:sz w:val="26"/>
          <w:szCs w:val="26"/>
        </w:rPr>
        <w:t></w:t>
      </w:r>
      <w:r w:rsidRPr="00D379E4">
        <w:rPr>
          <w:rFonts w:ascii="Times New Roman" w:hAnsi="Times New Roman" w:cs="Times New Roman"/>
          <w:sz w:val="26"/>
          <w:szCs w:val="26"/>
        </w:rPr>
        <w:t>осуществление педагогической пропаганды среди родителей по разъяснению</w:t>
      </w:r>
    </w:p>
    <w:p w14:paraId="3D16E0F8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79E4">
        <w:rPr>
          <w:rFonts w:ascii="Times New Roman" w:hAnsi="Times New Roman" w:cs="Times New Roman"/>
          <w:sz w:val="26"/>
          <w:szCs w:val="26"/>
        </w:rPr>
        <w:t>задач воспитания и образования на каждом возрастном этапе развития ребёнка.</w:t>
      </w:r>
    </w:p>
    <w:p w14:paraId="31C155B3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79E4">
        <w:rPr>
          <w:rFonts w:ascii="Times New Roman" w:hAnsi="Times New Roman" w:cs="Times New Roman"/>
          <w:sz w:val="26"/>
          <w:szCs w:val="26"/>
        </w:rPr>
        <w:t>Методическая работа: семинары, педагогические советы, консультации,</w:t>
      </w:r>
    </w:p>
    <w:p w14:paraId="61017211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79E4">
        <w:rPr>
          <w:rFonts w:ascii="Times New Roman" w:hAnsi="Times New Roman" w:cs="Times New Roman"/>
          <w:sz w:val="26"/>
          <w:szCs w:val="26"/>
        </w:rPr>
        <w:t>отслеживание детей в процессе обучения, взаимопосещение занятий, уроков.</w:t>
      </w:r>
    </w:p>
    <w:p w14:paraId="0F81DF4E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79E4">
        <w:rPr>
          <w:rFonts w:ascii="Times New Roman" w:hAnsi="Times New Roman" w:cs="Times New Roman"/>
          <w:sz w:val="26"/>
          <w:szCs w:val="26"/>
        </w:rPr>
        <w:t>Работа с детьми: экскурсии детей подготовительной группы в школу, совместные</w:t>
      </w:r>
    </w:p>
    <w:p w14:paraId="046060BF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79E4">
        <w:rPr>
          <w:rFonts w:ascii="Times New Roman" w:hAnsi="Times New Roman" w:cs="Times New Roman"/>
          <w:sz w:val="26"/>
          <w:szCs w:val="26"/>
        </w:rPr>
        <w:t>праздники, развлечения, выставки, шефская работа.</w:t>
      </w:r>
    </w:p>
    <w:p w14:paraId="006C35B7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79E4">
        <w:rPr>
          <w:rFonts w:ascii="Times New Roman" w:hAnsi="Times New Roman" w:cs="Times New Roman"/>
          <w:sz w:val="26"/>
          <w:szCs w:val="26"/>
        </w:rPr>
        <w:t>Работа с родителями: родительские собрания, индивидуальные беседы и</w:t>
      </w:r>
    </w:p>
    <w:p w14:paraId="5255550B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79E4">
        <w:rPr>
          <w:rFonts w:ascii="Times New Roman" w:hAnsi="Times New Roman" w:cs="Times New Roman"/>
          <w:sz w:val="26"/>
          <w:szCs w:val="26"/>
        </w:rPr>
        <w:t>консультации, анкетирование, совместные праздники.</w:t>
      </w:r>
    </w:p>
    <w:p w14:paraId="2EAC5D3E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79E4">
        <w:rPr>
          <w:rFonts w:ascii="Times New Roman" w:hAnsi="Times New Roman" w:cs="Times New Roman"/>
          <w:sz w:val="26"/>
          <w:szCs w:val="26"/>
        </w:rPr>
        <w:t>Психологическая служба (в школе): диагностика выпускников, консультации для</w:t>
      </w:r>
    </w:p>
    <w:p w14:paraId="2581D516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79E4">
        <w:rPr>
          <w:rFonts w:ascii="Times New Roman" w:hAnsi="Times New Roman" w:cs="Times New Roman"/>
          <w:sz w:val="26"/>
          <w:szCs w:val="26"/>
        </w:rPr>
        <w:t>родителей, индивидуальная работа психолога с нуждающимися детьми.</w:t>
      </w:r>
    </w:p>
    <w:p w14:paraId="00D8845D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D5A8F52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79E4">
        <w:rPr>
          <w:rFonts w:ascii="Times New Roman" w:hAnsi="Times New Roman" w:cs="Times New Roman"/>
          <w:b/>
          <w:sz w:val="28"/>
          <w:szCs w:val="28"/>
        </w:rPr>
        <w:t xml:space="preserve">      8.    Реализация регионального компонента</w:t>
      </w:r>
    </w:p>
    <w:p w14:paraId="663904B8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476FA92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79E4">
        <w:rPr>
          <w:rFonts w:ascii="Times New Roman" w:hAnsi="Times New Roman" w:cs="Times New Roman"/>
          <w:sz w:val="26"/>
          <w:szCs w:val="26"/>
        </w:rPr>
        <w:t>Цель: развитие духовно-нравственной культуры ребенка, воспитание гражданских</w:t>
      </w:r>
    </w:p>
    <w:p w14:paraId="53778E9A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79E4">
        <w:rPr>
          <w:rFonts w:ascii="Times New Roman" w:hAnsi="Times New Roman" w:cs="Times New Roman"/>
          <w:sz w:val="26"/>
          <w:szCs w:val="26"/>
        </w:rPr>
        <w:t>чувств, чувства любви к Родине, родному краю.</w:t>
      </w:r>
    </w:p>
    <w:p w14:paraId="2CA68270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79E4">
        <w:rPr>
          <w:rFonts w:ascii="Times New Roman" w:hAnsi="Times New Roman" w:cs="Times New Roman"/>
          <w:sz w:val="26"/>
          <w:szCs w:val="26"/>
        </w:rPr>
        <w:t>Задачи:</w:t>
      </w:r>
    </w:p>
    <w:p w14:paraId="0AE6CA06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79E4">
        <w:rPr>
          <w:rFonts w:ascii="Times New Roman" w:hAnsi="Times New Roman" w:cs="Times New Roman"/>
          <w:sz w:val="26"/>
          <w:szCs w:val="26"/>
        </w:rPr>
        <w:t>1. Воспитание у ребенка любви и привязанности к семье и родному дому, детскому</w:t>
      </w:r>
    </w:p>
    <w:p w14:paraId="52E0F8A8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79E4">
        <w:rPr>
          <w:rFonts w:ascii="Times New Roman" w:hAnsi="Times New Roman" w:cs="Times New Roman"/>
          <w:sz w:val="26"/>
          <w:szCs w:val="26"/>
        </w:rPr>
        <w:t>саду, родной улице, городу.</w:t>
      </w:r>
    </w:p>
    <w:p w14:paraId="1BB032E1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79E4">
        <w:rPr>
          <w:rFonts w:ascii="Times New Roman" w:hAnsi="Times New Roman" w:cs="Times New Roman"/>
          <w:sz w:val="26"/>
          <w:szCs w:val="26"/>
        </w:rPr>
        <w:t>2. Формирование бережного отношения к родной природе и всему живому.</w:t>
      </w:r>
    </w:p>
    <w:p w14:paraId="519CA027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79E4">
        <w:rPr>
          <w:rFonts w:ascii="Times New Roman" w:hAnsi="Times New Roman" w:cs="Times New Roman"/>
          <w:sz w:val="26"/>
          <w:szCs w:val="26"/>
        </w:rPr>
        <w:t>3. Воспитание уважения к труду людей.</w:t>
      </w:r>
    </w:p>
    <w:p w14:paraId="00B8DDC6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79E4">
        <w:rPr>
          <w:rFonts w:ascii="Times New Roman" w:hAnsi="Times New Roman" w:cs="Times New Roman"/>
          <w:sz w:val="26"/>
          <w:szCs w:val="26"/>
        </w:rPr>
        <w:t>4. Развитие интереса к народным традициям и промыслам.</w:t>
      </w:r>
    </w:p>
    <w:p w14:paraId="4F20B418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79E4">
        <w:rPr>
          <w:rFonts w:ascii="Times New Roman" w:hAnsi="Times New Roman" w:cs="Times New Roman"/>
          <w:sz w:val="26"/>
          <w:szCs w:val="26"/>
        </w:rPr>
        <w:t>5. Формирования элементарных знаний о правах человека.</w:t>
      </w:r>
    </w:p>
    <w:p w14:paraId="34A9DB48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79E4">
        <w:rPr>
          <w:rFonts w:ascii="Times New Roman" w:hAnsi="Times New Roman" w:cs="Times New Roman"/>
          <w:sz w:val="26"/>
          <w:szCs w:val="26"/>
        </w:rPr>
        <w:t>6. Расширение знаний о республике, ее столице.</w:t>
      </w:r>
    </w:p>
    <w:p w14:paraId="734E20EF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79E4">
        <w:rPr>
          <w:rFonts w:ascii="Times New Roman" w:hAnsi="Times New Roman" w:cs="Times New Roman"/>
          <w:sz w:val="26"/>
          <w:szCs w:val="26"/>
        </w:rPr>
        <w:t>7. Знакомство детей с символами республики: гербом, флагом.</w:t>
      </w:r>
    </w:p>
    <w:p w14:paraId="1752717B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79E4">
        <w:rPr>
          <w:rFonts w:ascii="Times New Roman" w:hAnsi="Times New Roman" w:cs="Times New Roman"/>
          <w:sz w:val="26"/>
          <w:szCs w:val="26"/>
        </w:rPr>
        <w:t>8. Развитие чувства ответственности, гордости за достижения Родины.</w:t>
      </w:r>
    </w:p>
    <w:p w14:paraId="50D82A83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79E4">
        <w:rPr>
          <w:rFonts w:ascii="Times New Roman" w:hAnsi="Times New Roman" w:cs="Times New Roman"/>
          <w:sz w:val="26"/>
          <w:szCs w:val="26"/>
        </w:rPr>
        <w:t>9. Формирование толерантности, чувства уважения и симпатии к другим людям, их</w:t>
      </w:r>
    </w:p>
    <w:p w14:paraId="0FE3D196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79E4">
        <w:rPr>
          <w:rFonts w:ascii="Times New Roman" w:hAnsi="Times New Roman" w:cs="Times New Roman"/>
          <w:sz w:val="26"/>
          <w:szCs w:val="26"/>
        </w:rPr>
        <w:t>традициям.</w:t>
      </w:r>
    </w:p>
    <w:p w14:paraId="31EC33D8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D8DC2D4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79E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D379E4">
        <w:rPr>
          <w:rFonts w:ascii="Times New Roman" w:hAnsi="Times New Roman" w:cs="Times New Roman"/>
          <w:b/>
          <w:sz w:val="28"/>
          <w:szCs w:val="28"/>
        </w:rPr>
        <w:t>Данные задачи реализуются через образовательные области:</w:t>
      </w:r>
    </w:p>
    <w:p w14:paraId="5278254B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63B85C3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9E4">
        <w:rPr>
          <w:rFonts w:ascii="Times New Roman" w:hAnsi="Times New Roman" w:cs="Times New Roman"/>
          <w:b/>
          <w:sz w:val="28"/>
          <w:szCs w:val="28"/>
        </w:rPr>
        <w:t>- Физическое развитие:</w:t>
      </w:r>
      <w:r w:rsidRPr="00D379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79E4">
        <w:rPr>
          <w:rFonts w:ascii="Times New Roman" w:hAnsi="Times New Roman" w:cs="Times New Roman"/>
          <w:sz w:val="28"/>
          <w:szCs w:val="28"/>
        </w:rPr>
        <w:t>подвижные игры Омского Прииртышья; спортивные традиции (турнир по художественной гимнастике «Сибирские ласточки», сибирский марафон, праздник «Королева спорта», кубок губернатора Омской области по хоккею);</w:t>
      </w:r>
      <w:r w:rsidR="00AF1C49">
        <w:rPr>
          <w:rFonts w:ascii="Times New Roman" w:hAnsi="Times New Roman" w:cs="Times New Roman"/>
          <w:sz w:val="28"/>
          <w:szCs w:val="28"/>
        </w:rPr>
        <w:t xml:space="preserve"> </w:t>
      </w:r>
      <w:r w:rsidRPr="00D379E4">
        <w:rPr>
          <w:rFonts w:ascii="Times New Roman" w:hAnsi="Times New Roman" w:cs="Times New Roman"/>
          <w:sz w:val="28"/>
          <w:szCs w:val="28"/>
        </w:rPr>
        <w:t>спортивные достижения.</w:t>
      </w:r>
    </w:p>
    <w:p w14:paraId="148769AD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EDD18A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9E4">
        <w:rPr>
          <w:rFonts w:ascii="Times New Roman" w:hAnsi="Times New Roman" w:cs="Times New Roman"/>
          <w:b/>
          <w:sz w:val="28"/>
          <w:szCs w:val="28"/>
        </w:rPr>
        <w:t xml:space="preserve">- Социально-коммуникативное развитие: </w:t>
      </w:r>
      <w:r w:rsidRPr="00D379E4">
        <w:rPr>
          <w:rFonts w:ascii="Times New Roman" w:hAnsi="Times New Roman" w:cs="Times New Roman"/>
          <w:sz w:val="28"/>
          <w:szCs w:val="28"/>
        </w:rPr>
        <w:t>национальные традиции людей, проживающих на территории Омского Прииртышья (народный костюм, кухня, праздники (день города и др.); знаменитые люди нашего города; социокультурные объекты города Омска; история заселения края, история названия улицы.</w:t>
      </w:r>
    </w:p>
    <w:p w14:paraId="238C5DBF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F52E38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9E4">
        <w:rPr>
          <w:rFonts w:ascii="Times New Roman" w:hAnsi="Times New Roman" w:cs="Times New Roman"/>
          <w:b/>
          <w:sz w:val="28"/>
          <w:szCs w:val="28"/>
        </w:rPr>
        <w:t xml:space="preserve">-Речевое развитие: </w:t>
      </w:r>
      <w:r w:rsidRPr="00D379E4">
        <w:rPr>
          <w:rFonts w:ascii="Times New Roman" w:hAnsi="Times New Roman" w:cs="Times New Roman"/>
          <w:sz w:val="28"/>
          <w:szCs w:val="28"/>
        </w:rPr>
        <w:t xml:space="preserve">фольклор Омского Прииртышья (культура народа, чувство родного языка); фольклор Сибири (прибаутки, песенки, считалки, пословицы, </w:t>
      </w:r>
      <w:r w:rsidRPr="00D379E4">
        <w:rPr>
          <w:rFonts w:ascii="Times New Roman" w:hAnsi="Times New Roman" w:cs="Times New Roman"/>
          <w:sz w:val="28"/>
          <w:szCs w:val="28"/>
        </w:rPr>
        <w:lastRenderedPageBreak/>
        <w:t>сказки, загадки); поэты и прозаики Омского Прииртышья (стихи омских авторов о природе родного края, об игрушках, о дружбе).</w:t>
      </w:r>
    </w:p>
    <w:p w14:paraId="0AFAFF47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1FED9B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79E4">
        <w:rPr>
          <w:rFonts w:ascii="Times New Roman" w:hAnsi="Times New Roman" w:cs="Times New Roman"/>
          <w:sz w:val="26"/>
          <w:szCs w:val="26"/>
        </w:rPr>
        <w:t>-</w:t>
      </w:r>
      <w:r w:rsidRPr="00D379E4">
        <w:rPr>
          <w:rFonts w:ascii="Times New Roman" w:hAnsi="Times New Roman" w:cs="Times New Roman"/>
          <w:b/>
          <w:sz w:val="28"/>
          <w:szCs w:val="28"/>
        </w:rPr>
        <w:t xml:space="preserve">Познавательное развитие: </w:t>
      </w:r>
      <w:r w:rsidRPr="00D379E4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D379E4">
        <w:rPr>
          <w:rFonts w:ascii="Times New Roman" w:eastAsia="Times New Roman" w:hAnsi="Times New Roman" w:cs="Times New Roman"/>
          <w:sz w:val="28"/>
          <w:szCs w:val="28"/>
          <w:lang w:eastAsia="ru-RU"/>
        </w:rPr>
        <w:t>еографические ос</w:t>
      </w:r>
      <w:r w:rsidRPr="00D379E4">
        <w:rPr>
          <w:rFonts w:ascii="Times New Roman" w:eastAsia="Calibri" w:hAnsi="Times New Roman" w:cs="Times New Roman"/>
          <w:sz w:val="28"/>
          <w:szCs w:val="28"/>
          <w:lang w:eastAsia="ru-RU"/>
        </w:rPr>
        <w:t>обенности Омского Прииртышья, биол</w:t>
      </w:r>
      <w:r w:rsidRPr="00D3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огическое разнообразие </w:t>
      </w:r>
      <w:r w:rsidRPr="00D379E4">
        <w:rPr>
          <w:rFonts w:ascii="Times New Roman" w:eastAsia="Calibri" w:hAnsi="Times New Roman" w:cs="Times New Roman"/>
          <w:sz w:val="28"/>
          <w:szCs w:val="28"/>
          <w:lang w:eastAsia="ru-RU"/>
        </w:rPr>
        <w:t>и о</w:t>
      </w:r>
      <w:r w:rsidRPr="00D379E4">
        <w:rPr>
          <w:rFonts w:ascii="Times New Roman" w:eastAsia="Times New Roman" w:hAnsi="Times New Roman" w:cs="Times New Roman"/>
          <w:sz w:val="28"/>
          <w:szCs w:val="28"/>
          <w:lang w:eastAsia="ru-RU"/>
        </w:rPr>
        <w:t>хр</w:t>
      </w:r>
      <w:r w:rsidRPr="00D379E4">
        <w:rPr>
          <w:rFonts w:ascii="Times New Roman" w:eastAsia="Calibri" w:hAnsi="Times New Roman" w:cs="Times New Roman"/>
          <w:sz w:val="28"/>
          <w:szCs w:val="28"/>
          <w:lang w:eastAsia="ru-RU"/>
        </w:rPr>
        <w:t>ана природы.</w:t>
      </w:r>
    </w:p>
    <w:p w14:paraId="15EB3099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7AB41686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379E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-</w:t>
      </w:r>
      <w:r w:rsidRPr="00D379E4">
        <w:rPr>
          <w:rFonts w:ascii="Times New Roman" w:hAnsi="Times New Roman" w:cs="Times New Roman"/>
          <w:b/>
          <w:sz w:val="28"/>
          <w:szCs w:val="28"/>
        </w:rPr>
        <w:t xml:space="preserve">Художественно-эстетическое развитие: </w:t>
      </w:r>
      <w:r w:rsidRPr="00D379E4">
        <w:rPr>
          <w:rFonts w:ascii="Times New Roman" w:eastAsia="Calibri" w:hAnsi="Times New Roman" w:cs="Times New Roman"/>
          <w:sz w:val="28"/>
          <w:szCs w:val="24"/>
          <w:lang w:eastAsia="ru-RU"/>
        </w:rPr>
        <w:t>архитектура, театры, музеи, изобразительное искусство Омского Прииртышья</w:t>
      </w:r>
    </w:p>
    <w:p w14:paraId="69D114AE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151336BF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79E4">
        <w:rPr>
          <w:rFonts w:ascii="Times New Roman" w:hAnsi="Times New Roman" w:cs="Times New Roman"/>
          <w:b/>
          <w:sz w:val="28"/>
          <w:szCs w:val="28"/>
        </w:rPr>
        <w:t xml:space="preserve"> 9. Сетевое взаимодействие с социальными партнёрами</w:t>
      </w:r>
    </w:p>
    <w:p w14:paraId="1D280791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B718C6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9E4">
        <w:rPr>
          <w:rFonts w:ascii="Times New Roman" w:hAnsi="Times New Roman" w:cs="Times New Roman"/>
          <w:sz w:val="28"/>
          <w:szCs w:val="28"/>
        </w:rPr>
        <w:t>Одним из путей повышения качества дошкольного образования является</w:t>
      </w:r>
    </w:p>
    <w:p w14:paraId="423E2844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9E4">
        <w:rPr>
          <w:rFonts w:ascii="Times New Roman" w:hAnsi="Times New Roman" w:cs="Times New Roman"/>
          <w:sz w:val="28"/>
          <w:szCs w:val="28"/>
        </w:rPr>
        <w:t>сетевое взаимодействие с социальными партнёрами:</w:t>
      </w:r>
    </w:p>
    <w:p w14:paraId="659B855A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9E4">
        <w:rPr>
          <w:rFonts w:ascii="Times New Roman" w:hAnsi="Times New Roman" w:cs="Times New Roman"/>
          <w:sz w:val="28"/>
          <w:szCs w:val="28"/>
        </w:rPr>
        <w:t>- ООО Центр туризма и развлечений «12 месяцев», организация экскурсий и мероприятий по формированию нравственно-духовной культуры, конкурсы, мастер-классы.</w:t>
      </w:r>
    </w:p>
    <w:p w14:paraId="1A57C6EF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9E4">
        <w:rPr>
          <w:rFonts w:ascii="Times New Roman" w:hAnsi="Times New Roman" w:cs="Times New Roman"/>
          <w:sz w:val="28"/>
          <w:szCs w:val="28"/>
        </w:rPr>
        <w:t>- Театральные коллективы: ТЮЗ, театр Ермолаевой, «Арлекин», «Лира»-</w:t>
      </w:r>
    </w:p>
    <w:p w14:paraId="34776E41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9E4">
        <w:rPr>
          <w:rFonts w:ascii="Times New Roman" w:hAnsi="Times New Roman" w:cs="Times New Roman"/>
          <w:sz w:val="28"/>
          <w:szCs w:val="28"/>
        </w:rPr>
        <w:t>постановки спектаклей, кукольные театры, цирк.</w:t>
      </w:r>
    </w:p>
    <w:p w14:paraId="64CD8CA0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9E4">
        <w:rPr>
          <w:rFonts w:ascii="Times New Roman" w:hAnsi="Times New Roman" w:cs="Times New Roman"/>
          <w:sz w:val="28"/>
          <w:szCs w:val="28"/>
        </w:rPr>
        <w:t>- Детская поликлиника: медико-профилактические мероприятия, плановые</w:t>
      </w:r>
    </w:p>
    <w:p w14:paraId="3C98CE3C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9E4">
        <w:rPr>
          <w:rFonts w:ascii="Times New Roman" w:hAnsi="Times New Roman" w:cs="Times New Roman"/>
          <w:sz w:val="28"/>
          <w:szCs w:val="28"/>
        </w:rPr>
        <w:t>просмотры.</w:t>
      </w:r>
    </w:p>
    <w:p w14:paraId="4D2CB427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9E4">
        <w:rPr>
          <w:rFonts w:ascii="Times New Roman" w:hAnsi="Times New Roman" w:cs="Times New Roman"/>
          <w:sz w:val="28"/>
          <w:szCs w:val="28"/>
        </w:rPr>
        <w:t>-ОГИБДД по УВД ЛАО : профилактика детского дорожно-транспортного травматизма, совместные мероприятия, конкурсы, праздники.</w:t>
      </w:r>
    </w:p>
    <w:p w14:paraId="47082CA3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9E4">
        <w:rPr>
          <w:rFonts w:ascii="Symbol" w:hAnsi="Symbol" w:cs="Symbol"/>
          <w:sz w:val="28"/>
          <w:szCs w:val="28"/>
        </w:rPr>
        <w:t></w:t>
      </w:r>
      <w:r w:rsidRPr="00D379E4">
        <w:rPr>
          <w:rFonts w:ascii="Symbol" w:hAnsi="Symbol" w:cs="Symbol"/>
          <w:sz w:val="28"/>
          <w:szCs w:val="28"/>
        </w:rPr>
        <w:t></w:t>
      </w:r>
      <w:r w:rsidRPr="00D379E4">
        <w:rPr>
          <w:rFonts w:ascii="Symbol" w:hAnsi="Symbol" w:cs="Symbol"/>
          <w:sz w:val="28"/>
          <w:szCs w:val="28"/>
        </w:rPr>
        <w:t></w:t>
      </w:r>
      <w:r w:rsidRPr="00D379E4">
        <w:rPr>
          <w:rFonts w:ascii="Symbol" w:hAnsi="Symbol" w:cs="Symbol"/>
          <w:sz w:val="28"/>
          <w:szCs w:val="28"/>
        </w:rPr>
        <w:t></w:t>
      </w:r>
      <w:r w:rsidRPr="00D379E4">
        <w:rPr>
          <w:rFonts w:ascii="Times New Roman" w:hAnsi="Times New Roman" w:cs="Times New Roman"/>
          <w:sz w:val="28"/>
          <w:szCs w:val="28"/>
        </w:rPr>
        <w:t>отряд ЛАО г. Омска УГПН ГУ МЧС проводят занятия по противопожарной тематике. Дети, совместно с родителями, участвуют в конкурсах, спортивных праздниках на противопожарную тематику.</w:t>
      </w:r>
    </w:p>
    <w:p w14:paraId="1FA53558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9E4">
        <w:rPr>
          <w:rFonts w:ascii="Times New Roman" w:hAnsi="Times New Roman" w:cs="Times New Roman"/>
          <w:sz w:val="28"/>
          <w:szCs w:val="28"/>
        </w:rPr>
        <w:t>- Школа-интернат №20 ОАО «РЖД»- образовательная деятельность, совместное проведение мероприятий, экскурсии, праздники.</w:t>
      </w:r>
    </w:p>
    <w:p w14:paraId="1FFC396D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9E4">
        <w:rPr>
          <w:rFonts w:ascii="Times New Roman" w:hAnsi="Times New Roman" w:cs="Times New Roman"/>
          <w:sz w:val="28"/>
          <w:szCs w:val="28"/>
        </w:rPr>
        <w:t>- Омский педагогический колледж №1: детский сад является базовой площадкой для прохождения психолого-педагогической практики студентов.</w:t>
      </w:r>
    </w:p>
    <w:p w14:paraId="2A33D6E0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9E4">
        <w:rPr>
          <w:rFonts w:ascii="Times New Roman" w:hAnsi="Times New Roman" w:cs="Times New Roman"/>
          <w:sz w:val="28"/>
          <w:szCs w:val="28"/>
        </w:rPr>
        <w:t>- Библиотека П.Морозова: экскурсии, проведение тематических мероприятий.</w:t>
      </w:r>
    </w:p>
    <w:p w14:paraId="21C725C5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9E4">
        <w:rPr>
          <w:rFonts w:ascii="Times New Roman" w:hAnsi="Times New Roman" w:cs="Times New Roman"/>
          <w:sz w:val="28"/>
          <w:szCs w:val="28"/>
        </w:rPr>
        <w:t>- КТОС «АВАНГАРД»: совместное проведение мероприятий.</w:t>
      </w:r>
    </w:p>
    <w:p w14:paraId="7000BA99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7037D16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BE2986D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EFE4280" w14:textId="77777777" w:rsid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379E4">
        <w:rPr>
          <w:rFonts w:ascii="Times New Roman" w:hAnsi="Times New Roman" w:cs="Times New Roman"/>
          <w:sz w:val="32"/>
          <w:szCs w:val="32"/>
        </w:rPr>
        <w:t xml:space="preserve">       </w:t>
      </w:r>
    </w:p>
    <w:p w14:paraId="4B49E51E" w14:textId="77777777" w:rsidR="00DF1306" w:rsidRDefault="00DF1306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CE787B6" w14:textId="77777777" w:rsidR="00DF1306" w:rsidRDefault="00DF1306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94E4CD4" w14:textId="77777777" w:rsidR="00DF1306" w:rsidRDefault="00DF1306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BE6104C" w14:textId="77777777" w:rsidR="00DF1306" w:rsidRDefault="00DF1306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40BFEB0" w14:textId="77777777" w:rsidR="00DF1306" w:rsidRDefault="00DF1306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B367FED" w14:textId="77777777" w:rsidR="00DF1306" w:rsidRDefault="00DF1306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4D686B5" w14:textId="77777777" w:rsidR="00DF1306" w:rsidRDefault="00DF1306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4FA9EE7" w14:textId="77777777" w:rsidR="00DF1306" w:rsidRPr="00D379E4" w:rsidRDefault="00DF1306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DAED2E5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379E4">
        <w:rPr>
          <w:rFonts w:ascii="Times New Roman" w:hAnsi="Times New Roman" w:cs="Times New Roman"/>
          <w:sz w:val="32"/>
          <w:szCs w:val="32"/>
        </w:rPr>
        <w:lastRenderedPageBreak/>
        <w:t xml:space="preserve">                </w:t>
      </w:r>
      <w:r w:rsidRPr="00D379E4">
        <w:rPr>
          <w:rFonts w:ascii="Times New Roman" w:hAnsi="Times New Roman" w:cs="Times New Roman"/>
          <w:b/>
          <w:sz w:val="32"/>
          <w:szCs w:val="32"/>
        </w:rPr>
        <w:t>РАЗДЕЛ III. ОРГАНИЗАЦИОННЫЙ</w:t>
      </w:r>
    </w:p>
    <w:p w14:paraId="76DD5FE6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5B4EA0D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379E4">
        <w:rPr>
          <w:rFonts w:ascii="Times New Roman" w:hAnsi="Times New Roman" w:cs="Times New Roman"/>
          <w:b/>
          <w:sz w:val="32"/>
          <w:szCs w:val="32"/>
        </w:rPr>
        <w:t xml:space="preserve">      1.  Материально-техническое обеспечение.</w:t>
      </w:r>
    </w:p>
    <w:p w14:paraId="2883B2FD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F766B93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79E4">
        <w:rPr>
          <w:rFonts w:ascii="Times New Roman" w:hAnsi="Times New Roman" w:cs="Times New Roman"/>
          <w:sz w:val="26"/>
          <w:szCs w:val="26"/>
        </w:rPr>
        <w:t>Материально-техническое оснащение ДОУ соответствует санитарно-</w:t>
      </w:r>
    </w:p>
    <w:p w14:paraId="5D09D42C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79E4">
        <w:rPr>
          <w:rFonts w:ascii="Times New Roman" w:hAnsi="Times New Roman" w:cs="Times New Roman"/>
          <w:sz w:val="26"/>
          <w:szCs w:val="26"/>
        </w:rPr>
        <w:t>эпидемиологическим правилам и нормам, соответствует правилам пожарной</w:t>
      </w:r>
    </w:p>
    <w:p w14:paraId="5D1D79CB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79E4">
        <w:rPr>
          <w:rFonts w:ascii="Times New Roman" w:hAnsi="Times New Roman" w:cs="Times New Roman"/>
          <w:sz w:val="26"/>
          <w:szCs w:val="26"/>
        </w:rPr>
        <w:t>безопасности и способствует качественной реализации Программы.</w:t>
      </w:r>
    </w:p>
    <w:p w14:paraId="4ED64A78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79E4">
        <w:rPr>
          <w:rFonts w:ascii="Times New Roman" w:hAnsi="Times New Roman" w:cs="Times New Roman"/>
          <w:sz w:val="26"/>
          <w:szCs w:val="26"/>
        </w:rPr>
        <w:t>Для обеспечения безопасности жизни и деятельности детей имеется пожарная</w:t>
      </w:r>
    </w:p>
    <w:p w14:paraId="0DF3C2C0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79E4">
        <w:rPr>
          <w:rFonts w:ascii="Times New Roman" w:hAnsi="Times New Roman" w:cs="Times New Roman"/>
          <w:sz w:val="26"/>
          <w:szCs w:val="26"/>
        </w:rPr>
        <w:t>сигнализация и кнопка вызова полиции. Регулярно проводятся мероприятия по</w:t>
      </w:r>
    </w:p>
    <w:p w14:paraId="5B82FB77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79E4">
        <w:rPr>
          <w:rFonts w:ascii="Times New Roman" w:hAnsi="Times New Roman" w:cs="Times New Roman"/>
          <w:sz w:val="26"/>
          <w:szCs w:val="26"/>
        </w:rPr>
        <w:t>соблюдению правил пожарной безопасности, по основам безопасности,</w:t>
      </w:r>
    </w:p>
    <w:p w14:paraId="4AF5FB84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79E4">
        <w:rPr>
          <w:rFonts w:ascii="Times New Roman" w:hAnsi="Times New Roman" w:cs="Times New Roman"/>
          <w:sz w:val="26"/>
          <w:szCs w:val="26"/>
        </w:rPr>
        <w:t>организуются учебные тренировки. В учреждении создана необходимая среда для</w:t>
      </w:r>
    </w:p>
    <w:p w14:paraId="59BED762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79E4">
        <w:rPr>
          <w:rFonts w:ascii="Times New Roman" w:hAnsi="Times New Roman" w:cs="Times New Roman"/>
          <w:sz w:val="26"/>
          <w:szCs w:val="26"/>
        </w:rPr>
        <w:t xml:space="preserve">осуществления образовательной деятельности. </w:t>
      </w:r>
    </w:p>
    <w:p w14:paraId="0959C20A" w14:textId="77777777" w:rsidR="00D379E4" w:rsidRPr="00D379E4" w:rsidRDefault="00D379E4" w:rsidP="00D37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375C1A3" w14:textId="77777777" w:rsidR="00D379E4" w:rsidRPr="00D379E4" w:rsidRDefault="00D379E4" w:rsidP="00D379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79E4">
        <w:rPr>
          <w:rFonts w:ascii="Times New Roman" w:eastAsia="Times New Roman" w:hAnsi="Times New Roman" w:cs="Times New Roman"/>
          <w:kern w:val="16"/>
          <w:sz w:val="32"/>
          <w:szCs w:val="32"/>
          <w:lang w:eastAsia="ru-RU"/>
        </w:rPr>
        <w:t xml:space="preserve">     </w:t>
      </w:r>
      <w:r w:rsidRPr="00D379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1.2. Предметно-пространственная развивающая  среда  помещений и групповых  комнат  ЧДОУ</w:t>
      </w:r>
    </w:p>
    <w:tbl>
      <w:tblPr>
        <w:tblStyle w:val="4"/>
        <w:tblW w:w="10815" w:type="dxa"/>
        <w:tblInd w:w="-459" w:type="dxa"/>
        <w:tblLook w:val="04A0" w:firstRow="1" w:lastRow="0" w:firstColumn="1" w:lastColumn="0" w:noHBand="0" w:noVBand="1"/>
      </w:tblPr>
      <w:tblGrid>
        <w:gridCol w:w="1785"/>
        <w:gridCol w:w="4347"/>
        <w:gridCol w:w="4683"/>
      </w:tblGrid>
      <w:tr w:rsidR="00D379E4" w:rsidRPr="00D379E4" w14:paraId="05B369D1" w14:textId="77777777" w:rsidTr="00DF1306">
        <w:tc>
          <w:tcPr>
            <w:tcW w:w="1543" w:type="dxa"/>
          </w:tcPr>
          <w:p w14:paraId="67927968" w14:textId="77777777" w:rsidR="00D379E4" w:rsidRPr="00AF1C49" w:rsidRDefault="00D379E4" w:rsidP="00D37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Вид  помещения</w:t>
            </w:r>
          </w:p>
        </w:tc>
        <w:tc>
          <w:tcPr>
            <w:tcW w:w="4499" w:type="dxa"/>
          </w:tcPr>
          <w:p w14:paraId="794879E6" w14:textId="77777777" w:rsidR="00D379E4" w:rsidRPr="00AF1C49" w:rsidRDefault="00D379E4" w:rsidP="00D37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Основное  предназначение</w:t>
            </w:r>
          </w:p>
        </w:tc>
        <w:tc>
          <w:tcPr>
            <w:tcW w:w="4773" w:type="dxa"/>
          </w:tcPr>
          <w:p w14:paraId="6C7954B4" w14:textId="77777777" w:rsidR="00D379E4" w:rsidRPr="00AF1C49" w:rsidRDefault="00D379E4" w:rsidP="00D37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</w:p>
        </w:tc>
      </w:tr>
      <w:tr w:rsidR="00D379E4" w:rsidRPr="00D379E4" w14:paraId="47490DF4" w14:textId="77777777" w:rsidTr="00DF1306">
        <w:tc>
          <w:tcPr>
            <w:tcW w:w="10815" w:type="dxa"/>
            <w:gridSpan w:val="3"/>
          </w:tcPr>
          <w:p w14:paraId="4EEF241B" w14:textId="77777777" w:rsidR="00D379E4" w:rsidRPr="00AF1C49" w:rsidRDefault="00D379E4" w:rsidP="00D37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Предметно-развивающая среда в ЧДОУ</w:t>
            </w:r>
          </w:p>
        </w:tc>
      </w:tr>
      <w:tr w:rsidR="00D379E4" w:rsidRPr="00D379E4" w14:paraId="233D5B54" w14:textId="77777777" w:rsidTr="00DF1306">
        <w:tc>
          <w:tcPr>
            <w:tcW w:w="1543" w:type="dxa"/>
          </w:tcPr>
          <w:p w14:paraId="58A923EE" w14:textId="77777777" w:rsidR="00D379E4" w:rsidRPr="00AF1C49" w:rsidRDefault="00D379E4" w:rsidP="00D3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 зал</w:t>
            </w:r>
          </w:p>
        </w:tc>
        <w:tc>
          <w:tcPr>
            <w:tcW w:w="4499" w:type="dxa"/>
          </w:tcPr>
          <w:p w14:paraId="6BD43694" w14:textId="77777777" w:rsidR="00D379E4" w:rsidRPr="00AF1C49" w:rsidRDefault="00D379E4" w:rsidP="00683417">
            <w:pPr>
              <w:numPr>
                <w:ilvl w:val="0"/>
                <w:numId w:val="21"/>
              </w:numPr>
              <w:tabs>
                <w:tab w:val="left" w:pos="377"/>
              </w:tabs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  <w:p w14:paraId="473EB2CB" w14:textId="77777777" w:rsidR="00D379E4" w:rsidRPr="00AF1C49" w:rsidRDefault="00D379E4" w:rsidP="00683417">
            <w:pPr>
              <w:numPr>
                <w:ilvl w:val="0"/>
                <w:numId w:val="21"/>
              </w:numPr>
              <w:tabs>
                <w:tab w:val="left" w:pos="377"/>
              </w:tabs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Утренняя  гимнастика</w:t>
            </w:r>
          </w:p>
          <w:p w14:paraId="4B5DE64B" w14:textId="77777777" w:rsidR="00D379E4" w:rsidRPr="00AF1C49" w:rsidRDefault="00D379E4" w:rsidP="00683417">
            <w:pPr>
              <w:numPr>
                <w:ilvl w:val="0"/>
                <w:numId w:val="21"/>
              </w:numPr>
              <w:tabs>
                <w:tab w:val="left" w:pos="377"/>
              </w:tabs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 xml:space="preserve">Досуговые мероприятия, </w:t>
            </w:r>
          </w:p>
          <w:p w14:paraId="6C58AF33" w14:textId="77777777" w:rsidR="00D379E4" w:rsidRPr="00AF1C49" w:rsidRDefault="00D379E4" w:rsidP="00683417">
            <w:pPr>
              <w:numPr>
                <w:ilvl w:val="0"/>
                <w:numId w:val="21"/>
              </w:numPr>
              <w:tabs>
                <w:tab w:val="left" w:pos="377"/>
              </w:tabs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  <w:p w14:paraId="21461D35" w14:textId="77777777" w:rsidR="00D379E4" w:rsidRPr="00AF1C49" w:rsidRDefault="00D379E4" w:rsidP="00683417">
            <w:pPr>
              <w:numPr>
                <w:ilvl w:val="0"/>
                <w:numId w:val="21"/>
              </w:numPr>
              <w:tabs>
                <w:tab w:val="left" w:pos="377"/>
              </w:tabs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Театрализованные представления</w:t>
            </w:r>
          </w:p>
          <w:p w14:paraId="19DB4077" w14:textId="77777777" w:rsidR="00D379E4" w:rsidRPr="00AF1C49" w:rsidRDefault="00D379E4" w:rsidP="00683417">
            <w:pPr>
              <w:numPr>
                <w:ilvl w:val="0"/>
                <w:numId w:val="21"/>
              </w:numPr>
              <w:tabs>
                <w:tab w:val="left" w:pos="377"/>
              </w:tabs>
              <w:ind w:left="9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и прочие мероприятия для родителей</w:t>
            </w:r>
          </w:p>
        </w:tc>
        <w:tc>
          <w:tcPr>
            <w:tcW w:w="4773" w:type="dxa"/>
          </w:tcPr>
          <w:p w14:paraId="0B44D047" w14:textId="77777777" w:rsidR="00D379E4" w:rsidRPr="00AF1C49" w:rsidRDefault="00D379E4" w:rsidP="00683417">
            <w:pPr>
              <w:numPr>
                <w:ilvl w:val="0"/>
                <w:numId w:val="22"/>
              </w:numPr>
              <w:tabs>
                <w:tab w:val="left" w:pos="301"/>
              </w:tabs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центр,  мультимедийная установка</w:t>
            </w:r>
          </w:p>
          <w:p w14:paraId="69F6EC5D" w14:textId="77777777" w:rsidR="00D379E4" w:rsidRPr="00AF1C49" w:rsidRDefault="00D379E4" w:rsidP="00683417">
            <w:pPr>
              <w:numPr>
                <w:ilvl w:val="0"/>
                <w:numId w:val="22"/>
              </w:numPr>
              <w:tabs>
                <w:tab w:val="left" w:pos="301"/>
              </w:tabs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 xml:space="preserve"> Фортепьяно </w:t>
            </w:r>
          </w:p>
          <w:p w14:paraId="40D68AF2" w14:textId="77777777" w:rsidR="00D379E4" w:rsidRPr="00AF1C49" w:rsidRDefault="00D379E4" w:rsidP="00683417">
            <w:pPr>
              <w:numPr>
                <w:ilvl w:val="0"/>
                <w:numId w:val="22"/>
              </w:numPr>
              <w:tabs>
                <w:tab w:val="left" w:pos="301"/>
              </w:tabs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</w:t>
            </w:r>
          </w:p>
          <w:p w14:paraId="019D339E" w14:textId="77777777" w:rsidR="00D379E4" w:rsidRPr="00AF1C49" w:rsidRDefault="00D379E4" w:rsidP="00683417">
            <w:pPr>
              <w:numPr>
                <w:ilvl w:val="0"/>
                <w:numId w:val="22"/>
              </w:numPr>
              <w:tabs>
                <w:tab w:val="left" w:pos="301"/>
              </w:tabs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Различные виды театра,  ширмы</w:t>
            </w:r>
          </w:p>
          <w:p w14:paraId="06D1F5BD" w14:textId="77777777" w:rsidR="00D379E4" w:rsidRPr="00AF1C49" w:rsidRDefault="00D379E4" w:rsidP="00683417">
            <w:pPr>
              <w:numPr>
                <w:ilvl w:val="0"/>
                <w:numId w:val="22"/>
              </w:numPr>
              <w:tabs>
                <w:tab w:val="left" w:pos="301"/>
              </w:tabs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Спортивное оборудование для прыжков, метания, лазания, равновесия</w:t>
            </w:r>
          </w:p>
          <w:p w14:paraId="3FCD1620" w14:textId="77777777" w:rsidR="00D379E4" w:rsidRPr="00AF1C49" w:rsidRDefault="00D379E4" w:rsidP="00683417">
            <w:pPr>
              <w:numPr>
                <w:ilvl w:val="0"/>
                <w:numId w:val="22"/>
              </w:numPr>
              <w:tabs>
                <w:tab w:val="left" w:pos="301"/>
              </w:tabs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Модули</w:t>
            </w:r>
          </w:p>
          <w:p w14:paraId="39D68D06" w14:textId="77777777" w:rsidR="00D379E4" w:rsidRPr="00AF1C49" w:rsidRDefault="00D379E4" w:rsidP="00683417">
            <w:pPr>
              <w:numPr>
                <w:ilvl w:val="0"/>
                <w:numId w:val="22"/>
              </w:numPr>
              <w:tabs>
                <w:tab w:val="left" w:pos="301"/>
              </w:tabs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Тренажеры</w:t>
            </w:r>
          </w:p>
          <w:p w14:paraId="76ECF498" w14:textId="77777777" w:rsidR="00D379E4" w:rsidRPr="00AF1C49" w:rsidRDefault="00D379E4" w:rsidP="00683417">
            <w:pPr>
              <w:numPr>
                <w:ilvl w:val="0"/>
                <w:numId w:val="22"/>
              </w:numPr>
              <w:tabs>
                <w:tab w:val="left" w:pos="301"/>
              </w:tabs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Нетрадиционное физкультурное оборудование</w:t>
            </w:r>
          </w:p>
          <w:p w14:paraId="7B706E1D" w14:textId="77777777" w:rsidR="00D379E4" w:rsidRPr="00AF1C49" w:rsidRDefault="00D379E4" w:rsidP="00683417">
            <w:pPr>
              <w:numPr>
                <w:ilvl w:val="0"/>
                <w:numId w:val="22"/>
              </w:numPr>
              <w:tabs>
                <w:tab w:val="left" w:pos="301"/>
              </w:tabs>
              <w:ind w:firstLine="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Шкаф  для используемых  муз. руководителем  пособий, игрушек, атрибутов</w:t>
            </w:r>
          </w:p>
        </w:tc>
      </w:tr>
      <w:tr w:rsidR="00D379E4" w:rsidRPr="00D379E4" w14:paraId="0A223126" w14:textId="77777777" w:rsidTr="00DF1306">
        <w:tc>
          <w:tcPr>
            <w:tcW w:w="1543" w:type="dxa"/>
          </w:tcPr>
          <w:p w14:paraId="03E564AF" w14:textId="77777777" w:rsidR="00D379E4" w:rsidRPr="00AF1C49" w:rsidRDefault="00D379E4" w:rsidP="00D3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Медицинский  кабинет</w:t>
            </w:r>
          </w:p>
        </w:tc>
        <w:tc>
          <w:tcPr>
            <w:tcW w:w="4499" w:type="dxa"/>
          </w:tcPr>
          <w:p w14:paraId="125445C6" w14:textId="77777777" w:rsidR="00D379E4" w:rsidRPr="00AF1C49" w:rsidRDefault="00D379E4" w:rsidP="00683417">
            <w:pPr>
              <w:numPr>
                <w:ilvl w:val="0"/>
                <w:numId w:val="22"/>
              </w:numPr>
              <w:tabs>
                <w:tab w:val="left" w:pos="377"/>
              </w:tabs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Осмотр детей, консультации  медсестры, врачей;</w:t>
            </w:r>
          </w:p>
          <w:p w14:paraId="4605793F" w14:textId="77777777" w:rsidR="00D379E4" w:rsidRPr="00AF1C49" w:rsidRDefault="00D379E4" w:rsidP="00683417">
            <w:pPr>
              <w:numPr>
                <w:ilvl w:val="0"/>
                <w:numId w:val="22"/>
              </w:numPr>
              <w:tabs>
                <w:tab w:val="left" w:pos="377"/>
              </w:tabs>
              <w:ind w:left="9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Консультативно-просветительская  работа с родителями и сотрудниками ДОУ</w:t>
            </w:r>
          </w:p>
        </w:tc>
        <w:tc>
          <w:tcPr>
            <w:tcW w:w="4773" w:type="dxa"/>
          </w:tcPr>
          <w:p w14:paraId="5B094831" w14:textId="77777777" w:rsidR="00D379E4" w:rsidRPr="00AF1C49" w:rsidRDefault="00D379E4" w:rsidP="00683417">
            <w:pPr>
              <w:numPr>
                <w:ilvl w:val="0"/>
                <w:numId w:val="22"/>
              </w:numPr>
              <w:tabs>
                <w:tab w:val="left" w:pos="301"/>
              </w:tabs>
              <w:ind w:firstLine="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Изолятор</w:t>
            </w:r>
          </w:p>
          <w:p w14:paraId="0E2365A2" w14:textId="77777777" w:rsidR="00D379E4" w:rsidRPr="00AF1C49" w:rsidRDefault="00D379E4" w:rsidP="00683417">
            <w:pPr>
              <w:numPr>
                <w:ilvl w:val="0"/>
                <w:numId w:val="22"/>
              </w:numPr>
              <w:tabs>
                <w:tab w:val="left" w:pos="301"/>
              </w:tabs>
              <w:ind w:firstLine="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Процедурный  кабинет</w:t>
            </w:r>
          </w:p>
          <w:p w14:paraId="7EFEA58E" w14:textId="77777777" w:rsidR="00D379E4" w:rsidRPr="00AF1C49" w:rsidRDefault="00D379E4" w:rsidP="00683417">
            <w:pPr>
              <w:numPr>
                <w:ilvl w:val="0"/>
                <w:numId w:val="22"/>
              </w:numPr>
              <w:tabs>
                <w:tab w:val="left" w:pos="301"/>
              </w:tabs>
              <w:ind w:firstLine="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Медицинский  кабинет</w:t>
            </w:r>
          </w:p>
        </w:tc>
      </w:tr>
      <w:tr w:rsidR="00D379E4" w:rsidRPr="00D379E4" w14:paraId="71EFEECB" w14:textId="77777777" w:rsidTr="00DF1306">
        <w:tc>
          <w:tcPr>
            <w:tcW w:w="1543" w:type="dxa"/>
          </w:tcPr>
          <w:p w14:paraId="5CC43C52" w14:textId="77777777" w:rsidR="00D379E4" w:rsidRPr="00AF1C49" w:rsidRDefault="00D379E4" w:rsidP="00D3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Коридоры ДОУ</w:t>
            </w:r>
          </w:p>
        </w:tc>
        <w:tc>
          <w:tcPr>
            <w:tcW w:w="4499" w:type="dxa"/>
          </w:tcPr>
          <w:p w14:paraId="6F4AF47F" w14:textId="77777777" w:rsidR="00D379E4" w:rsidRPr="00AF1C49" w:rsidRDefault="00D379E4" w:rsidP="00683417">
            <w:pPr>
              <w:numPr>
                <w:ilvl w:val="0"/>
                <w:numId w:val="24"/>
              </w:numPr>
              <w:tabs>
                <w:tab w:val="left" w:pos="377"/>
              </w:tabs>
              <w:ind w:left="9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 работа  с  сотрудниками  ДОУ  и  родителями.</w:t>
            </w:r>
          </w:p>
        </w:tc>
        <w:tc>
          <w:tcPr>
            <w:tcW w:w="4773" w:type="dxa"/>
          </w:tcPr>
          <w:p w14:paraId="29929CC1" w14:textId="77777777" w:rsidR="00D379E4" w:rsidRPr="00AF1C49" w:rsidRDefault="00D379E4" w:rsidP="00683417">
            <w:pPr>
              <w:numPr>
                <w:ilvl w:val="0"/>
                <w:numId w:val="23"/>
              </w:numPr>
              <w:tabs>
                <w:tab w:val="left" w:pos="301"/>
              </w:tabs>
              <w:ind w:firstLine="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Стенды для  родителей,  визитка  ДОУ.</w:t>
            </w:r>
          </w:p>
          <w:p w14:paraId="78947240" w14:textId="77777777" w:rsidR="00D379E4" w:rsidRPr="00AF1C49" w:rsidRDefault="00D379E4" w:rsidP="00683417">
            <w:pPr>
              <w:numPr>
                <w:ilvl w:val="0"/>
                <w:numId w:val="23"/>
              </w:numPr>
              <w:tabs>
                <w:tab w:val="left" w:pos="301"/>
              </w:tabs>
              <w:ind w:firstLine="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Стенды  для  сотрудников</w:t>
            </w:r>
          </w:p>
        </w:tc>
      </w:tr>
      <w:tr w:rsidR="00D379E4" w:rsidRPr="00D379E4" w14:paraId="56D438F0" w14:textId="77777777" w:rsidTr="00DF1306">
        <w:tc>
          <w:tcPr>
            <w:tcW w:w="1543" w:type="dxa"/>
          </w:tcPr>
          <w:p w14:paraId="1CA8D12B" w14:textId="77777777" w:rsidR="00D379E4" w:rsidRPr="00AF1C49" w:rsidRDefault="00D379E4" w:rsidP="00D3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Участки</w:t>
            </w:r>
          </w:p>
          <w:p w14:paraId="136D15FF" w14:textId="77777777" w:rsidR="00D379E4" w:rsidRPr="00AF1C49" w:rsidRDefault="00D379E4" w:rsidP="00D37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14:paraId="5AF19407" w14:textId="77777777" w:rsidR="00D379E4" w:rsidRPr="00AF1C49" w:rsidRDefault="00D379E4" w:rsidP="00683417">
            <w:pPr>
              <w:numPr>
                <w:ilvl w:val="0"/>
                <w:numId w:val="25"/>
              </w:numPr>
              <w:tabs>
                <w:tab w:val="left" w:pos="377"/>
              </w:tabs>
              <w:ind w:left="9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Прогулки, наблюдения;</w:t>
            </w:r>
          </w:p>
          <w:p w14:paraId="00C8B9D2" w14:textId="77777777" w:rsidR="00D379E4" w:rsidRPr="00AF1C49" w:rsidRDefault="00D379E4" w:rsidP="00683417">
            <w:pPr>
              <w:numPr>
                <w:ilvl w:val="0"/>
                <w:numId w:val="25"/>
              </w:numPr>
              <w:tabs>
                <w:tab w:val="left" w:pos="377"/>
              </w:tabs>
              <w:ind w:left="9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Игровая  деятельность;</w:t>
            </w:r>
          </w:p>
          <w:p w14:paraId="2F8D68A2" w14:textId="77777777" w:rsidR="00D379E4" w:rsidRPr="00AF1C49" w:rsidRDefault="00D379E4" w:rsidP="00683417">
            <w:pPr>
              <w:numPr>
                <w:ilvl w:val="0"/>
                <w:numId w:val="25"/>
              </w:numPr>
              <w:tabs>
                <w:tab w:val="left" w:pos="377"/>
              </w:tabs>
              <w:ind w:left="9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двигательная деятельность </w:t>
            </w:r>
          </w:p>
          <w:p w14:paraId="5EF3E34C" w14:textId="77777777" w:rsidR="00D379E4" w:rsidRPr="00AF1C49" w:rsidRDefault="00D379E4" w:rsidP="00683417">
            <w:pPr>
              <w:numPr>
                <w:ilvl w:val="0"/>
                <w:numId w:val="25"/>
              </w:numPr>
              <w:tabs>
                <w:tab w:val="left" w:pos="377"/>
              </w:tabs>
              <w:ind w:left="9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Трудовая  деятельность.</w:t>
            </w:r>
          </w:p>
        </w:tc>
        <w:tc>
          <w:tcPr>
            <w:tcW w:w="4773" w:type="dxa"/>
          </w:tcPr>
          <w:p w14:paraId="4D63B4C9" w14:textId="77777777" w:rsidR="00D379E4" w:rsidRPr="00AF1C49" w:rsidRDefault="00D379E4" w:rsidP="00683417">
            <w:pPr>
              <w:numPr>
                <w:ilvl w:val="0"/>
                <w:numId w:val="22"/>
              </w:numPr>
              <w:tabs>
                <w:tab w:val="left" w:pos="301"/>
              </w:tabs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Прогулочные  площадки  для  детей  всех  возрастных  групп.</w:t>
            </w:r>
          </w:p>
          <w:p w14:paraId="051B60D5" w14:textId="77777777" w:rsidR="00D379E4" w:rsidRPr="00AF1C49" w:rsidRDefault="00D379E4" w:rsidP="00683417">
            <w:pPr>
              <w:numPr>
                <w:ilvl w:val="0"/>
                <w:numId w:val="22"/>
              </w:numPr>
              <w:tabs>
                <w:tab w:val="left" w:pos="301"/>
              </w:tabs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Игровое, функциональное,  и спортивное  оборудование.</w:t>
            </w:r>
          </w:p>
          <w:p w14:paraId="065E8EBE" w14:textId="77777777" w:rsidR="00D379E4" w:rsidRPr="00AF1C49" w:rsidRDefault="00D379E4" w:rsidP="00683417">
            <w:pPr>
              <w:numPr>
                <w:ilvl w:val="0"/>
                <w:numId w:val="22"/>
              </w:numPr>
              <w:tabs>
                <w:tab w:val="left" w:pos="301"/>
              </w:tabs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Физкультурная площадка.</w:t>
            </w:r>
          </w:p>
          <w:p w14:paraId="7496CDCF" w14:textId="77777777" w:rsidR="00D379E4" w:rsidRPr="00AF1C49" w:rsidRDefault="00D379E4" w:rsidP="00683417">
            <w:pPr>
              <w:numPr>
                <w:ilvl w:val="0"/>
                <w:numId w:val="22"/>
              </w:numPr>
              <w:tabs>
                <w:tab w:val="left" w:pos="301"/>
              </w:tabs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Дорожки  для  ознакомления  дошкольников  с правилами  дорожного  движения.</w:t>
            </w:r>
          </w:p>
          <w:p w14:paraId="586286A4" w14:textId="77777777" w:rsidR="00D379E4" w:rsidRPr="00AF1C49" w:rsidRDefault="00D379E4" w:rsidP="00683417">
            <w:pPr>
              <w:numPr>
                <w:ilvl w:val="0"/>
                <w:numId w:val="22"/>
              </w:numPr>
              <w:tabs>
                <w:tab w:val="left" w:pos="301"/>
              </w:tabs>
              <w:ind w:firstLine="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Огород, цветники. Экологическая  тропа</w:t>
            </w:r>
          </w:p>
        </w:tc>
      </w:tr>
      <w:tr w:rsidR="00D379E4" w:rsidRPr="00D379E4" w14:paraId="3EF8E447" w14:textId="77777777" w:rsidTr="00DF1306">
        <w:tc>
          <w:tcPr>
            <w:tcW w:w="1543" w:type="dxa"/>
          </w:tcPr>
          <w:p w14:paraId="26993697" w14:textId="77777777" w:rsidR="00D379E4" w:rsidRPr="00AF1C49" w:rsidRDefault="00D379E4" w:rsidP="00D3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Физкультурная площадка</w:t>
            </w:r>
          </w:p>
        </w:tc>
        <w:tc>
          <w:tcPr>
            <w:tcW w:w="4499" w:type="dxa"/>
          </w:tcPr>
          <w:p w14:paraId="5ED00BCE" w14:textId="77777777" w:rsidR="00D379E4" w:rsidRPr="00AF1C49" w:rsidRDefault="00D379E4" w:rsidP="00683417">
            <w:pPr>
              <w:numPr>
                <w:ilvl w:val="0"/>
                <w:numId w:val="26"/>
              </w:numPr>
              <w:tabs>
                <w:tab w:val="left" w:pos="377"/>
              </w:tabs>
              <w:ind w:left="9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 по физической культуре, спортивные игры, досуговые мероприятия, праздники</w:t>
            </w:r>
          </w:p>
        </w:tc>
        <w:tc>
          <w:tcPr>
            <w:tcW w:w="4773" w:type="dxa"/>
          </w:tcPr>
          <w:p w14:paraId="6E61CC94" w14:textId="77777777" w:rsidR="00D379E4" w:rsidRPr="00AF1C49" w:rsidRDefault="00D379E4" w:rsidP="00683417">
            <w:pPr>
              <w:numPr>
                <w:ilvl w:val="0"/>
                <w:numId w:val="26"/>
              </w:numPr>
              <w:tabs>
                <w:tab w:val="left" w:pos="301"/>
              </w:tabs>
              <w:ind w:firstLine="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Спортивное оборудование</w:t>
            </w:r>
          </w:p>
          <w:p w14:paraId="38F23570" w14:textId="77777777" w:rsidR="00D379E4" w:rsidRPr="00AF1C49" w:rsidRDefault="00D379E4" w:rsidP="00683417">
            <w:pPr>
              <w:numPr>
                <w:ilvl w:val="0"/>
                <w:numId w:val="26"/>
              </w:numPr>
              <w:tabs>
                <w:tab w:val="left" w:pos="301"/>
              </w:tabs>
              <w:ind w:firstLine="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Оборудование для спортивных игр</w:t>
            </w:r>
          </w:p>
        </w:tc>
      </w:tr>
    </w:tbl>
    <w:p w14:paraId="6D5A426B" w14:textId="77777777" w:rsidR="00D379E4" w:rsidRPr="00D379E4" w:rsidRDefault="00D379E4" w:rsidP="00D37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B2FFC7" w14:textId="77777777" w:rsidR="00D379E4" w:rsidRPr="00D379E4" w:rsidRDefault="00D379E4" w:rsidP="00D37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B4758" w14:textId="77777777" w:rsidR="00D379E4" w:rsidRPr="00D379E4" w:rsidRDefault="00D379E4" w:rsidP="00683417">
      <w:pPr>
        <w:numPr>
          <w:ilvl w:val="1"/>
          <w:numId w:val="2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79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Предметно-развивающая среда в группах</w:t>
      </w:r>
    </w:p>
    <w:p w14:paraId="4BBCAA79" w14:textId="77777777" w:rsidR="00D379E4" w:rsidRPr="00D379E4" w:rsidRDefault="00D379E4" w:rsidP="00D37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FE4C3F2" w14:textId="77777777" w:rsidR="00D379E4" w:rsidRPr="00D379E4" w:rsidRDefault="00D379E4" w:rsidP="00D379E4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D379E4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    Развивающая  среда  построена  на  следующих  принципах:</w:t>
      </w:r>
    </w:p>
    <w:p w14:paraId="263DCFD1" w14:textId="77777777" w:rsidR="00D379E4" w:rsidRPr="00D379E4" w:rsidRDefault="00D379E4" w:rsidP="00683417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насыщенность (разнообразие);</w:t>
      </w:r>
    </w:p>
    <w:p w14:paraId="2C5A418B" w14:textId="77777777" w:rsidR="00D379E4" w:rsidRPr="00D379E4" w:rsidRDefault="00D379E4" w:rsidP="00683417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трансформируемость (гибкость в зонировании пространства);</w:t>
      </w:r>
    </w:p>
    <w:p w14:paraId="1D914951" w14:textId="77777777" w:rsidR="00D379E4" w:rsidRPr="00D379E4" w:rsidRDefault="00D379E4" w:rsidP="00683417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полифункциональность (удовлетворение естественной детской активности);</w:t>
      </w:r>
    </w:p>
    <w:p w14:paraId="69B65767" w14:textId="77777777" w:rsidR="00D379E4" w:rsidRPr="00D379E4" w:rsidRDefault="00D379E4" w:rsidP="00683417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вариативной (взаимодополняемость, взимозаменяемость предметов);</w:t>
      </w:r>
    </w:p>
    <w:p w14:paraId="1344065A" w14:textId="77777777" w:rsidR="00D379E4" w:rsidRPr="00D379E4" w:rsidRDefault="00D379E4" w:rsidP="00683417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доступность; </w:t>
      </w:r>
    </w:p>
    <w:p w14:paraId="33B46ECE" w14:textId="77777777" w:rsidR="00D379E4" w:rsidRPr="00D379E4" w:rsidRDefault="00D379E4" w:rsidP="00683417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безопасность;</w:t>
      </w:r>
    </w:p>
    <w:p w14:paraId="2C0BB2F3" w14:textId="77777777" w:rsidR="00D379E4" w:rsidRPr="00D379E4" w:rsidRDefault="00D379E4" w:rsidP="00683417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E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эмоциогенность (обеспечение индивидуальной комфортности, среда должна быть яркой, красочной, направленной на становление положительных эмоций).</w:t>
      </w:r>
    </w:p>
    <w:p w14:paraId="57DCCD26" w14:textId="77777777" w:rsidR="00D379E4" w:rsidRPr="00D379E4" w:rsidRDefault="00D379E4" w:rsidP="00D379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B6FF79" w14:textId="77777777" w:rsidR="00D379E4" w:rsidRPr="00D379E4" w:rsidRDefault="00D379E4" w:rsidP="00D37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373A88A" w14:textId="77777777" w:rsidR="00D379E4" w:rsidRPr="00D379E4" w:rsidRDefault="00D379E4" w:rsidP="00D379E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4"/>
        <w:tblW w:w="11057" w:type="dxa"/>
        <w:tblInd w:w="-701" w:type="dxa"/>
        <w:tblLayout w:type="fixed"/>
        <w:tblLook w:val="04A0" w:firstRow="1" w:lastRow="0" w:firstColumn="1" w:lastColumn="0" w:noHBand="0" w:noVBand="1"/>
      </w:tblPr>
      <w:tblGrid>
        <w:gridCol w:w="1673"/>
        <w:gridCol w:w="3969"/>
        <w:gridCol w:w="5415"/>
      </w:tblGrid>
      <w:tr w:rsidR="00D379E4" w:rsidRPr="00D379E4" w14:paraId="6CB535BE" w14:textId="77777777" w:rsidTr="00D379E4">
        <w:tc>
          <w:tcPr>
            <w:tcW w:w="1673" w:type="dxa"/>
          </w:tcPr>
          <w:p w14:paraId="271578F8" w14:textId="77777777" w:rsidR="00D379E4" w:rsidRPr="00AF1C49" w:rsidRDefault="00D379E4" w:rsidP="00D3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Центр развития</w:t>
            </w:r>
          </w:p>
          <w:p w14:paraId="7DCE9CD4" w14:textId="77777777" w:rsidR="00D379E4" w:rsidRPr="00AF1C49" w:rsidRDefault="00D379E4" w:rsidP="00D3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«Физкультурный  уголок»</w:t>
            </w:r>
          </w:p>
        </w:tc>
        <w:tc>
          <w:tcPr>
            <w:tcW w:w="3969" w:type="dxa"/>
          </w:tcPr>
          <w:p w14:paraId="7A636FF1" w14:textId="77777777" w:rsidR="00D379E4" w:rsidRPr="00AF1C49" w:rsidRDefault="00D379E4" w:rsidP="00683417">
            <w:pPr>
              <w:numPr>
                <w:ilvl w:val="0"/>
                <w:numId w:val="27"/>
              </w:numPr>
              <w:tabs>
                <w:tab w:val="left" w:pos="200"/>
              </w:tabs>
              <w:ind w:left="-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Расширение  индивидуального  двигательного опыта  в  самостоятельной  деятельности</w:t>
            </w:r>
          </w:p>
        </w:tc>
        <w:tc>
          <w:tcPr>
            <w:tcW w:w="5415" w:type="dxa"/>
          </w:tcPr>
          <w:p w14:paraId="53CA655D" w14:textId="77777777" w:rsidR="00D379E4" w:rsidRPr="00AF1C49" w:rsidRDefault="00D379E4" w:rsidP="00683417">
            <w:pPr>
              <w:numPr>
                <w:ilvl w:val="0"/>
                <w:numId w:val="27"/>
              </w:numPr>
              <w:tabs>
                <w:tab w:val="left" w:pos="351"/>
              </w:tabs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Оборудование  для ходьбы, бега, равновесия</w:t>
            </w:r>
          </w:p>
          <w:p w14:paraId="169F8185" w14:textId="77777777" w:rsidR="00D379E4" w:rsidRPr="00AF1C49" w:rsidRDefault="00D379E4" w:rsidP="00683417">
            <w:pPr>
              <w:numPr>
                <w:ilvl w:val="0"/>
                <w:numId w:val="27"/>
              </w:numPr>
              <w:tabs>
                <w:tab w:val="left" w:pos="351"/>
              </w:tabs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 xml:space="preserve">Для прыжков </w:t>
            </w:r>
          </w:p>
          <w:p w14:paraId="003891E7" w14:textId="77777777" w:rsidR="00D379E4" w:rsidRPr="00AF1C49" w:rsidRDefault="00D379E4" w:rsidP="00683417">
            <w:pPr>
              <w:numPr>
                <w:ilvl w:val="0"/>
                <w:numId w:val="27"/>
              </w:numPr>
              <w:tabs>
                <w:tab w:val="left" w:pos="351"/>
              </w:tabs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 xml:space="preserve">Для бросания, ловли  </w:t>
            </w:r>
          </w:p>
          <w:p w14:paraId="15420271" w14:textId="77777777" w:rsidR="00D379E4" w:rsidRPr="00AF1C49" w:rsidRDefault="00D379E4" w:rsidP="00683417">
            <w:pPr>
              <w:numPr>
                <w:ilvl w:val="0"/>
                <w:numId w:val="27"/>
              </w:numPr>
              <w:tabs>
                <w:tab w:val="left" w:pos="351"/>
              </w:tabs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 xml:space="preserve">Для ползания и лазания </w:t>
            </w:r>
          </w:p>
          <w:p w14:paraId="20647362" w14:textId="77777777" w:rsidR="00D379E4" w:rsidRPr="00AF1C49" w:rsidRDefault="00D379E4" w:rsidP="00683417">
            <w:pPr>
              <w:numPr>
                <w:ilvl w:val="0"/>
                <w:numId w:val="27"/>
              </w:numPr>
              <w:tabs>
                <w:tab w:val="left" w:pos="351"/>
              </w:tabs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Атрибуты  к  подвижным  и спортивным  играм</w:t>
            </w:r>
          </w:p>
          <w:p w14:paraId="48AB3FA3" w14:textId="77777777" w:rsidR="00D379E4" w:rsidRPr="00AF1C49" w:rsidRDefault="00D379E4" w:rsidP="00683417">
            <w:pPr>
              <w:numPr>
                <w:ilvl w:val="0"/>
                <w:numId w:val="27"/>
              </w:numPr>
              <w:tabs>
                <w:tab w:val="left" w:pos="351"/>
              </w:tabs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Нетрадиционное физкультурное оборудование</w:t>
            </w:r>
          </w:p>
        </w:tc>
      </w:tr>
      <w:tr w:rsidR="00D379E4" w:rsidRPr="00D379E4" w14:paraId="3C5F55FD" w14:textId="77777777" w:rsidTr="00D379E4">
        <w:tc>
          <w:tcPr>
            <w:tcW w:w="1673" w:type="dxa"/>
          </w:tcPr>
          <w:p w14:paraId="7EDB9894" w14:textId="77777777" w:rsidR="00D379E4" w:rsidRPr="00AF1C49" w:rsidRDefault="00D379E4" w:rsidP="00D3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Центр развития</w:t>
            </w:r>
          </w:p>
          <w:p w14:paraId="49796EF6" w14:textId="77777777" w:rsidR="00D379E4" w:rsidRPr="00AF1C49" w:rsidRDefault="00D379E4" w:rsidP="00D3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 xml:space="preserve"> «Уголок  природы»</w:t>
            </w:r>
          </w:p>
        </w:tc>
        <w:tc>
          <w:tcPr>
            <w:tcW w:w="3969" w:type="dxa"/>
          </w:tcPr>
          <w:p w14:paraId="52A29D52" w14:textId="77777777" w:rsidR="00D379E4" w:rsidRPr="00AF1C49" w:rsidRDefault="00D379E4" w:rsidP="00683417">
            <w:pPr>
              <w:numPr>
                <w:ilvl w:val="0"/>
                <w:numId w:val="27"/>
              </w:numPr>
              <w:tabs>
                <w:tab w:val="left" w:pos="200"/>
              </w:tabs>
              <w:ind w:left="-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Расширение познавательного  опыта, его использование в трудовой деятельности</w:t>
            </w:r>
          </w:p>
        </w:tc>
        <w:tc>
          <w:tcPr>
            <w:tcW w:w="5415" w:type="dxa"/>
          </w:tcPr>
          <w:p w14:paraId="437A3758" w14:textId="77777777" w:rsidR="00D379E4" w:rsidRPr="00AF1C49" w:rsidRDefault="00D379E4" w:rsidP="00683417">
            <w:pPr>
              <w:numPr>
                <w:ilvl w:val="0"/>
                <w:numId w:val="27"/>
              </w:numPr>
              <w:tabs>
                <w:tab w:val="left" w:pos="351"/>
              </w:tabs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Календарь природы (</w:t>
            </w:r>
          </w:p>
          <w:p w14:paraId="42A9FBAB" w14:textId="77777777" w:rsidR="00D379E4" w:rsidRPr="00AF1C49" w:rsidRDefault="00D379E4" w:rsidP="00683417">
            <w:pPr>
              <w:numPr>
                <w:ilvl w:val="0"/>
                <w:numId w:val="27"/>
              </w:numPr>
              <w:tabs>
                <w:tab w:val="left" w:pos="351"/>
              </w:tabs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Комнатные растения в соответствии с возрастными рекомендациями</w:t>
            </w:r>
          </w:p>
          <w:p w14:paraId="0E289AA7" w14:textId="77777777" w:rsidR="00D379E4" w:rsidRPr="00AF1C49" w:rsidRDefault="00D379E4" w:rsidP="00683417">
            <w:pPr>
              <w:numPr>
                <w:ilvl w:val="0"/>
                <w:numId w:val="27"/>
              </w:numPr>
              <w:tabs>
                <w:tab w:val="left" w:pos="351"/>
              </w:tabs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Сезонный материал</w:t>
            </w:r>
          </w:p>
          <w:p w14:paraId="46C1AFBD" w14:textId="77777777" w:rsidR="00D379E4" w:rsidRPr="00AF1C49" w:rsidRDefault="00D379E4" w:rsidP="00683417">
            <w:pPr>
              <w:numPr>
                <w:ilvl w:val="0"/>
                <w:numId w:val="27"/>
              </w:numPr>
              <w:tabs>
                <w:tab w:val="left" w:pos="351"/>
              </w:tabs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Паспорта растений</w:t>
            </w:r>
          </w:p>
          <w:p w14:paraId="0F7FD2E9" w14:textId="77777777" w:rsidR="00D379E4" w:rsidRPr="00AF1C49" w:rsidRDefault="00D379E4" w:rsidP="00683417">
            <w:pPr>
              <w:numPr>
                <w:ilvl w:val="0"/>
                <w:numId w:val="27"/>
              </w:numPr>
              <w:tabs>
                <w:tab w:val="left" w:pos="351"/>
              </w:tabs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Стенд  со  сменяющимся  материалом  на  экологическую  тематику</w:t>
            </w:r>
          </w:p>
          <w:p w14:paraId="35CAE1AD" w14:textId="77777777" w:rsidR="00D379E4" w:rsidRPr="00AF1C49" w:rsidRDefault="00D379E4" w:rsidP="00683417">
            <w:pPr>
              <w:numPr>
                <w:ilvl w:val="0"/>
                <w:numId w:val="27"/>
              </w:numPr>
              <w:tabs>
                <w:tab w:val="left" w:pos="351"/>
              </w:tabs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Макеты</w:t>
            </w:r>
          </w:p>
          <w:p w14:paraId="43408A0E" w14:textId="77777777" w:rsidR="00D379E4" w:rsidRPr="00AF1C49" w:rsidRDefault="00D379E4" w:rsidP="00683417">
            <w:pPr>
              <w:numPr>
                <w:ilvl w:val="0"/>
                <w:numId w:val="27"/>
              </w:numPr>
              <w:tabs>
                <w:tab w:val="left" w:pos="351"/>
              </w:tabs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природоведческого  содержания, набор картинок, альбомы  </w:t>
            </w:r>
          </w:p>
          <w:p w14:paraId="1DFD1D9E" w14:textId="77777777" w:rsidR="00D379E4" w:rsidRPr="00AF1C49" w:rsidRDefault="00D379E4" w:rsidP="00683417">
            <w:pPr>
              <w:numPr>
                <w:ilvl w:val="0"/>
                <w:numId w:val="27"/>
              </w:numPr>
              <w:tabs>
                <w:tab w:val="left" w:pos="351"/>
              </w:tabs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Материал для проведения элементарных опытов</w:t>
            </w:r>
          </w:p>
          <w:p w14:paraId="12660AC5" w14:textId="77777777" w:rsidR="00D379E4" w:rsidRPr="00AF1C49" w:rsidRDefault="00D379E4" w:rsidP="00683417">
            <w:pPr>
              <w:numPr>
                <w:ilvl w:val="0"/>
                <w:numId w:val="27"/>
              </w:numPr>
              <w:tabs>
                <w:tab w:val="left" w:pos="351"/>
              </w:tabs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Обучающие и дидактические игры по экологии</w:t>
            </w:r>
          </w:p>
          <w:p w14:paraId="6FB7EF45" w14:textId="77777777" w:rsidR="00D379E4" w:rsidRPr="00AF1C49" w:rsidRDefault="00D379E4" w:rsidP="00683417">
            <w:pPr>
              <w:numPr>
                <w:ilvl w:val="0"/>
                <w:numId w:val="27"/>
              </w:numPr>
              <w:tabs>
                <w:tab w:val="left" w:pos="351"/>
              </w:tabs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Инвентарь   для  трудовой  деятельности</w:t>
            </w:r>
          </w:p>
          <w:p w14:paraId="7E6323BF" w14:textId="77777777" w:rsidR="00D379E4" w:rsidRPr="00AF1C49" w:rsidRDefault="00D379E4" w:rsidP="00683417">
            <w:pPr>
              <w:numPr>
                <w:ilvl w:val="0"/>
                <w:numId w:val="27"/>
              </w:numPr>
              <w:tabs>
                <w:tab w:val="left" w:pos="351"/>
              </w:tabs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Природный   и  бросовый  материал.</w:t>
            </w:r>
          </w:p>
        </w:tc>
      </w:tr>
      <w:tr w:rsidR="00D379E4" w:rsidRPr="00D379E4" w14:paraId="0650C668" w14:textId="77777777" w:rsidTr="00D379E4">
        <w:tc>
          <w:tcPr>
            <w:tcW w:w="1673" w:type="dxa"/>
          </w:tcPr>
          <w:p w14:paraId="3072B1A3" w14:textId="77777777" w:rsidR="00D379E4" w:rsidRPr="00AF1C49" w:rsidRDefault="00D379E4" w:rsidP="00D3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Центр развития</w:t>
            </w:r>
          </w:p>
          <w:p w14:paraId="3B15952E" w14:textId="77777777" w:rsidR="00D379E4" w:rsidRPr="00AF1C49" w:rsidRDefault="00D379E4" w:rsidP="00D3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«Уголок развивающих  игр»</w:t>
            </w:r>
          </w:p>
        </w:tc>
        <w:tc>
          <w:tcPr>
            <w:tcW w:w="3969" w:type="dxa"/>
          </w:tcPr>
          <w:p w14:paraId="4608CCD1" w14:textId="77777777" w:rsidR="00D379E4" w:rsidRPr="00AF1C49" w:rsidRDefault="00D379E4" w:rsidP="00683417">
            <w:pPr>
              <w:numPr>
                <w:ilvl w:val="0"/>
                <w:numId w:val="28"/>
              </w:numPr>
              <w:tabs>
                <w:tab w:val="left" w:pos="200"/>
              </w:tabs>
              <w:ind w:left="-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Расширение  познавательного  сенсорного  опыта  детей</w:t>
            </w:r>
          </w:p>
        </w:tc>
        <w:tc>
          <w:tcPr>
            <w:tcW w:w="5415" w:type="dxa"/>
          </w:tcPr>
          <w:p w14:paraId="5AA6563A" w14:textId="77777777" w:rsidR="00D379E4" w:rsidRPr="00AF1C49" w:rsidRDefault="00D379E4" w:rsidP="00683417">
            <w:pPr>
              <w:numPr>
                <w:ilvl w:val="0"/>
                <w:numId w:val="28"/>
              </w:numPr>
              <w:tabs>
                <w:tab w:val="left" w:pos="351"/>
              </w:tabs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по сенсорному воспитанию</w:t>
            </w:r>
          </w:p>
          <w:p w14:paraId="3A46C2EA" w14:textId="77777777" w:rsidR="00D379E4" w:rsidRPr="00AF1C49" w:rsidRDefault="00D379E4" w:rsidP="00683417">
            <w:pPr>
              <w:numPr>
                <w:ilvl w:val="0"/>
                <w:numId w:val="28"/>
              </w:numPr>
              <w:tabs>
                <w:tab w:val="left" w:pos="351"/>
              </w:tabs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Дидактические  игры</w:t>
            </w:r>
          </w:p>
          <w:p w14:paraId="47B06EAA" w14:textId="77777777" w:rsidR="00D379E4" w:rsidRPr="00AF1C49" w:rsidRDefault="00D379E4" w:rsidP="00683417">
            <w:pPr>
              <w:numPr>
                <w:ilvl w:val="0"/>
                <w:numId w:val="28"/>
              </w:numPr>
              <w:tabs>
                <w:tab w:val="left" w:pos="351"/>
              </w:tabs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Настольно-печатные  игры</w:t>
            </w:r>
          </w:p>
          <w:p w14:paraId="56923990" w14:textId="77777777" w:rsidR="00D379E4" w:rsidRPr="00AF1C49" w:rsidRDefault="00D379E4" w:rsidP="00683417">
            <w:pPr>
              <w:numPr>
                <w:ilvl w:val="0"/>
                <w:numId w:val="28"/>
              </w:numPr>
              <w:tabs>
                <w:tab w:val="left" w:pos="351"/>
              </w:tabs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Познавательный материал</w:t>
            </w:r>
          </w:p>
          <w:p w14:paraId="42B71FEE" w14:textId="77777777" w:rsidR="00D379E4" w:rsidRPr="00AF1C49" w:rsidRDefault="00D379E4" w:rsidP="00683417">
            <w:pPr>
              <w:numPr>
                <w:ilvl w:val="0"/>
                <w:numId w:val="28"/>
              </w:numPr>
              <w:tabs>
                <w:tab w:val="left" w:pos="351"/>
              </w:tabs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Материал для детского экспериментирования</w:t>
            </w:r>
          </w:p>
        </w:tc>
      </w:tr>
      <w:tr w:rsidR="00D379E4" w:rsidRPr="00D379E4" w14:paraId="2B42F459" w14:textId="77777777" w:rsidTr="00D379E4">
        <w:tc>
          <w:tcPr>
            <w:tcW w:w="1673" w:type="dxa"/>
          </w:tcPr>
          <w:p w14:paraId="63D82832" w14:textId="77777777" w:rsidR="00D379E4" w:rsidRPr="00AF1C49" w:rsidRDefault="00D379E4" w:rsidP="00D3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развития</w:t>
            </w:r>
          </w:p>
          <w:p w14:paraId="768AEAA4" w14:textId="77777777" w:rsidR="00D379E4" w:rsidRPr="00AF1C49" w:rsidRDefault="00D379E4" w:rsidP="00D3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«Строитель-ная  мастерская»</w:t>
            </w:r>
          </w:p>
        </w:tc>
        <w:tc>
          <w:tcPr>
            <w:tcW w:w="3969" w:type="dxa"/>
          </w:tcPr>
          <w:p w14:paraId="4A5885AC" w14:textId="77777777" w:rsidR="00D379E4" w:rsidRPr="00AF1C49" w:rsidRDefault="00D379E4" w:rsidP="00683417">
            <w:pPr>
              <w:numPr>
                <w:ilvl w:val="0"/>
                <w:numId w:val="28"/>
              </w:numPr>
              <w:tabs>
                <w:tab w:val="left" w:pos="200"/>
              </w:tabs>
              <w:ind w:left="-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5415" w:type="dxa"/>
          </w:tcPr>
          <w:p w14:paraId="410CE722" w14:textId="77777777" w:rsidR="00D379E4" w:rsidRPr="00AF1C49" w:rsidRDefault="00D379E4" w:rsidP="00683417">
            <w:pPr>
              <w:numPr>
                <w:ilvl w:val="0"/>
                <w:numId w:val="28"/>
              </w:numPr>
              <w:tabs>
                <w:tab w:val="left" w:pos="351"/>
              </w:tabs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Напольный  строительный  материал;</w:t>
            </w:r>
          </w:p>
          <w:p w14:paraId="270BE06A" w14:textId="77777777" w:rsidR="00D379E4" w:rsidRPr="00AF1C49" w:rsidRDefault="00D379E4" w:rsidP="00683417">
            <w:pPr>
              <w:numPr>
                <w:ilvl w:val="0"/>
                <w:numId w:val="28"/>
              </w:numPr>
              <w:tabs>
                <w:tab w:val="left" w:pos="351"/>
              </w:tabs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Настольный строительный материал</w:t>
            </w:r>
          </w:p>
          <w:p w14:paraId="0DAD0CEA" w14:textId="77777777" w:rsidR="00D379E4" w:rsidRPr="00AF1C49" w:rsidRDefault="00D379E4" w:rsidP="00683417">
            <w:pPr>
              <w:numPr>
                <w:ilvl w:val="0"/>
                <w:numId w:val="28"/>
              </w:numPr>
              <w:tabs>
                <w:tab w:val="left" w:pos="351"/>
              </w:tabs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Пластмассовые конструкторы</w:t>
            </w:r>
          </w:p>
          <w:p w14:paraId="42D52EA5" w14:textId="77777777" w:rsidR="00D379E4" w:rsidRPr="00AF1C49" w:rsidRDefault="00D379E4" w:rsidP="00683417">
            <w:pPr>
              <w:numPr>
                <w:ilvl w:val="0"/>
                <w:numId w:val="28"/>
              </w:numPr>
              <w:tabs>
                <w:tab w:val="left" w:pos="351"/>
              </w:tabs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Схемы и модели для всех видов конструкторов</w:t>
            </w:r>
          </w:p>
          <w:p w14:paraId="076B4E48" w14:textId="77777777" w:rsidR="00D379E4" w:rsidRPr="00AF1C49" w:rsidRDefault="00D379E4" w:rsidP="00683417">
            <w:pPr>
              <w:numPr>
                <w:ilvl w:val="0"/>
                <w:numId w:val="28"/>
              </w:numPr>
              <w:tabs>
                <w:tab w:val="left" w:pos="351"/>
              </w:tabs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 игрушки </w:t>
            </w:r>
          </w:p>
          <w:p w14:paraId="3AA6C792" w14:textId="77777777" w:rsidR="00D379E4" w:rsidRPr="00AF1C49" w:rsidRDefault="00D379E4" w:rsidP="00683417">
            <w:pPr>
              <w:numPr>
                <w:ilvl w:val="0"/>
                <w:numId w:val="28"/>
              </w:numPr>
              <w:tabs>
                <w:tab w:val="left" w:pos="351"/>
              </w:tabs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 xml:space="preserve">Схемы, иллюстрации  отдельных  построек (мосты, дома, корабли, самолёт и  др.). </w:t>
            </w: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379E4" w:rsidRPr="00D379E4" w14:paraId="3315A6F2" w14:textId="77777777" w:rsidTr="00D379E4">
        <w:tc>
          <w:tcPr>
            <w:tcW w:w="1673" w:type="dxa"/>
          </w:tcPr>
          <w:p w14:paraId="42A4B8AC" w14:textId="77777777" w:rsidR="00D379E4" w:rsidRPr="00AF1C49" w:rsidRDefault="00D379E4" w:rsidP="00D3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Центр развития</w:t>
            </w:r>
          </w:p>
          <w:p w14:paraId="444D7D1E" w14:textId="77777777" w:rsidR="00D379E4" w:rsidRPr="00AF1C49" w:rsidRDefault="00D379E4" w:rsidP="00D3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 xml:space="preserve"> «Игровая  зона»</w:t>
            </w:r>
          </w:p>
        </w:tc>
        <w:tc>
          <w:tcPr>
            <w:tcW w:w="3969" w:type="dxa"/>
          </w:tcPr>
          <w:p w14:paraId="6BC5D18C" w14:textId="77777777" w:rsidR="00D379E4" w:rsidRPr="00AF1C49" w:rsidRDefault="00D379E4" w:rsidP="00683417">
            <w:pPr>
              <w:numPr>
                <w:ilvl w:val="0"/>
                <w:numId w:val="29"/>
              </w:numPr>
              <w:tabs>
                <w:tab w:val="left" w:pos="200"/>
              </w:tabs>
              <w:ind w:left="-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5415" w:type="dxa"/>
          </w:tcPr>
          <w:p w14:paraId="1F04C60C" w14:textId="77777777" w:rsidR="00D379E4" w:rsidRPr="00AF1C49" w:rsidRDefault="00D379E4" w:rsidP="00683417">
            <w:pPr>
              <w:numPr>
                <w:ilvl w:val="0"/>
                <w:numId w:val="29"/>
              </w:numPr>
              <w:tabs>
                <w:tab w:val="left" w:pos="351"/>
              </w:tabs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 xml:space="preserve">Атрибутика для с-р игр по возрасту детей («Семья», </w:t>
            </w:r>
            <w:r w:rsidR="00DF1306" w:rsidRPr="00AF1C49">
              <w:rPr>
                <w:rFonts w:ascii="Times New Roman" w:hAnsi="Times New Roman" w:cs="Times New Roman"/>
                <w:sz w:val="24"/>
                <w:szCs w:val="24"/>
              </w:rPr>
              <w:t xml:space="preserve">«Больница», «Магазин», </w:t>
            </w: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«Парикмахерская»</w:t>
            </w:r>
            <w:r w:rsidR="00DF1306" w:rsidRPr="00AF1C49">
              <w:rPr>
                <w:rFonts w:ascii="Times New Roman" w:hAnsi="Times New Roman" w:cs="Times New Roman"/>
                <w:sz w:val="24"/>
                <w:szCs w:val="24"/>
              </w:rPr>
              <w:t>, «Почта», «Армия»,</w:t>
            </w: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, «Библиотека», «Ателье»)</w:t>
            </w:r>
          </w:p>
          <w:p w14:paraId="152E7A47" w14:textId="77777777" w:rsidR="00D379E4" w:rsidRPr="00AF1C49" w:rsidRDefault="00D379E4" w:rsidP="00683417">
            <w:pPr>
              <w:numPr>
                <w:ilvl w:val="0"/>
                <w:numId w:val="29"/>
              </w:numPr>
              <w:tabs>
                <w:tab w:val="left" w:pos="351"/>
              </w:tabs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Предметы- заместители</w:t>
            </w:r>
          </w:p>
        </w:tc>
      </w:tr>
      <w:tr w:rsidR="00D379E4" w:rsidRPr="00D379E4" w14:paraId="19AC1563" w14:textId="77777777" w:rsidTr="00D379E4">
        <w:tc>
          <w:tcPr>
            <w:tcW w:w="1673" w:type="dxa"/>
          </w:tcPr>
          <w:p w14:paraId="60B271BF" w14:textId="77777777" w:rsidR="00D379E4" w:rsidRPr="00AF1C49" w:rsidRDefault="00D379E4" w:rsidP="00D3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Центр развития</w:t>
            </w:r>
          </w:p>
          <w:p w14:paraId="38C29271" w14:textId="77777777" w:rsidR="00D379E4" w:rsidRPr="00AF1C49" w:rsidRDefault="00D379E4" w:rsidP="00D3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 xml:space="preserve"> «Уголок  безопасности»</w:t>
            </w:r>
          </w:p>
        </w:tc>
        <w:tc>
          <w:tcPr>
            <w:tcW w:w="3969" w:type="dxa"/>
          </w:tcPr>
          <w:p w14:paraId="1B78BBAA" w14:textId="77777777" w:rsidR="00D379E4" w:rsidRPr="00AF1C49" w:rsidRDefault="00D379E4" w:rsidP="00683417">
            <w:pPr>
              <w:numPr>
                <w:ilvl w:val="0"/>
                <w:numId w:val="30"/>
              </w:numPr>
              <w:tabs>
                <w:tab w:val="left" w:pos="200"/>
              </w:tabs>
              <w:ind w:left="-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Расширение  познавательного  опыта,  его  использование  в повседневной  деятельности</w:t>
            </w:r>
          </w:p>
        </w:tc>
        <w:tc>
          <w:tcPr>
            <w:tcW w:w="5415" w:type="dxa"/>
          </w:tcPr>
          <w:p w14:paraId="01C42E98" w14:textId="77777777" w:rsidR="00D379E4" w:rsidRPr="00AF1C49" w:rsidRDefault="00D379E4" w:rsidP="00683417">
            <w:pPr>
              <w:numPr>
                <w:ilvl w:val="0"/>
                <w:numId w:val="30"/>
              </w:numPr>
              <w:tabs>
                <w:tab w:val="left" w:pos="351"/>
              </w:tabs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Дидактические, настольные  игры  по  профилактике  ДТП</w:t>
            </w:r>
          </w:p>
          <w:p w14:paraId="5E3C3BC8" w14:textId="77777777" w:rsidR="00D379E4" w:rsidRPr="00AF1C49" w:rsidRDefault="00D379E4" w:rsidP="00683417">
            <w:pPr>
              <w:numPr>
                <w:ilvl w:val="0"/>
                <w:numId w:val="30"/>
              </w:numPr>
              <w:tabs>
                <w:tab w:val="left" w:pos="351"/>
              </w:tabs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 xml:space="preserve">Макеты  перекрестков,  районов  города,  </w:t>
            </w:r>
          </w:p>
          <w:p w14:paraId="47CE5B33" w14:textId="77777777" w:rsidR="00D379E4" w:rsidRPr="00AF1C49" w:rsidRDefault="00D379E4" w:rsidP="00683417">
            <w:pPr>
              <w:numPr>
                <w:ilvl w:val="0"/>
                <w:numId w:val="30"/>
              </w:numPr>
              <w:tabs>
                <w:tab w:val="left" w:pos="351"/>
              </w:tabs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Дорожные  знаки</w:t>
            </w:r>
          </w:p>
          <w:p w14:paraId="528D8174" w14:textId="77777777" w:rsidR="00D379E4" w:rsidRPr="00AF1C49" w:rsidRDefault="00D379E4" w:rsidP="00683417">
            <w:pPr>
              <w:numPr>
                <w:ilvl w:val="0"/>
                <w:numId w:val="30"/>
              </w:numPr>
              <w:tabs>
                <w:tab w:val="left" w:pos="351"/>
              </w:tabs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Литература  о  правилах  дорожного  движения</w:t>
            </w:r>
          </w:p>
        </w:tc>
      </w:tr>
      <w:tr w:rsidR="00D379E4" w:rsidRPr="00D379E4" w14:paraId="4C495766" w14:textId="77777777" w:rsidTr="00D379E4">
        <w:tc>
          <w:tcPr>
            <w:tcW w:w="1673" w:type="dxa"/>
          </w:tcPr>
          <w:p w14:paraId="79BD2D0F" w14:textId="77777777" w:rsidR="00D379E4" w:rsidRPr="00AF1C49" w:rsidRDefault="00D379E4" w:rsidP="00D3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</w:p>
          <w:p w14:paraId="69769E32" w14:textId="77777777" w:rsidR="00D379E4" w:rsidRPr="00AF1C49" w:rsidRDefault="00D379E4" w:rsidP="00D3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поликультурного развития</w:t>
            </w:r>
          </w:p>
        </w:tc>
        <w:tc>
          <w:tcPr>
            <w:tcW w:w="3969" w:type="dxa"/>
          </w:tcPr>
          <w:p w14:paraId="069FC6D9" w14:textId="77777777" w:rsidR="00D379E4" w:rsidRPr="00AF1C49" w:rsidRDefault="00D379E4" w:rsidP="00683417">
            <w:pPr>
              <w:numPr>
                <w:ilvl w:val="0"/>
                <w:numId w:val="31"/>
              </w:numPr>
              <w:tabs>
                <w:tab w:val="left" w:pos="200"/>
              </w:tabs>
              <w:ind w:left="-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Расширение    представлений  детей о многонациональности России,  накопление  познавательного  опыта</w:t>
            </w:r>
          </w:p>
        </w:tc>
        <w:tc>
          <w:tcPr>
            <w:tcW w:w="5415" w:type="dxa"/>
          </w:tcPr>
          <w:p w14:paraId="3A9C2EC6" w14:textId="77777777" w:rsidR="00D379E4" w:rsidRPr="00AF1C49" w:rsidRDefault="00D379E4" w:rsidP="00683417">
            <w:pPr>
              <w:numPr>
                <w:ilvl w:val="0"/>
                <w:numId w:val="31"/>
              </w:numPr>
              <w:tabs>
                <w:tab w:val="left" w:pos="351"/>
              </w:tabs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 </w:t>
            </w:r>
            <w:r w:rsidR="00DF1306" w:rsidRPr="00AF1C49">
              <w:rPr>
                <w:rFonts w:ascii="Times New Roman" w:hAnsi="Times New Roman" w:cs="Times New Roman"/>
                <w:sz w:val="24"/>
                <w:szCs w:val="24"/>
              </w:rPr>
              <w:t xml:space="preserve">символика </w:t>
            </w:r>
          </w:p>
          <w:p w14:paraId="14BB47C3" w14:textId="77777777" w:rsidR="00D379E4" w:rsidRPr="00AF1C49" w:rsidRDefault="00D379E4" w:rsidP="00683417">
            <w:pPr>
              <w:numPr>
                <w:ilvl w:val="0"/>
                <w:numId w:val="31"/>
              </w:numPr>
              <w:tabs>
                <w:tab w:val="left" w:pos="351"/>
              </w:tabs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Образцы  костюмов</w:t>
            </w:r>
          </w:p>
          <w:p w14:paraId="6FBCB18B" w14:textId="77777777" w:rsidR="00D379E4" w:rsidRPr="00AF1C49" w:rsidRDefault="00D379E4" w:rsidP="00683417">
            <w:pPr>
              <w:numPr>
                <w:ilvl w:val="0"/>
                <w:numId w:val="31"/>
              </w:numPr>
              <w:tabs>
                <w:tab w:val="left" w:pos="351"/>
              </w:tabs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Наглядный материала: альбомы, картины, фотоиллюстрации и др.</w:t>
            </w:r>
          </w:p>
          <w:p w14:paraId="34F41A0F" w14:textId="77777777" w:rsidR="00D379E4" w:rsidRPr="00AF1C49" w:rsidRDefault="00D379E4" w:rsidP="00683417">
            <w:pPr>
              <w:numPr>
                <w:ilvl w:val="0"/>
                <w:numId w:val="31"/>
              </w:numPr>
              <w:tabs>
                <w:tab w:val="left" w:pos="351"/>
              </w:tabs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Предметы народно- прикладного искусства</w:t>
            </w:r>
          </w:p>
          <w:p w14:paraId="13986EF8" w14:textId="77777777" w:rsidR="00D379E4" w:rsidRPr="00AF1C49" w:rsidRDefault="00D379E4" w:rsidP="00683417">
            <w:pPr>
              <w:numPr>
                <w:ilvl w:val="0"/>
                <w:numId w:val="31"/>
              </w:numPr>
              <w:tabs>
                <w:tab w:val="left" w:pos="351"/>
              </w:tabs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Предметы национального быта</w:t>
            </w:r>
          </w:p>
          <w:p w14:paraId="59E5D870" w14:textId="77777777" w:rsidR="00D379E4" w:rsidRPr="00AF1C49" w:rsidRDefault="00D379E4" w:rsidP="00683417">
            <w:pPr>
              <w:numPr>
                <w:ilvl w:val="0"/>
                <w:numId w:val="31"/>
              </w:numPr>
              <w:tabs>
                <w:tab w:val="left" w:pos="351"/>
              </w:tabs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Детская художест</w:t>
            </w:r>
            <w:r w:rsidR="00DF1306" w:rsidRPr="00AF1C49">
              <w:rPr>
                <w:rFonts w:ascii="Times New Roman" w:hAnsi="Times New Roman" w:cs="Times New Roman"/>
                <w:sz w:val="24"/>
                <w:szCs w:val="24"/>
              </w:rPr>
              <w:t>венная литература</w:t>
            </w:r>
          </w:p>
          <w:p w14:paraId="61AD314E" w14:textId="77777777" w:rsidR="00D379E4" w:rsidRPr="00AF1C49" w:rsidRDefault="00D379E4" w:rsidP="00683417">
            <w:pPr>
              <w:numPr>
                <w:ilvl w:val="0"/>
                <w:numId w:val="31"/>
              </w:numPr>
              <w:tabs>
                <w:tab w:val="left" w:pos="351"/>
              </w:tabs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Видео и аудиозаписи</w:t>
            </w:r>
          </w:p>
        </w:tc>
      </w:tr>
      <w:tr w:rsidR="00D379E4" w:rsidRPr="00D379E4" w14:paraId="27C9CE50" w14:textId="77777777" w:rsidTr="00D379E4">
        <w:tc>
          <w:tcPr>
            <w:tcW w:w="1673" w:type="dxa"/>
          </w:tcPr>
          <w:p w14:paraId="34AACAA2" w14:textId="77777777" w:rsidR="00D379E4" w:rsidRPr="00AF1C49" w:rsidRDefault="00D379E4" w:rsidP="00D3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Центр развития</w:t>
            </w:r>
          </w:p>
          <w:p w14:paraId="172C75E1" w14:textId="77777777" w:rsidR="00D379E4" w:rsidRPr="00AF1C49" w:rsidRDefault="00D379E4" w:rsidP="00D3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 xml:space="preserve"> «Книжный  уголок»</w:t>
            </w:r>
          </w:p>
        </w:tc>
        <w:tc>
          <w:tcPr>
            <w:tcW w:w="3969" w:type="dxa"/>
          </w:tcPr>
          <w:p w14:paraId="1FB30817" w14:textId="77777777" w:rsidR="00D379E4" w:rsidRPr="00AF1C49" w:rsidRDefault="00D379E4" w:rsidP="00683417">
            <w:pPr>
              <w:numPr>
                <w:ilvl w:val="0"/>
                <w:numId w:val="32"/>
              </w:numPr>
              <w:tabs>
                <w:tab w:val="left" w:pos="200"/>
              </w:tabs>
              <w:ind w:left="-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самостоятельно работать с книгой, «добывать» нужную информацию.</w:t>
            </w:r>
          </w:p>
        </w:tc>
        <w:tc>
          <w:tcPr>
            <w:tcW w:w="5415" w:type="dxa"/>
          </w:tcPr>
          <w:p w14:paraId="324A1B8B" w14:textId="77777777" w:rsidR="00D379E4" w:rsidRPr="00AF1C49" w:rsidRDefault="00D379E4" w:rsidP="00683417">
            <w:pPr>
              <w:numPr>
                <w:ilvl w:val="0"/>
                <w:numId w:val="32"/>
              </w:numPr>
              <w:tabs>
                <w:tab w:val="left" w:pos="351"/>
              </w:tabs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Детская   художественная  литература в соответствии с возрастом детей</w:t>
            </w:r>
          </w:p>
          <w:p w14:paraId="600F7E62" w14:textId="77777777" w:rsidR="00D379E4" w:rsidRPr="00AF1C49" w:rsidRDefault="00D379E4" w:rsidP="00683417">
            <w:pPr>
              <w:numPr>
                <w:ilvl w:val="0"/>
                <w:numId w:val="32"/>
              </w:numPr>
              <w:tabs>
                <w:tab w:val="left" w:pos="351"/>
              </w:tabs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Наличие художественной литературы</w:t>
            </w:r>
          </w:p>
          <w:p w14:paraId="4D705C1A" w14:textId="77777777" w:rsidR="00D379E4" w:rsidRPr="00AF1C49" w:rsidRDefault="00D379E4" w:rsidP="00683417">
            <w:pPr>
              <w:numPr>
                <w:ilvl w:val="0"/>
                <w:numId w:val="32"/>
              </w:numPr>
              <w:tabs>
                <w:tab w:val="left" w:pos="351"/>
              </w:tabs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Иллюстрации по темам  образовательной деятельности по ознакомлению с окружающим миром и ознакомлению с художественной литературой</w:t>
            </w:r>
          </w:p>
          <w:p w14:paraId="6A8A3DDD" w14:textId="77777777" w:rsidR="00D379E4" w:rsidRPr="00AF1C49" w:rsidRDefault="00D379E4" w:rsidP="00683417">
            <w:pPr>
              <w:numPr>
                <w:ilvl w:val="0"/>
                <w:numId w:val="32"/>
              </w:numPr>
              <w:tabs>
                <w:tab w:val="left" w:pos="351"/>
              </w:tabs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Материалы о художниках – иллюстраторах</w:t>
            </w:r>
          </w:p>
          <w:p w14:paraId="5474411E" w14:textId="77777777" w:rsidR="00D379E4" w:rsidRPr="00AF1C49" w:rsidRDefault="00D379E4" w:rsidP="00683417">
            <w:pPr>
              <w:numPr>
                <w:ilvl w:val="0"/>
                <w:numId w:val="32"/>
              </w:numPr>
              <w:tabs>
                <w:tab w:val="left" w:pos="351"/>
              </w:tabs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 xml:space="preserve">Портрет поэтов, писателей </w:t>
            </w:r>
          </w:p>
          <w:p w14:paraId="0AF30314" w14:textId="77777777" w:rsidR="00D379E4" w:rsidRPr="00AF1C49" w:rsidRDefault="00D379E4" w:rsidP="00683417">
            <w:pPr>
              <w:numPr>
                <w:ilvl w:val="0"/>
                <w:numId w:val="32"/>
              </w:numPr>
              <w:tabs>
                <w:tab w:val="left" w:pos="351"/>
              </w:tabs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</w:t>
            </w:r>
          </w:p>
        </w:tc>
      </w:tr>
      <w:tr w:rsidR="00D379E4" w:rsidRPr="00D379E4" w14:paraId="295BC216" w14:textId="77777777" w:rsidTr="00D379E4">
        <w:tc>
          <w:tcPr>
            <w:tcW w:w="1673" w:type="dxa"/>
          </w:tcPr>
          <w:p w14:paraId="03FCA7CF" w14:textId="77777777" w:rsidR="00D379E4" w:rsidRPr="00AF1C49" w:rsidRDefault="00D379E4" w:rsidP="00D3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Центр развития</w:t>
            </w:r>
          </w:p>
          <w:p w14:paraId="0EBE7463" w14:textId="77777777" w:rsidR="00D379E4" w:rsidRPr="00AF1C49" w:rsidRDefault="00D379E4" w:rsidP="00D3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«Театрализованный  уголок»</w:t>
            </w:r>
          </w:p>
        </w:tc>
        <w:tc>
          <w:tcPr>
            <w:tcW w:w="3969" w:type="dxa"/>
          </w:tcPr>
          <w:p w14:paraId="3B83B8AE" w14:textId="77777777" w:rsidR="00D379E4" w:rsidRPr="00AF1C49" w:rsidRDefault="00D379E4" w:rsidP="00683417">
            <w:pPr>
              <w:numPr>
                <w:ilvl w:val="0"/>
                <w:numId w:val="33"/>
              </w:numPr>
              <w:tabs>
                <w:tab w:val="left" w:pos="200"/>
              </w:tabs>
              <w:ind w:left="-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Развитие  творческих  способностей  ребенка,  стремление  проявить  себя  в  играх-драматизациях</w:t>
            </w:r>
          </w:p>
        </w:tc>
        <w:tc>
          <w:tcPr>
            <w:tcW w:w="5415" w:type="dxa"/>
          </w:tcPr>
          <w:p w14:paraId="4750C653" w14:textId="77777777" w:rsidR="00D379E4" w:rsidRPr="00AF1C49" w:rsidRDefault="00D379E4" w:rsidP="00683417">
            <w:pPr>
              <w:numPr>
                <w:ilvl w:val="0"/>
                <w:numId w:val="33"/>
              </w:numPr>
              <w:tabs>
                <w:tab w:val="left" w:pos="351"/>
              </w:tabs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 xml:space="preserve">Ширмы </w:t>
            </w:r>
          </w:p>
          <w:p w14:paraId="00D53333" w14:textId="77777777" w:rsidR="00D379E4" w:rsidRPr="00AF1C49" w:rsidRDefault="00D379E4" w:rsidP="00683417">
            <w:pPr>
              <w:numPr>
                <w:ilvl w:val="0"/>
                <w:numId w:val="33"/>
              </w:numPr>
              <w:tabs>
                <w:tab w:val="left" w:pos="351"/>
              </w:tabs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Элементы костюмов</w:t>
            </w:r>
          </w:p>
          <w:p w14:paraId="0E19E53A" w14:textId="77777777" w:rsidR="00D379E4" w:rsidRPr="00AF1C49" w:rsidRDefault="00D379E4" w:rsidP="00683417">
            <w:pPr>
              <w:numPr>
                <w:ilvl w:val="0"/>
                <w:numId w:val="33"/>
              </w:numPr>
              <w:tabs>
                <w:tab w:val="left" w:pos="351"/>
              </w:tabs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Различные виды театров</w:t>
            </w:r>
          </w:p>
          <w:p w14:paraId="127B904E" w14:textId="77777777" w:rsidR="00D379E4" w:rsidRPr="00AF1C49" w:rsidRDefault="00D379E4" w:rsidP="00683417">
            <w:pPr>
              <w:numPr>
                <w:ilvl w:val="0"/>
                <w:numId w:val="33"/>
              </w:numPr>
              <w:tabs>
                <w:tab w:val="left" w:pos="351"/>
              </w:tabs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Предметы декорации</w:t>
            </w:r>
          </w:p>
        </w:tc>
      </w:tr>
      <w:tr w:rsidR="00D379E4" w:rsidRPr="00D379E4" w14:paraId="5EAA4B86" w14:textId="77777777" w:rsidTr="00D379E4">
        <w:tc>
          <w:tcPr>
            <w:tcW w:w="1673" w:type="dxa"/>
          </w:tcPr>
          <w:p w14:paraId="40319B99" w14:textId="77777777" w:rsidR="00D379E4" w:rsidRPr="00AF1C49" w:rsidRDefault="00D379E4" w:rsidP="00D3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Центр развития</w:t>
            </w:r>
          </w:p>
          <w:p w14:paraId="4A2B175B" w14:textId="77777777" w:rsidR="00D379E4" w:rsidRPr="00AF1C49" w:rsidRDefault="00D379E4" w:rsidP="00D3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 xml:space="preserve"> «Творческая  мастерская»</w:t>
            </w:r>
          </w:p>
        </w:tc>
        <w:tc>
          <w:tcPr>
            <w:tcW w:w="3969" w:type="dxa"/>
          </w:tcPr>
          <w:p w14:paraId="722BED40" w14:textId="77777777" w:rsidR="00D379E4" w:rsidRPr="00AF1C49" w:rsidRDefault="00D379E4" w:rsidP="00683417">
            <w:pPr>
              <w:numPr>
                <w:ilvl w:val="0"/>
                <w:numId w:val="33"/>
              </w:numPr>
              <w:tabs>
                <w:tab w:val="left" w:pos="200"/>
              </w:tabs>
              <w:ind w:left="-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5415" w:type="dxa"/>
          </w:tcPr>
          <w:p w14:paraId="1A399F5F" w14:textId="77777777" w:rsidR="00D379E4" w:rsidRPr="00AF1C49" w:rsidRDefault="00D379E4" w:rsidP="00683417">
            <w:pPr>
              <w:numPr>
                <w:ilvl w:val="0"/>
                <w:numId w:val="33"/>
              </w:numPr>
              <w:tabs>
                <w:tab w:val="left" w:pos="351"/>
              </w:tabs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Бумага разного формата, разной формы, разного тона</w:t>
            </w:r>
          </w:p>
          <w:p w14:paraId="2FA3C160" w14:textId="77777777" w:rsidR="00D379E4" w:rsidRPr="00AF1C49" w:rsidRDefault="00D379E4" w:rsidP="00683417">
            <w:pPr>
              <w:numPr>
                <w:ilvl w:val="0"/>
                <w:numId w:val="33"/>
              </w:numPr>
              <w:tabs>
                <w:tab w:val="left" w:pos="351"/>
              </w:tabs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Достаточное количество цветных карандашей, красок, кистей, тряпочек, пластилина (стеки, доски для лепки)</w:t>
            </w:r>
          </w:p>
          <w:p w14:paraId="383E4CC1" w14:textId="77777777" w:rsidR="00D379E4" w:rsidRPr="00AF1C49" w:rsidRDefault="00D379E4" w:rsidP="00683417">
            <w:pPr>
              <w:numPr>
                <w:ilvl w:val="0"/>
                <w:numId w:val="33"/>
              </w:numPr>
              <w:tabs>
                <w:tab w:val="left" w:pos="351"/>
              </w:tabs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Наличие цветной бумаги и картона</w:t>
            </w:r>
          </w:p>
          <w:p w14:paraId="49134987" w14:textId="77777777" w:rsidR="00D379E4" w:rsidRPr="00AF1C49" w:rsidRDefault="00D379E4" w:rsidP="00683417">
            <w:pPr>
              <w:numPr>
                <w:ilvl w:val="0"/>
                <w:numId w:val="33"/>
              </w:numPr>
              <w:tabs>
                <w:tab w:val="left" w:pos="351"/>
              </w:tabs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Достаточное количество ножниц с закругленными концами, клея, клеенок, </w:t>
            </w:r>
            <w:r w:rsidRPr="00AF1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тряпочек, салфеток  для аппликации</w:t>
            </w:r>
          </w:p>
          <w:p w14:paraId="03F8897A" w14:textId="77777777" w:rsidR="00D379E4" w:rsidRPr="00AF1C49" w:rsidRDefault="00D379E4" w:rsidP="00683417">
            <w:pPr>
              <w:numPr>
                <w:ilvl w:val="0"/>
                <w:numId w:val="33"/>
              </w:numPr>
              <w:tabs>
                <w:tab w:val="left" w:pos="351"/>
              </w:tabs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Бросовый материал (фольга, фантики от конфет и др.)</w:t>
            </w:r>
          </w:p>
          <w:p w14:paraId="70BEC118" w14:textId="77777777" w:rsidR="00D379E4" w:rsidRPr="00AF1C49" w:rsidRDefault="00D379E4" w:rsidP="00683417">
            <w:pPr>
              <w:numPr>
                <w:ilvl w:val="0"/>
                <w:numId w:val="33"/>
              </w:numPr>
              <w:tabs>
                <w:tab w:val="left" w:pos="351"/>
              </w:tabs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Место для сменных выставок детских работ, совместных работ детей и родителей</w:t>
            </w:r>
          </w:p>
          <w:p w14:paraId="6102A343" w14:textId="77777777" w:rsidR="00D379E4" w:rsidRPr="00AF1C49" w:rsidRDefault="00D379E4" w:rsidP="00683417">
            <w:pPr>
              <w:numPr>
                <w:ilvl w:val="0"/>
                <w:numId w:val="33"/>
              </w:numPr>
              <w:tabs>
                <w:tab w:val="left" w:pos="351"/>
              </w:tabs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изоискусства</w:t>
            </w:r>
          </w:p>
          <w:p w14:paraId="3D3E30C2" w14:textId="77777777" w:rsidR="00D379E4" w:rsidRPr="00AF1C49" w:rsidRDefault="00D379E4" w:rsidP="00683417">
            <w:pPr>
              <w:numPr>
                <w:ilvl w:val="0"/>
                <w:numId w:val="33"/>
              </w:numPr>
              <w:tabs>
                <w:tab w:val="left" w:pos="351"/>
              </w:tabs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Альбомы- раскраски</w:t>
            </w:r>
          </w:p>
          <w:p w14:paraId="15E16024" w14:textId="77777777" w:rsidR="00D379E4" w:rsidRPr="00AF1C49" w:rsidRDefault="00D379E4" w:rsidP="00683417">
            <w:pPr>
              <w:numPr>
                <w:ilvl w:val="0"/>
                <w:numId w:val="33"/>
              </w:numPr>
              <w:tabs>
                <w:tab w:val="left" w:pos="351"/>
              </w:tabs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Наборы открыток, картинки, книги и альбомы с иллюстрациями, предметные картинки</w:t>
            </w:r>
          </w:p>
          <w:p w14:paraId="0231FA82" w14:textId="77777777" w:rsidR="00D379E4" w:rsidRPr="00AF1C49" w:rsidRDefault="00D379E4" w:rsidP="00683417">
            <w:pPr>
              <w:numPr>
                <w:ilvl w:val="0"/>
                <w:numId w:val="33"/>
              </w:numPr>
              <w:tabs>
                <w:tab w:val="left" w:pos="351"/>
              </w:tabs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Предметы народно – прикладного искусства</w:t>
            </w:r>
          </w:p>
          <w:p w14:paraId="5263EDE5" w14:textId="77777777" w:rsidR="00DF1306" w:rsidRPr="00AF1C49" w:rsidRDefault="00DF1306" w:rsidP="00683417">
            <w:pPr>
              <w:numPr>
                <w:ilvl w:val="0"/>
                <w:numId w:val="33"/>
              </w:numPr>
              <w:tabs>
                <w:tab w:val="left" w:pos="351"/>
              </w:tabs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9E4" w:rsidRPr="00D379E4" w14:paraId="7393411E" w14:textId="77777777" w:rsidTr="00D379E4">
        <w:tc>
          <w:tcPr>
            <w:tcW w:w="1673" w:type="dxa"/>
          </w:tcPr>
          <w:p w14:paraId="462042A6" w14:textId="77777777" w:rsidR="00D379E4" w:rsidRPr="00AF1C49" w:rsidRDefault="00D379E4" w:rsidP="00D3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развития «Музыкальный  уголок»</w:t>
            </w:r>
          </w:p>
        </w:tc>
        <w:tc>
          <w:tcPr>
            <w:tcW w:w="3969" w:type="dxa"/>
          </w:tcPr>
          <w:p w14:paraId="5EA9B484" w14:textId="77777777" w:rsidR="00D379E4" w:rsidRPr="00AF1C49" w:rsidRDefault="00D379E4" w:rsidP="00D379E4">
            <w:pPr>
              <w:tabs>
                <w:tab w:val="left" w:pos="200"/>
              </w:tabs>
              <w:ind w:left="-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F2078" w14:textId="77777777" w:rsidR="00D379E4" w:rsidRPr="00AF1C49" w:rsidRDefault="00D379E4" w:rsidP="00683417">
            <w:pPr>
              <w:numPr>
                <w:ilvl w:val="0"/>
                <w:numId w:val="34"/>
              </w:numPr>
              <w:tabs>
                <w:tab w:val="left" w:pos="200"/>
              </w:tabs>
              <w:ind w:left="-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Развитие   творческих  способностей  в  самостоятельно-ритмической  деятельности</w:t>
            </w:r>
          </w:p>
        </w:tc>
        <w:tc>
          <w:tcPr>
            <w:tcW w:w="5415" w:type="dxa"/>
          </w:tcPr>
          <w:p w14:paraId="3B0D6061" w14:textId="77777777" w:rsidR="00D379E4" w:rsidRPr="00AF1C49" w:rsidRDefault="00D379E4" w:rsidP="00683417">
            <w:pPr>
              <w:numPr>
                <w:ilvl w:val="0"/>
                <w:numId w:val="34"/>
              </w:numPr>
              <w:tabs>
                <w:tab w:val="left" w:pos="351"/>
              </w:tabs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</w:t>
            </w:r>
          </w:p>
          <w:p w14:paraId="0B373957" w14:textId="77777777" w:rsidR="00D379E4" w:rsidRPr="00AF1C49" w:rsidRDefault="00D379E4" w:rsidP="00683417">
            <w:pPr>
              <w:numPr>
                <w:ilvl w:val="0"/>
                <w:numId w:val="34"/>
              </w:numPr>
              <w:tabs>
                <w:tab w:val="left" w:pos="351"/>
              </w:tabs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  <w:p w14:paraId="609F78C0" w14:textId="77777777" w:rsidR="00D379E4" w:rsidRPr="00AF1C49" w:rsidRDefault="00D379E4" w:rsidP="00683417">
            <w:pPr>
              <w:numPr>
                <w:ilvl w:val="0"/>
                <w:numId w:val="34"/>
              </w:numPr>
              <w:tabs>
                <w:tab w:val="left" w:pos="351"/>
              </w:tabs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Набор аудиозаписей</w:t>
            </w:r>
          </w:p>
          <w:p w14:paraId="60E835CA" w14:textId="77777777" w:rsidR="00D379E4" w:rsidRPr="00AF1C49" w:rsidRDefault="00D379E4" w:rsidP="00683417">
            <w:pPr>
              <w:numPr>
                <w:ilvl w:val="0"/>
                <w:numId w:val="34"/>
              </w:numPr>
              <w:tabs>
                <w:tab w:val="left" w:pos="351"/>
              </w:tabs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Музыкальные игрушки (озвученные, не озвученные)</w:t>
            </w:r>
          </w:p>
          <w:p w14:paraId="476470A2" w14:textId="77777777" w:rsidR="00D379E4" w:rsidRPr="00AF1C49" w:rsidRDefault="00D379E4" w:rsidP="00683417">
            <w:pPr>
              <w:numPr>
                <w:ilvl w:val="0"/>
                <w:numId w:val="34"/>
              </w:numPr>
              <w:tabs>
                <w:tab w:val="left" w:pos="351"/>
              </w:tabs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Игрушки- самоделки</w:t>
            </w:r>
          </w:p>
          <w:p w14:paraId="7341C00E" w14:textId="77777777" w:rsidR="00D379E4" w:rsidRPr="00AF1C49" w:rsidRDefault="00D379E4" w:rsidP="00683417">
            <w:pPr>
              <w:numPr>
                <w:ilvl w:val="0"/>
                <w:numId w:val="34"/>
              </w:numPr>
              <w:tabs>
                <w:tab w:val="left" w:pos="351"/>
              </w:tabs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Музыкально- дидактические игры</w:t>
            </w:r>
          </w:p>
          <w:p w14:paraId="3C71C4AF" w14:textId="77777777" w:rsidR="00D379E4" w:rsidRPr="00AF1C49" w:rsidRDefault="00D379E4" w:rsidP="00683417">
            <w:pPr>
              <w:numPr>
                <w:ilvl w:val="0"/>
                <w:numId w:val="34"/>
              </w:numPr>
              <w:tabs>
                <w:tab w:val="left" w:pos="351"/>
              </w:tabs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C49">
              <w:rPr>
                <w:rFonts w:ascii="Times New Roman" w:hAnsi="Times New Roman" w:cs="Times New Roman"/>
                <w:sz w:val="24"/>
                <w:szCs w:val="24"/>
              </w:rPr>
              <w:t>Музыкально- дидактические пособия</w:t>
            </w:r>
          </w:p>
        </w:tc>
      </w:tr>
    </w:tbl>
    <w:p w14:paraId="73360A0A" w14:textId="77777777" w:rsidR="00D379E4" w:rsidRPr="00D379E4" w:rsidRDefault="00D379E4" w:rsidP="00D37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2C226E" w14:textId="77777777" w:rsidR="00D379E4" w:rsidRPr="00D379E4" w:rsidRDefault="00D379E4" w:rsidP="00D37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31DF74" w14:textId="77777777" w:rsidR="00D379E4" w:rsidRPr="00D379E4" w:rsidRDefault="00D379E4" w:rsidP="00D379E4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79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Организация режима пребывания детей в образовательном учреждении</w:t>
      </w:r>
    </w:p>
    <w:p w14:paraId="7F564AF7" w14:textId="77777777" w:rsidR="00D379E4" w:rsidRPr="00D379E4" w:rsidRDefault="00D379E4" w:rsidP="00D379E4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жизни детей в ДОУ опирается на определённый суточный режим, который представляет собой рациональное чередование отрезков сна и бодрствования в соответствии с физиологическими обоснованиями:</w:t>
      </w:r>
    </w:p>
    <w:p w14:paraId="2C86E02A" w14:textId="77777777" w:rsidR="00D379E4" w:rsidRPr="00D379E4" w:rsidRDefault="00D379E4" w:rsidP="00D379E4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-оптимальное время для сна – время спада биоритмической активности: с 12 часов  (у детей 2-3 лет), 13 часов  (у детей старшего дошкольного возраста) до 15 часов, в летний период 15.15. часов.</w:t>
      </w:r>
    </w:p>
    <w:p w14:paraId="4D527D9B" w14:textId="77777777" w:rsidR="00D379E4" w:rsidRPr="00D379E4" w:rsidRDefault="00D379E4" w:rsidP="00D379E4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-оптимальное время для умственной  деятельности – время подъёма умственной работоспособности: с 9 до  11 часов, с 16 до 18 часов.</w:t>
      </w:r>
    </w:p>
    <w:p w14:paraId="70A96EAF" w14:textId="77777777" w:rsidR="00D379E4" w:rsidRPr="00D379E4" w:rsidRDefault="00D379E4" w:rsidP="00D379E4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-оптимальное  время для физической деятельности – время подъёма физической работоспособности: с 7.30 до 10 часов, с 11 до 13 часов, с 17 до 18.30 часов.</w:t>
      </w:r>
    </w:p>
    <w:p w14:paraId="2F082570" w14:textId="77777777" w:rsidR="00D379E4" w:rsidRPr="00D379E4" w:rsidRDefault="00D379E4" w:rsidP="00D379E4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-оптимальное частота приёмов пищи – 4 раза, интервалы между ними не менее 2 часов, но не более 4 часов.</w:t>
      </w:r>
    </w:p>
    <w:p w14:paraId="669108E2" w14:textId="77777777" w:rsidR="00D379E4" w:rsidRPr="00D379E4" w:rsidRDefault="00D379E4" w:rsidP="00D379E4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-оптимальное время для прогулки – время суток, когда минимально выражены неблагоприятные природные факторы (влажность, температура воздуха, солнечная радиация и др.).</w:t>
      </w:r>
    </w:p>
    <w:p w14:paraId="650EC614" w14:textId="77777777" w:rsidR="00D379E4" w:rsidRPr="00D379E4" w:rsidRDefault="00D379E4" w:rsidP="00D379E4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режиме дня постоянные величины: длительность бодрствования и сна, время приёма пищи. Переменные величины – время начала и окончания прогулок, организация совместной деятельности педагогов с детьми и самостоятельной </w:t>
      </w:r>
      <w:r w:rsidRPr="00D3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деятельности детей. Время начала и окончания прогулок может корректироваться в соответствии с временами года, климатическими изменениями и пр.</w:t>
      </w:r>
    </w:p>
    <w:p w14:paraId="02D1D066" w14:textId="77777777" w:rsidR="00D379E4" w:rsidRPr="00D379E4" w:rsidRDefault="00D379E4" w:rsidP="00D379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6349872" w14:textId="77777777" w:rsidR="00D379E4" w:rsidRPr="00D379E4" w:rsidRDefault="00D379E4" w:rsidP="00D379E4">
      <w:pPr>
        <w:spacing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Правильный распорядок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распорядка является его соответствие возрастным психофизиологическим особенностям детей. Следует стремиться к тому, чтобы приблизить режим дня к индивидуальным особенностям ребенка.</w:t>
      </w:r>
    </w:p>
    <w:p w14:paraId="6AC91A84" w14:textId="77777777" w:rsidR="00D379E4" w:rsidRPr="00D379E4" w:rsidRDefault="00D379E4" w:rsidP="00D379E4">
      <w:pPr>
        <w:spacing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таблице приведены  режимы дня для различных возрастных групп. Режим дня составлен с расчетом на 12-часовое пребывание ребенка в детском саду.</w:t>
      </w:r>
    </w:p>
    <w:p w14:paraId="400B2746" w14:textId="77777777" w:rsidR="00D379E4" w:rsidRPr="00D379E4" w:rsidRDefault="00D379E4" w:rsidP="00D379E4">
      <w:pPr>
        <w:spacing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режиме дня указана общая длительность занятий, включая перерывы между их различными видами. 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 В теплое время года часть занятий можно проводить на участке во время прогулки. В середине занятий статического характера рекомендуется проводить физкультминутки.</w:t>
      </w:r>
    </w:p>
    <w:p w14:paraId="06EE82DF" w14:textId="77777777" w:rsidR="00D379E4" w:rsidRPr="00D379E4" w:rsidRDefault="00D379E4" w:rsidP="00D379E4">
      <w:pPr>
        <w:spacing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дополнительному образованию (студии, кружки, секции и т. п.) для детей дошкольного возраста недопустимо проводить за счет времени, отведенного на прогулку и дневной сон.</w:t>
      </w:r>
    </w:p>
    <w:p w14:paraId="071F61B5" w14:textId="77777777" w:rsidR="00D379E4" w:rsidRPr="00D379E4" w:rsidRDefault="00D379E4" w:rsidP="00D379E4">
      <w:pPr>
        <w:spacing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чтобы каждый ребенок чувствовал себя в детском саду комфортно, безопасно; знал, что его здесь любят, что о нем позаботятся.</w:t>
      </w:r>
    </w:p>
    <w:p w14:paraId="59F4152C" w14:textId="77777777" w:rsidR="00D379E4" w:rsidRPr="00D379E4" w:rsidRDefault="00D379E4" w:rsidP="00D379E4">
      <w:pPr>
        <w:spacing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Повышенное внимание надо уделять детям, которые неохотно расстаются с родителями и не хотят оставаться в группе, особенно в период адаптации к детскому саду. Выделяем время для чтения детям.  Это является обязательным элементом режима дня. Длительность чтения с обсуждением прочитанного для детей 2-3 лет рекомендуется 5-10 минут, 3-4 лет – 10-15 минут, при этом ребенка не следует принуждать, надо предоставить ему свободный выбор – слушать либо заниматься своим делом. Для детей 4-5 лет - 10-15 минут, 5-6 лет – 15-20 минут, 6-7 лет – 20-25 минут.</w:t>
      </w:r>
    </w:p>
    <w:p w14:paraId="03DD3093" w14:textId="77777777" w:rsidR="00D379E4" w:rsidRPr="00D379E4" w:rsidRDefault="00D379E4" w:rsidP="00D379E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D379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Режим</w:t>
      </w:r>
      <w:r w:rsidRPr="00D379E4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дня (12 часовое пребывание детей в детском саду)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1418"/>
        <w:gridCol w:w="1417"/>
        <w:gridCol w:w="1418"/>
        <w:gridCol w:w="1276"/>
        <w:gridCol w:w="1247"/>
      </w:tblGrid>
      <w:tr w:rsidR="00D379E4" w:rsidRPr="00D379E4" w14:paraId="2574D239" w14:textId="77777777" w:rsidTr="00D379E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26FB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  <w:t>Режимные моменты</w:t>
            </w:r>
          </w:p>
        </w:tc>
        <w:tc>
          <w:tcPr>
            <w:tcW w:w="6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D5223" w14:textId="77777777" w:rsidR="00D379E4" w:rsidRPr="00D379E4" w:rsidRDefault="00D379E4" w:rsidP="00D379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  <w:t>Время</w:t>
            </w:r>
          </w:p>
        </w:tc>
      </w:tr>
      <w:tr w:rsidR="00D379E4" w:rsidRPr="00D379E4" w14:paraId="0CF93DFD" w14:textId="77777777" w:rsidTr="00D379E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8F74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Прием детей, осмотр, разнообразная детская деятельность (с учетом  групповых традиций) в соответствии с темой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91833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7.00 - 8.10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24C2B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7.00 - 8.15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0055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7.00-8.20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6C0AE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7.00-8.20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A9A2B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7.00-8.25</w:t>
            </w:r>
          </w:p>
        </w:tc>
      </w:tr>
      <w:tr w:rsidR="00D379E4" w:rsidRPr="00D379E4" w14:paraId="02C75C8D" w14:textId="77777777" w:rsidTr="00D379E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BC8A2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Утренняя гимнастика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D1C2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8.10 - 8.15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7D054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8.15 - 8.20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D99E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8.10-8.17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C5798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8.20-8.30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929DA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8.30-8.40</w:t>
            </w:r>
          </w:p>
        </w:tc>
      </w:tr>
      <w:tr w:rsidR="00D379E4" w:rsidRPr="00D379E4" w14:paraId="42ADA778" w14:textId="77777777" w:rsidTr="00D379E4">
        <w:trPr>
          <w:trHeight w:val="66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4439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lastRenderedPageBreak/>
              <w:t>Подготовка к завтраку, завтрак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FE9F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8.15 - 8.40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0848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8.20 - 8.40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68900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8.28-8.50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28C7C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8.30-8.50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2F77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8.40-8.50</w:t>
            </w:r>
          </w:p>
        </w:tc>
      </w:tr>
      <w:tr w:rsidR="00D379E4" w:rsidRPr="00D379E4" w14:paraId="4557DB2E" w14:textId="77777777" w:rsidTr="00D379E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E8C20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Разнообразная детская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25FD3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8.40 – 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DDF9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8.40 – 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A5566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8.50-9.00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B0FE2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8.50-9.00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252B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8.50-9.00</w:t>
            </w:r>
          </w:p>
        </w:tc>
      </w:tr>
      <w:tr w:rsidR="00D379E4" w:rsidRPr="00D379E4" w14:paraId="7F4670BF" w14:textId="77777777" w:rsidTr="00D379E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05784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A3AB2" w14:textId="77777777" w:rsidR="00D379E4" w:rsidRPr="00D379E4" w:rsidRDefault="00D379E4" w:rsidP="00D379E4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9.00 – 9.10</w:t>
            </w:r>
          </w:p>
          <w:p w14:paraId="619A8D0A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9.20 –9.30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9253" w14:textId="77777777" w:rsidR="00D379E4" w:rsidRPr="00D379E4" w:rsidRDefault="00D379E4" w:rsidP="00D379E4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9.00 – 9.15</w:t>
            </w:r>
          </w:p>
          <w:p w14:paraId="7FF73DE2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9.25 –9.40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E0F19" w14:textId="77777777" w:rsidR="00D379E4" w:rsidRPr="00D379E4" w:rsidRDefault="00D379E4" w:rsidP="00D379E4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9.00-9.20</w:t>
            </w:r>
          </w:p>
          <w:p w14:paraId="75660B2B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9.30-9.50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6FB3" w14:textId="77777777" w:rsidR="00D379E4" w:rsidRPr="00D379E4" w:rsidRDefault="00D379E4" w:rsidP="00D379E4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9.00-9.25</w:t>
            </w:r>
          </w:p>
          <w:p w14:paraId="0C150244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9.35-10.00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B52F" w14:textId="77777777" w:rsidR="00D379E4" w:rsidRPr="00D379E4" w:rsidRDefault="00D379E4" w:rsidP="00D379E4">
            <w:pPr>
              <w:ind w:left="-110" w:right="-128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9.00-9.30</w:t>
            </w:r>
          </w:p>
          <w:p w14:paraId="58A794AE" w14:textId="77777777" w:rsidR="00D379E4" w:rsidRPr="00D379E4" w:rsidRDefault="00D379E4" w:rsidP="00D379E4">
            <w:pPr>
              <w:ind w:left="-110" w:right="-128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9.40-10.10</w:t>
            </w:r>
          </w:p>
          <w:p w14:paraId="2FFFB16D" w14:textId="77777777" w:rsidR="00D379E4" w:rsidRPr="00D379E4" w:rsidRDefault="00D379E4" w:rsidP="00D379E4">
            <w:pPr>
              <w:ind w:left="-110" w:right="-128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10.20- 10.50</w:t>
            </w:r>
          </w:p>
        </w:tc>
      </w:tr>
      <w:tr w:rsidR="00D379E4" w:rsidRPr="00D379E4" w14:paraId="065E1868" w14:textId="77777777" w:rsidTr="00D379E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03A89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Разнообразная детская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6A05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9.30-10.00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09E6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9.40-10.00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A8C5A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9.50-10.00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743B1" w14:textId="77777777" w:rsidR="00D379E4" w:rsidRPr="00D379E4" w:rsidRDefault="00D379E4" w:rsidP="00D379E4">
            <w:pPr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C5D3" w14:textId="77777777" w:rsidR="00D379E4" w:rsidRPr="00D379E4" w:rsidRDefault="00D379E4" w:rsidP="00D379E4">
            <w:pPr>
              <w:ind w:left="-110" w:right="-12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-</w:t>
            </w:r>
          </w:p>
        </w:tc>
      </w:tr>
      <w:tr w:rsidR="00D379E4" w:rsidRPr="00D379E4" w14:paraId="2AC44271" w14:textId="77777777" w:rsidTr="00D379E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FEB5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Второй завтрак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570D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10.00-10.10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A336A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10.00-10.10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32B00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10.00-10.10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5490A" w14:textId="77777777" w:rsidR="00D379E4" w:rsidRPr="00D379E4" w:rsidRDefault="00D379E4" w:rsidP="00D379E4">
            <w:pPr>
              <w:ind w:left="-111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10.00-10.10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FB44A" w14:textId="77777777" w:rsidR="00D379E4" w:rsidRPr="00D379E4" w:rsidRDefault="00D379E4" w:rsidP="00D379E4">
            <w:pPr>
              <w:ind w:left="-110" w:right="-12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10.10-10.20</w:t>
            </w:r>
          </w:p>
        </w:tc>
      </w:tr>
      <w:tr w:rsidR="00D379E4" w:rsidRPr="00D379E4" w14:paraId="2138967A" w14:textId="77777777" w:rsidTr="00D379E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AE6F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Подготовка к прогулке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1B9CF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10.10-10.30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1F9BC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10.10-10.30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A2B4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9.50-10.20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C7B1B" w14:textId="77777777" w:rsidR="00D379E4" w:rsidRPr="00D379E4" w:rsidRDefault="00D379E4" w:rsidP="00D379E4">
            <w:pPr>
              <w:ind w:left="-111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10.00-10.20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78A0" w14:textId="77777777" w:rsidR="00D379E4" w:rsidRPr="00D379E4" w:rsidRDefault="00D379E4" w:rsidP="00D379E4">
            <w:pPr>
              <w:ind w:left="-110" w:right="-128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10.50-11.05</w:t>
            </w:r>
          </w:p>
          <w:p w14:paraId="64BF7D58" w14:textId="77777777" w:rsidR="00D379E4" w:rsidRPr="00D379E4" w:rsidRDefault="00D379E4" w:rsidP="00D379E4">
            <w:pPr>
              <w:ind w:left="-110" w:right="-128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D379E4" w:rsidRPr="00D379E4" w14:paraId="17A8BC29" w14:textId="77777777" w:rsidTr="00D379E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18351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Прогулка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7685B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10.30-11.30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522A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10.30-11.40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BC655" w14:textId="77777777" w:rsidR="00D379E4" w:rsidRPr="00D379E4" w:rsidRDefault="00D379E4" w:rsidP="00D379E4">
            <w:pPr>
              <w:ind w:left="-104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10.20 -11.50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AA1B" w14:textId="77777777" w:rsidR="00D379E4" w:rsidRPr="00D379E4" w:rsidRDefault="00D379E4" w:rsidP="00D379E4">
            <w:pPr>
              <w:ind w:left="-111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10.20-12.20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B822" w14:textId="77777777" w:rsidR="00D379E4" w:rsidRPr="00D379E4" w:rsidRDefault="00D379E4" w:rsidP="00D379E4">
            <w:pPr>
              <w:ind w:left="-110" w:right="-128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11.05-12.40</w:t>
            </w:r>
          </w:p>
          <w:p w14:paraId="1EAAC087" w14:textId="77777777" w:rsidR="00D379E4" w:rsidRPr="00D379E4" w:rsidRDefault="00D379E4" w:rsidP="00D379E4">
            <w:pPr>
              <w:ind w:left="-110" w:right="-128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D379E4" w:rsidRPr="00D379E4" w14:paraId="46FFB578" w14:textId="77777777" w:rsidTr="00D379E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1E74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Возвращение с прогулки, самостоятельная деятельность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0C67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11.30-11.50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0911B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11.40-12.00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B6971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11.50-12.15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8C31C" w14:textId="77777777" w:rsidR="00D379E4" w:rsidRPr="00D379E4" w:rsidRDefault="00D379E4" w:rsidP="00D379E4">
            <w:pPr>
              <w:ind w:left="-111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12.20-12.40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CAD9" w14:textId="77777777" w:rsidR="00D379E4" w:rsidRPr="00D379E4" w:rsidRDefault="00D379E4" w:rsidP="00D379E4">
            <w:pPr>
              <w:ind w:left="-110" w:right="-128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12.40-12.45</w:t>
            </w:r>
          </w:p>
        </w:tc>
      </w:tr>
      <w:tr w:rsidR="00D379E4" w:rsidRPr="00D379E4" w14:paraId="32A9CB39" w14:textId="77777777" w:rsidTr="00D379E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A6FE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0356B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11.50-12.20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06DD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12.00-12.30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A2094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12.15-12.50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0B4DE" w14:textId="77777777" w:rsidR="00D379E4" w:rsidRPr="00D379E4" w:rsidRDefault="00D379E4" w:rsidP="00D379E4">
            <w:pPr>
              <w:ind w:left="-111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12.40-13.00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8018" w14:textId="77777777" w:rsidR="00D379E4" w:rsidRPr="00D379E4" w:rsidRDefault="00D379E4" w:rsidP="00D379E4">
            <w:pPr>
              <w:ind w:left="-110" w:right="-128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12.45-13.00</w:t>
            </w:r>
          </w:p>
        </w:tc>
      </w:tr>
      <w:tr w:rsidR="00D379E4" w:rsidRPr="00D379E4" w14:paraId="0FA2674B" w14:textId="77777777" w:rsidTr="00D379E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0D85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Подготовка ко сну, сон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698E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12.20-15.20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35F0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12.30-15.00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31B9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12.50-15.00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D51A9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13.00-15.00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96DD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13.00-15.00</w:t>
            </w:r>
          </w:p>
        </w:tc>
      </w:tr>
      <w:tr w:rsidR="00D379E4" w:rsidRPr="00D379E4" w14:paraId="6697FF41" w14:textId="77777777" w:rsidTr="00D379E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154E7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305A7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15.20-15.40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8213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15.00-15.30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0BC2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15.00-15.25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B1128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15.00-15.25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F2C9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15.00-15.25</w:t>
            </w:r>
          </w:p>
        </w:tc>
      </w:tr>
      <w:tr w:rsidR="00D379E4" w:rsidRPr="00D379E4" w14:paraId="6D9CAF4E" w14:textId="77777777" w:rsidTr="00D379E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85294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DC2B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15.40-16.00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46BF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15.30-16.00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E128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15.25-15.50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9838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15.25-15.50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F6A44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15.25-15.45</w:t>
            </w:r>
          </w:p>
        </w:tc>
      </w:tr>
      <w:tr w:rsidR="00D379E4" w:rsidRPr="00D379E4" w14:paraId="06296957" w14:textId="77777777" w:rsidTr="00D379E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E463D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Разнообразная детская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95239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16.00-16.10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43A2A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16.00 -16.15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80EA2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15.50-16.10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5197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15.50-16.15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4E7B2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15.45-16.15</w:t>
            </w:r>
          </w:p>
        </w:tc>
      </w:tr>
      <w:tr w:rsidR="00D379E4" w:rsidRPr="00D379E4" w14:paraId="1930AB5F" w14:textId="77777777" w:rsidTr="00D379E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E1A1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Подготовка к прогулке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D215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16.10-16.30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E1506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16.15-16.45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92CCC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16.15-16.35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48A2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16.15-16.35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71D02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16.15-16.35</w:t>
            </w:r>
          </w:p>
        </w:tc>
      </w:tr>
      <w:tr w:rsidR="00D379E4" w:rsidRPr="00D379E4" w14:paraId="0DCF56FB" w14:textId="77777777" w:rsidTr="00D379E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B2696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Прогулка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48D8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16.30-17.30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6627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16.45-17.45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ABE49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16.35-17.50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C160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16.35-17.50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44F6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16.35-17.50</w:t>
            </w:r>
          </w:p>
        </w:tc>
      </w:tr>
      <w:tr w:rsidR="00D379E4" w:rsidRPr="00D379E4" w14:paraId="6B00F297" w14:textId="77777777" w:rsidTr="00D379E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884D7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Возвращение с прогулки, самостоятельная деятельность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2C03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17.30-18.00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24E4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17.45-18.10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0256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17.50-18.10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9054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17.50-18.10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5E6B8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17.50-18.10</w:t>
            </w:r>
          </w:p>
        </w:tc>
      </w:tr>
      <w:tr w:rsidR="00D379E4" w:rsidRPr="00D379E4" w14:paraId="5248CF35" w14:textId="77777777" w:rsidTr="00D379E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76B37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E73D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18.00-18.25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BC2DD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18.10-18.40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F5881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18.10-18.40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2FF06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18.10-</w:t>
            </w: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lastRenderedPageBreak/>
              <w:t>18.40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8D8A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lastRenderedPageBreak/>
              <w:t>18.10-</w:t>
            </w: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lastRenderedPageBreak/>
              <w:t>18.40</w:t>
            </w:r>
          </w:p>
        </w:tc>
      </w:tr>
      <w:tr w:rsidR="00D379E4" w:rsidRPr="00D379E4" w14:paraId="0EE079FC" w14:textId="77777777" w:rsidTr="00D379E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2098E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lastRenderedPageBreak/>
              <w:t>Разнообразная детская деятельность, уход домой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57C9A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18.25-19.00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A0EFC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18.40-19.00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E117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18.40-19.00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11FD3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18.40-19.00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ADDA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18.40-19.00</w:t>
            </w:r>
          </w:p>
        </w:tc>
      </w:tr>
      <w:tr w:rsidR="00D379E4" w:rsidRPr="00D379E4" w14:paraId="22B39F77" w14:textId="77777777" w:rsidTr="00D379E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480B4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Разнообразная детская деятельность, уход домой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5029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18.40-19.00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1F569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18.45-19.00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7FAE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18.45-19.00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F1B71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18.40-19.00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C80BD" w14:textId="77777777" w:rsidR="00D379E4" w:rsidRPr="00D379E4" w:rsidRDefault="00D379E4" w:rsidP="00D379E4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D379E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18.40 - 19.00</w:t>
            </w:r>
          </w:p>
        </w:tc>
      </w:tr>
    </w:tbl>
    <w:p w14:paraId="5FF952AC" w14:textId="77777777" w:rsidR="00D379E4" w:rsidRPr="00D379E4" w:rsidRDefault="00D379E4" w:rsidP="00D379E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14:paraId="7AE58465" w14:textId="77777777" w:rsidR="00D379E4" w:rsidRDefault="00D379E4" w:rsidP="00D37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14:paraId="521516D1" w14:textId="77777777" w:rsidR="00DF1306" w:rsidRDefault="00DF1306" w:rsidP="001D56AD">
      <w:pPr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0E194125" w14:textId="77777777" w:rsidR="001D56AD" w:rsidRPr="001D56AD" w:rsidRDefault="001D56AD" w:rsidP="001D56AD">
      <w:pPr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1D56A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Режим   дня (10,5 часовое пребывание детей в д\с)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1493"/>
        <w:gridCol w:w="1348"/>
        <w:gridCol w:w="1245"/>
        <w:gridCol w:w="1188"/>
      </w:tblGrid>
      <w:tr w:rsidR="001D56AD" w:rsidRPr="001D56AD" w14:paraId="66D9EBC4" w14:textId="77777777" w:rsidTr="001D56AD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ED86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  <w:t>Режимные моменты</w:t>
            </w:r>
          </w:p>
        </w:tc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919A6" w14:textId="77777777" w:rsidR="001D56AD" w:rsidRPr="001D56AD" w:rsidRDefault="001D56AD" w:rsidP="001D56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  <w:t xml:space="preserve">                      Время</w:t>
            </w:r>
          </w:p>
        </w:tc>
      </w:tr>
      <w:tr w:rsidR="001D56AD" w:rsidRPr="001D56AD" w14:paraId="72960DDC" w14:textId="77777777" w:rsidTr="001D56AD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9EB6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Прием детей, осмотр, разнообразная детская деятельность (с учетом  групповых традиций) в соответствии с темой дня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8429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7.30 - 8.15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1DCC7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7.30 - 8.20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ADDD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7.30 - 8.20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BC85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7.30 - 8.25</w:t>
            </w:r>
          </w:p>
        </w:tc>
      </w:tr>
      <w:tr w:rsidR="001D56AD" w:rsidRPr="001D56AD" w14:paraId="382B6B30" w14:textId="77777777" w:rsidTr="001D56AD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9F12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Утренняя гимнастика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299D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8.15 - 8.20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4F18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8.10-8.17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0F9B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8.20-8.30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C7683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8.30-8.40</w:t>
            </w:r>
          </w:p>
        </w:tc>
      </w:tr>
      <w:tr w:rsidR="001D56AD" w:rsidRPr="001D56AD" w14:paraId="77ACA8FF" w14:textId="77777777" w:rsidTr="001D56AD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BE3FB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60253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8.20 - 8.40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2AF4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8.28-8.50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0B5B2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8.30-8.50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4C73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8.40-8.50</w:t>
            </w:r>
          </w:p>
        </w:tc>
      </w:tr>
      <w:tr w:rsidR="001D56AD" w:rsidRPr="001D56AD" w14:paraId="17654649" w14:textId="77777777" w:rsidTr="001D56AD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C3AF2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Разнообразная детская деятельность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1693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8.40 – 9.00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4FC3D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8.50-9.00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8D26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8.50-9.00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AE3D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8.50-9.00</w:t>
            </w:r>
          </w:p>
        </w:tc>
      </w:tr>
      <w:tr w:rsidR="001D56AD" w:rsidRPr="001D56AD" w14:paraId="6C8CF402" w14:textId="77777777" w:rsidTr="001D56AD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6161E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B4E32" w14:textId="77777777" w:rsidR="001D56AD" w:rsidRPr="001D56AD" w:rsidRDefault="001D56AD" w:rsidP="001D56AD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9.00 – 9.15</w:t>
            </w:r>
          </w:p>
          <w:p w14:paraId="5C83B113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9.25 –9.40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08BC" w14:textId="77777777" w:rsidR="001D56AD" w:rsidRPr="001D56AD" w:rsidRDefault="001D56AD" w:rsidP="001D56AD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9.00-9.20</w:t>
            </w:r>
          </w:p>
          <w:p w14:paraId="31B4DE2D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9.30-9.50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41F0" w14:textId="77777777" w:rsidR="001D56AD" w:rsidRPr="001D56AD" w:rsidRDefault="001D56AD" w:rsidP="001D56AD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9.00-9.25</w:t>
            </w:r>
          </w:p>
          <w:p w14:paraId="0B3A42A6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9.35-10.00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7F19" w14:textId="77777777" w:rsidR="001D56AD" w:rsidRPr="001D56AD" w:rsidRDefault="001D56AD" w:rsidP="001D56AD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9.00-9.30</w:t>
            </w:r>
          </w:p>
          <w:p w14:paraId="1AE7B3AC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9.40-10.10</w:t>
            </w:r>
          </w:p>
          <w:p w14:paraId="45E4909F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10.20- 10.50</w:t>
            </w:r>
          </w:p>
        </w:tc>
      </w:tr>
      <w:tr w:rsidR="001D56AD" w:rsidRPr="001D56AD" w14:paraId="52D4D787" w14:textId="77777777" w:rsidTr="001D56AD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DF2B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Разнообразная детская деятельность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36AEF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9.40-10.00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A2579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9.50-10.00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C53D8" w14:textId="77777777" w:rsidR="001D56AD" w:rsidRPr="001D56AD" w:rsidRDefault="001D56AD" w:rsidP="001D56AD">
            <w:pPr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6AD9" w14:textId="77777777" w:rsidR="001D56AD" w:rsidRPr="001D56AD" w:rsidRDefault="001D56AD" w:rsidP="001D56AD">
            <w:pPr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-</w:t>
            </w:r>
          </w:p>
        </w:tc>
      </w:tr>
      <w:tr w:rsidR="001D56AD" w:rsidRPr="001D56AD" w14:paraId="3730D9DA" w14:textId="77777777" w:rsidTr="001D56AD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D47EF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Второй завтрак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7942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10.00-10.10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C638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10.00-10.10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E4C40" w14:textId="77777777" w:rsidR="001D56AD" w:rsidRPr="001D56AD" w:rsidRDefault="001D56AD" w:rsidP="001D56AD">
            <w:pPr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10.00-10.10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2178" w14:textId="77777777" w:rsidR="001D56AD" w:rsidRPr="001D56AD" w:rsidRDefault="001D56AD" w:rsidP="001D56AD">
            <w:pPr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10.10-10.20</w:t>
            </w:r>
          </w:p>
        </w:tc>
      </w:tr>
      <w:tr w:rsidR="001D56AD" w:rsidRPr="001D56AD" w14:paraId="53FE64AE" w14:textId="77777777" w:rsidTr="001D56AD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5131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Подготовка к прогулке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AC35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10.10-10.30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13D7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9.50-10.20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0DD9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10.00-10.20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29A8" w14:textId="77777777" w:rsidR="001D56AD" w:rsidRPr="001D56AD" w:rsidRDefault="001D56AD" w:rsidP="001D56AD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10.50-11.05</w:t>
            </w:r>
          </w:p>
          <w:p w14:paraId="1B48D41F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1D56AD" w:rsidRPr="001D56AD" w14:paraId="7469B5D5" w14:textId="77777777" w:rsidTr="001D56AD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429F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Прогулка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DBEAE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10.30-11.40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8E8C9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10.20 -11.50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3D1C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10.20-12.20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500F" w14:textId="77777777" w:rsidR="001D56AD" w:rsidRPr="001D56AD" w:rsidRDefault="001D56AD" w:rsidP="001D56AD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11.05-12.40</w:t>
            </w:r>
          </w:p>
          <w:p w14:paraId="4BCC3713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1D56AD" w:rsidRPr="001D56AD" w14:paraId="0D081F39" w14:textId="77777777" w:rsidTr="001D56AD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95BB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Возвращение с прогулки, самостоятельная </w:t>
            </w: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lastRenderedPageBreak/>
              <w:t xml:space="preserve">деятельность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9E966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lastRenderedPageBreak/>
              <w:t>11.40-12.00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BA5F4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11.50-</w:t>
            </w: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lastRenderedPageBreak/>
              <w:t>12.15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A4873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lastRenderedPageBreak/>
              <w:t>12.20-</w:t>
            </w: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lastRenderedPageBreak/>
              <w:t>12.40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A3035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lastRenderedPageBreak/>
              <w:t>12.40-</w:t>
            </w: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lastRenderedPageBreak/>
              <w:t>12.45</w:t>
            </w:r>
          </w:p>
        </w:tc>
      </w:tr>
      <w:tr w:rsidR="001D56AD" w:rsidRPr="001D56AD" w14:paraId="1AF51422" w14:textId="77777777" w:rsidTr="001D56AD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28981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lastRenderedPageBreak/>
              <w:t>Подготовка к обеду, обед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1CB63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12.00-12.30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97A5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12.15-12.50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A4007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12.40-13.00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1108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12.45-13.00</w:t>
            </w:r>
          </w:p>
        </w:tc>
      </w:tr>
      <w:tr w:rsidR="001D56AD" w:rsidRPr="001D56AD" w14:paraId="663B0E5C" w14:textId="77777777" w:rsidTr="001D56AD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26FB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Подготовка ко сну, сон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41BA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12.30-15.00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4E8C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12.50-15.00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DF965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13.00-15.00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57BCC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13.00-15.00</w:t>
            </w:r>
          </w:p>
        </w:tc>
      </w:tr>
      <w:tr w:rsidR="001D56AD" w:rsidRPr="001D56AD" w14:paraId="4A95BC34" w14:textId="77777777" w:rsidTr="001D56AD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2C3AE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Постепенный подъем, воздушные, водные процедуры, подготовка к полднику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9F09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15.00-15.30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F848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15.00-15.25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FD519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15.00-15.25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EC22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15.00-15.25</w:t>
            </w:r>
          </w:p>
        </w:tc>
      </w:tr>
      <w:tr w:rsidR="001D56AD" w:rsidRPr="001D56AD" w14:paraId="1CFB5E23" w14:textId="77777777" w:rsidTr="001D56AD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1E770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897A4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15.30-16.00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E5467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15.25-15.50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EDDB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15.25-15.50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9663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15.25-15.45</w:t>
            </w:r>
          </w:p>
        </w:tc>
      </w:tr>
      <w:tr w:rsidR="001D56AD" w:rsidRPr="001D56AD" w14:paraId="2B78A578" w14:textId="77777777" w:rsidTr="001D56AD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71617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Разнообразная детская деятельность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6519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16.00 -16.15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238E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15.50-16.10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6F69E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15.50-16.15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00B26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15.45-16.15</w:t>
            </w:r>
          </w:p>
        </w:tc>
      </w:tr>
      <w:tr w:rsidR="001D56AD" w:rsidRPr="001D56AD" w14:paraId="7DFF3986" w14:textId="77777777" w:rsidTr="001D56AD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BF50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Подготовка к прогулке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4E48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16.15-16.45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0169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16.15-16.30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31082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16.40-17.00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0C58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16.15-16.35</w:t>
            </w:r>
          </w:p>
        </w:tc>
      </w:tr>
      <w:tr w:rsidR="001D56AD" w:rsidRPr="001D56AD" w14:paraId="29E1B197" w14:textId="77777777" w:rsidTr="001D56AD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EBFCD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Прогулка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0FF34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16.45-17.10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3EA9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16.35-17.10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FD241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16.35-17.10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1E100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16.35-17.10</w:t>
            </w:r>
          </w:p>
        </w:tc>
      </w:tr>
      <w:tr w:rsidR="001D56AD" w:rsidRPr="001D56AD" w14:paraId="630C6A62" w14:textId="77777777" w:rsidTr="001D56AD">
        <w:trPr>
          <w:trHeight w:val="657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B99B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Возвращение с прогулки, самостоятельная деятельность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B61A6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17.10-17.30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FE2F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17.10-17.30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4BF5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17.10-17.30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7CBA5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17.101-17.30</w:t>
            </w:r>
          </w:p>
        </w:tc>
      </w:tr>
      <w:tr w:rsidR="001D56AD" w:rsidRPr="001D56AD" w14:paraId="2FBA0E6F" w14:textId="77777777" w:rsidTr="001D56AD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A0B97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B7F78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17.30-17.50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5C962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17.30-17.50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B5D37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17.30-17.50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CBB1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17.30-17.50</w:t>
            </w:r>
          </w:p>
        </w:tc>
      </w:tr>
      <w:tr w:rsidR="001D56AD" w:rsidRPr="001D56AD" w14:paraId="34EDF051" w14:textId="77777777" w:rsidTr="001D56AD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87698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Уход домой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A5686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17.50-18.00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61A17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17.50-18.00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39BCE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17.50-18.00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CF131" w14:textId="77777777" w:rsidR="001D56AD" w:rsidRPr="001D56AD" w:rsidRDefault="001D56AD" w:rsidP="001D56AD">
            <w:pP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D56A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17.50-18.00</w:t>
            </w:r>
          </w:p>
        </w:tc>
      </w:tr>
    </w:tbl>
    <w:p w14:paraId="272935A9" w14:textId="77777777" w:rsidR="001D56AD" w:rsidRPr="001D56AD" w:rsidRDefault="001D56AD" w:rsidP="001D5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72FC4CE3" w14:textId="77777777" w:rsidR="001D56AD" w:rsidRPr="001D56AD" w:rsidRDefault="001D56AD" w:rsidP="001D56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1E9F05" w14:textId="77777777" w:rsidR="001D56AD" w:rsidRPr="001D56AD" w:rsidRDefault="001D56AD" w:rsidP="001D56AD">
      <w:pPr>
        <w:spacing w:line="25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6AD">
        <w:rPr>
          <w:rFonts w:ascii="Times New Roman" w:eastAsia="Times New Roman" w:hAnsi="Times New Roman" w:cs="Times New Roman"/>
          <w:b/>
          <w:bCs/>
          <w:color w:val="060606"/>
          <w:sz w:val="28"/>
          <w:szCs w:val="28"/>
          <w:lang w:eastAsia="ru-RU"/>
        </w:rPr>
        <w:t>3.Проектирование образовательного процесса</w:t>
      </w:r>
    </w:p>
    <w:p w14:paraId="35C754B7" w14:textId="77777777" w:rsidR="001D56AD" w:rsidRPr="001D56AD" w:rsidRDefault="001D56AD" w:rsidP="001D56AD">
      <w:pPr>
        <w:spacing w:before="96" w:after="0" w:line="240" w:lineRule="auto"/>
        <w:ind w:firstLine="70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 образовательного процесса происходит на основе модели года, месяца, недели, дня, учитывающих климатические и этнографические особенности, специфику образовательной организации, контингента детей и образовательные запросы родителей.</w:t>
      </w:r>
    </w:p>
    <w:p w14:paraId="3B09B86A" w14:textId="77777777" w:rsidR="001D56AD" w:rsidRPr="001D56AD" w:rsidRDefault="001D56AD" w:rsidP="001D56AD">
      <w:pPr>
        <w:spacing w:before="96" w:after="0" w:line="240" w:lineRule="auto"/>
        <w:ind w:firstLine="70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всего образовательного процесса вокруг одной центральной темы дает большие возможности для развития детей.</w:t>
      </w:r>
    </w:p>
    <w:p w14:paraId="7EF47C5E" w14:textId="77777777" w:rsidR="001D56AD" w:rsidRPr="001D56AD" w:rsidRDefault="001D56AD" w:rsidP="001D56AD">
      <w:pPr>
        <w:spacing w:before="96" w:after="0" w:line="240" w:lineRule="auto"/>
        <w:ind w:firstLine="70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теме уделяется не менее одной недели. Оптимальный период — 2–3 недели. Тема должна быть отражена в подборе материалов, находящихся в группе и центрах (уголках) развития.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536"/>
      </w:tblGrid>
      <w:tr w:rsidR="001D56AD" w:rsidRPr="001D56AD" w14:paraId="50D0D80F" w14:textId="77777777" w:rsidTr="001D56AD">
        <w:trPr>
          <w:trHeight w:val="666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541564" w14:textId="77777777" w:rsidR="001D56AD" w:rsidRPr="001D56AD" w:rsidRDefault="001D56AD" w:rsidP="001D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Совместная деятельность</w:t>
            </w:r>
            <w:r w:rsidRPr="001D56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взрослого и детей 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C55EE4" w14:textId="77777777" w:rsidR="001D56AD" w:rsidRPr="001D56AD" w:rsidRDefault="001D56AD" w:rsidP="001D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</w:t>
            </w:r>
          </w:p>
          <w:p w14:paraId="36D62832" w14:textId="77777777" w:rsidR="001D56AD" w:rsidRPr="001D56AD" w:rsidRDefault="001D56AD" w:rsidP="001D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детей</w:t>
            </w:r>
          </w:p>
        </w:tc>
      </w:tr>
      <w:tr w:rsidR="001D56AD" w:rsidRPr="001D56AD" w14:paraId="6DB9E236" w14:textId="77777777" w:rsidTr="001D56AD">
        <w:trPr>
          <w:trHeight w:val="2200"/>
        </w:trPr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FDA5BE" w14:textId="77777777" w:rsidR="001D56AD" w:rsidRPr="001D56AD" w:rsidRDefault="001D56AD" w:rsidP="001D5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 Непосредственная образовательная деятельность</w:t>
            </w:r>
          </w:p>
          <w:p w14:paraId="7BCC523F" w14:textId="77777777" w:rsidR="001D56AD" w:rsidRPr="001D56AD" w:rsidRDefault="001D56AD" w:rsidP="001D5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формы: игра, наблюдение, экспериментирование, разговор, решение проблемных ситуаций, проектная деятельность и др.</w:t>
            </w:r>
          </w:p>
          <w:p w14:paraId="687C2E33" w14:textId="77777777" w:rsidR="001D56AD" w:rsidRPr="001D56AD" w:rsidRDefault="001D56AD" w:rsidP="001D5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Решение образовательных задач в ходе режимных моментов.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054958" w14:textId="77777777" w:rsidR="001D56AD" w:rsidRPr="001D56AD" w:rsidRDefault="001D56AD" w:rsidP="001D5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Разнообразная, гибко меняющаяся предметно-развивающая и игровая среда</w:t>
            </w:r>
          </w:p>
          <w:p w14:paraId="08DBA79D" w14:textId="77777777" w:rsidR="001D56AD" w:rsidRPr="001D56AD" w:rsidRDefault="001D56AD" w:rsidP="001D5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14:paraId="0F2829F5" w14:textId="77777777" w:rsidR="001D56AD" w:rsidRPr="001D56AD" w:rsidRDefault="001D56AD" w:rsidP="001D5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DE44B1" w14:textId="77777777" w:rsidR="001D56AD" w:rsidRPr="001D56AD" w:rsidRDefault="001D56AD" w:rsidP="001D56A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D56A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Сетка непосредственно образовательной деятельности</w:t>
      </w:r>
    </w:p>
    <w:p w14:paraId="73FE05FA" w14:textId="77777777" w:rsidR="001D56AD" w:rsidRPr="001D56AD" w:rsidRDefault="001D56AD" w:rsidP="001D5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5"/>
        <w:tblW w:w="1138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316"/>
        <w:gridCol w:w="5812"/>
      </w:tblGrid>
      <w:tr w:rsidR="001D56AD" w:rsidRPr="00AF1C49" w14:paraId="28EA5F1C" w14:textId="77777777" w:rsidTr="00B17BD1">
        <w:trPr>
          <w:trHeight w:val="375"/>
        </w:trPr>
        <w:tc>
          <w:tcPr>
            <w:tcW w:w="709" w:type="dxa"/>
            <w:vMerge w:val="restart"/>
          </w:tcPr>
          <w:p w14:paraId="73383331" w14:textId="77777777" w:rsidR="001D56AD" w:rsidRPr="00AF1C49" w:rsidRDefault="001D56AD" w:rsidP="001D56AD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AF1C4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№</w:t>
            </w:r>
          </w:p>
          <w:p w14:paraId="4E10C3E1" w14:textId="77777777" w:rsidR="001D56AD" w:rsidRPr="00AF1C49" w:rsidRDefault="001D56AD" w:rsidP="001D56AD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AF1C4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п/п</w:t>
            </w:r>
          </w:p>
        </w:tc>
        <w:tc>
          <w:tcPr>
            <w:tcW w:w="3544" w:type="dxa"/>
            <w:vMerge w:val="restart"/>
          </w:tcPr>
          <w:p w14:paraId="743769EC" w14:textId="77777777" w:rsidR="001D56AD" w:rsidRPr="00AF1C49" w:rsidRDefault="001D56AD" w:rsidP="001D56AD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AF1C4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Виды деятельности</w:t>
            </w:r>
          </w:p>
        </w:tc>
        <w:tc>
          <w:tcPr>
            <w:tcW w:w="7128" w:type="dxa"/>
            <w:gridSpan w:val="2"/>
          </w:tcPr>
          <w:p w14:paraId="0CE7851D" w14:textId="77777777" w:rsidR="001D56AD" w:rsidRPr="00AF1C49" w:rsidRDefault="001D56AD" w:rsidP="001D56AD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AF1C4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Количество образовательных ситуаций и занятий в неделю</w:t>
            </w:r>
          </w:p>
        </w:tc>
      </w:tr>
      <w:tr w:rsidR="00B17BD1" w:rsidRPr="00AF1C49" w14:paraId="40DBA1A0" w14:textId="77777777" w:rsidTr="00B17BD1">
        <w:trPr>
          <w:trHeight w:val="270"/>
        </w:trPr>
        <w:tc>
          <w:tcPr>
            <w:tcW w:w="709" w:type="dxa"/>
            <w:vMerge/>
          </w:tcPr>
          <w:p w14:paraId="424F8A24" w14:textId="77777777" w:rsidR="00B17BD1" w:rsidRPr="00AF1C49" w:rsidRDefault="00B17BD1" w:rsidP="001D56AD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0073602C" w14:textId="77777777" w:rsidR="00B17BD1" w:rsidRPr="00AF1C49" w:rsidRDefault="00B17BD1" w:rsidP="001D56AD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7128" w:type="dxa"/>
            <w:gridSpan w:val="2"/>
          </w:tcPr>
          <w:p w14:paraId="653D2A56" w14:textId="77777777" w:rsidR="00B17BD1" w:rsidRPr="00AF1C49" w:rsidRDefault="00B17BD1" w:rsidP="001D56AD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AF1C4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Средняя</w:t>
            </w:r>
          </w:p>
          <w:p w14:paraId="768E017A" w14:textId="77777777" w:rsidR="00B17BD1" w:rsidRPr="00AF1C49" w:rsidRDefault="00B17BD1" w:rsidP="001D56AD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AF1C4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группа</w:t>
            </w:r>
          </w:p>
        </w:tc>
      </w:tr>
      <w:tr w:rsidR="00B17BD1" w:rsidRPr="00AF1C49" w14:paraId="0F31DA4C" w14:textId="77777777" w:rsidTr="00B17BD1">
        <w:tc>
          <w:tcPr>
            <w:tcW w:w="709" w:type="dxa"/>
          </w:tcPr>
          <w:p w14:paraId="44D45E27" w14:textId="77777777" w:rsidR="00B17BD1" w:rsidRPr="00AF1C49" w:rsidRDefault="00B17BD1" w:rsidP="001D56AD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AF1C4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14:paraId="222CCEA5" w14:textId="77777777" w:rsidR="00B17BD1" w:rsidRPr="00AF1C49" w:rsidRDefault="00B17BD1" w:rsidP="001D56AD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AF1C4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Двигательная </w:t>
            </w:r>
          </w:p>
          <w:p w14:paraId="2C004691" w14:textId="77777777" w:rsidR="00B17BD1" w:rsidRPr="00AF1C49" w:rsidRDefault="00B17BD1" w:rsidP="001D56AD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AF1C4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деятельность</w:t>
            </w:r>
          </w:p>
        </w:tc>
        <w:tc>
          <w:tcPr>
            <w:tcW w:w="7128" w:type="dxa"/>
            <w:gridSpan w:val="2"/>
          </w:tcPr>
          <w:p w14:paraId="219FEC1D" w14:textId="77777777" w:rsidR="00B17BD1" w:rsidRPr="00AF1C49" w:rsidRDefault="00B17BD1" w:rsidP="001D56AD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AF1C4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3 занятия физической культурой</w:t>
            </w:r>
          </w:p>
        </w:tc>
      </w:tr>
      <w:tr w:rsidR="001D56AD" w:rsidRPr="00AF1C49" w14:paraId="299DED23" w14:textId="77777777" w:rsidTr="00B17BD1">
        <w:tc>
          <w:tcPr>
            <w:tcW w:w="709" w:type="dxa"/>
          </w:tcPr>
          <w:p w14:paraId="06904D36" w14:textId="77777777" w:rsidR="001D56AD" w:rsidRPr="00AF1C49" w:rsidRDefault="001D56AD" w:rsidP="001D56AD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AF1C4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2.</w:t>
            </w:r>
          </w:p>
        </w:tc>
        <w:tc>
          <w:tcPr>
            <w:tcW w:w="10672" w:type="dxa"/>
            <w:gridSpan w:val="3"/>
          </w:tcPr>
          <w:p w14:paraId="68EEBB8D" w14:textId="77777777" w:rsidR="001D56AD" w:rsidRPr="00AF1C49" w:rsidRDefault="001D56AD" w:rsidP="001D56AD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AF1C4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Коммуникативная  деятельность</w:t>
            </w:r>
          </w:p>
        </w:tc>
      </w:tr>
      <w:tr w:rsidR="00B17BD1" w:rsidRPr="00AF1C49" w14:paraId="1B0EAA38" w14:textId="77777777" w:rsidTr="00B17BD1">
        <w:tc>
          <w:tcPr>
            <w:tcW w:w="709" w:type="dxa"/>
          </w:tcPr>
          <w:p w14:paraId="2A9F142F" w14:textId="77777777" w:rsidR="00B17BD1" w:rsidRPr="00AF1C49" w:rsidRDefault="00B17BD1" w:rsidP="001D56AD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AF1C4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2.1</w:t>
            </w:r>
          </w:p>
        </w:tc>
        <w:tc>
          <w:tcPr>
            <w:tcW w:w="3544" w:type="dxa"/>
          </w:tcPr>
          <w:p w14:paraId="33D618F4" w14:textId="77777777" w:rsidR="00B17BD1" w:rsidRPr="00AF1C49" w:rsidRDefault="00B17BD1" w:rsidP="001D56AD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AF1C4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Развитие речи</w:t>
            </w:r>
          </w:p>
        </w:tc>
        <w:tc>
          <w:tcPr>
            <w:tcW w:w="7128" w:type="dxa"/>
            <w:gridSpan w:val="2"/>
          </w:tcPr>
          <w:p w14:paraId="3788263A" w14:textId="77777777" w:rsidR="00B17BD1" w:rsidRPr="00AF1C49" w:rsidRDefault="00B17BD1" w:rsidP="001D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1C49">
              <w:rPr>
                <w:rFonts w:ascii="Times New Roman" w:hAnsi="Times New Roman" w:cs="Times New Roman"/>
                <w:sz w:val="28"/>
                <w:szCs w:val="28"/>
              </w:rPr>
              <w:t>1 образовательная</w:t>
            </w:r>
          </w:p>
          <w:p w14:paraId="7D2F53E3" w14:textId="77777777" w:rsidR="00B17BD1" w:rsidRPr="00AF1C49" w:rsidRDefault="00B17BD1" w:rsidP="001D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1C49">
              <w:rPr>
                <w:rFonts w:ascii="Times New Roman" w:hAnsi="Times New Roman" w:cs="Times New Roman"/>
                <w:sz w:val="28"/>
                <w:szCs w:val="28"/>
              </w:rPr>
              <w:t>ситуация, а также во всех образовательных</w:t>
            </w:r>
          </w:p>
          <w:p w14:paraId="1BB21CFC" w14:textId="77777777" w:rsidR="00B17BD1" w:rsidRPr="00AF1C49" w:rsidRDefault="00B17BD1" w:rsidP="001D56AD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AF1C49">
              <w:rPr>
                <w:rFonts w:ascii="Times New Roman" w:hAnsi="Times New Roman" w:cs="Times New Roman"/>
                <w:sz w:val="28"/>
                <w:szCs w:val="28"/>
              </w:rPr>
              <w:t>ситуациях</w:t>
            </w:r>
          </w:p>
        </w:tc>
      </w:tr>
      <w:tr w:rsidR="00B17BD1" w:rsidRPr="00AF1C49" w14:paraId="240E6094" w14:textId="77777777" w:rsidTr="00B17BD1">
        <w:tc>
          <w:tcPr>
            <w:tcW w:w="709" w:type="dxa"/>
          </w:tcPr>
          <w:p w14:paraId="1CA4E270" w14:textId="77777777" w:rsidR="00B17BD1" w:rsidRPr="00AF1C49" w:rsidRDefault="00B17BD1" w:rsidP="001D56AD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C8FB016" w14:textId="77777777" w:rsidR="00B17BD1" w:rsidRPr="00AF1C49" w:rsidRDefault="00B17BD1" w:rsidP="001D56AD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1316" w:type="dxa"/>
          </w:tcPr>
          <w:p w14:paraId="2F632E2F" w14:textId="77777777" w:rsidR="00B17BD1" w:rsidRPr="00AF1C49" w:rsidRDefault="00B17BD1" w:rsidP="001D56AD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AEF9406" w14:textId="77777777" w:rsidR="00B17BD1" w:rsidRPr="00AF1C49" w:rsidRDefault="00B17BD1" w:rsidP="001D56AD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B17BD1" w:rsidRPr="00AF1C49" w14:paraId="233E2C3F" w14:textId="77777777" w:rsidTr="00B17BD1">
        <w:tc>
          <w:tcPr>
            <w:tcW w:w="709" w:type="dxa"/>
          </w:tcPr>
          <w:p w14:paraId="569BE2A9" w14:textId="77777777" w:rsidR="00B17BD1" w:rsidRPr="00AF1C49" w:rsidRDefault="00B17BD1" w:rsidP="001D56AD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AF1C4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2.2</w:t>
            </w:r>
          </w:p>
        </w:tc>
        <w:tc>
          <w:tcPr>
            <w:tcW w:w="3544" w:type="dxa"/>
          </w:tcPr>
          <w:p w14:paraId="35533F84" w14:textId="77777777" w:rsidR="00B17BD1" w:rsidRPr="00AF1C49" w:rsidRDefault="00B17BD1" w:rsidP="001D56AD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AF1C4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7128" w:type="dxa"/>
            <w:gridSpan w:val="2"/>
          </w:tcPr>
          <w:p w14:paraId="55B887CA" w14:textId="77777777" w:rsidR="00B17BD1" w:rsidRPr="00AF1C49" w:rsidRDefault="00B17BD1" w:rsidP="001D56AD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AF1C4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___</w:t>
            </w:r>
          </w:p>
        </w:tc>
      </w:tr>
      <w:tr w:rsidR="001D56AD" w:rsidRPr="00AF1C49" w14:paraId="69680C30" w14:textId="77777777" w:rsidTr="00B17BD1">
        <w:tc>
          <w:tcPr>
            <w:tcW w:w="709" w:type="dxa"/>
          </w:tcPr>
          <w:p w14:paraId="23343AE4" w14:textId="77777777" w:rsidR="001D56AD" w:rsidRPr="00AF1C49" w:rsidRDefault="001D56AD" w:rsidP="001D56AD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AF1C4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3.</w:t>
            </w:r>
          </w:p>
        </w:tc>
        <w:tc>
          <w:tcPr>
            <w:tcW w:w="10672" w:type="dxa"/>
            <w:gridSpan w:val="3"/>
          </w:tcPr>
          <w:p w14:paraId="25C3F3AD" w14:textId="77777777" w:rsidR="001D56AD" w:rsidRPr="00AF1C49" w:rsidRDefault="001D56AD" w:rsidP="001D56AD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AF1C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Познавательно-исследовательская деятельность</w:t>
            </w:r>
          </w:p>
        </w:tc>
      </w:tr>
      <w:tr w:rsidR="00B17BD1" w:rsidRPr="00AF1C49" w14:paraId="7A6A4D80" w14:textId="77777777" w:rsidTr="00B17BD1">
        <w:tc>
          <w:tcPr>
            <w:tcW w:w="709" w:type="dxa"/>
          </w:tcPr>
          <w:p w14:paraId="57A86D32" w14:textId="77777777" w:rsidR="00B17BD1" w:rsidRPr="00AF1C49" w:rsidRDefault="00B17BD1" w:rsidP="001D56AD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AF1C4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3.1</w:t>
            </w:r>
          </w:p>
        </w:tc>
        <w:tc>
          <w:tcPr>
            <w:tcW w:w="3544" w:type="dxa"/>
          </w:tcPr>
          <w:p w14:paraId="7371F63F" w14:textId="77777777" w:rsidR="00B17BD1" w:rsidRPr="00AF1C49" w:rsidRDefault="00B17BD1" w:rsidP="001D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1C49">
              <w:rPr>
                <w:rFonts w:ascii="Times New Roman" w:hAnsi="Times New Roman" w:cs="Times New Roman"/>
                <w:sz w:val="28"/>
                <w:szCs w:val="28"/>
              </w:rPr>
              <w:t>Исследование</w:t>
            </w:r>
          </w:p>
          <w:p w14:paraId="7600BBFB" w14:textId="77777777" w:rsidR="00B17BD1" w:rsidRPr="00AF1C49" w:rsidRDefault="00B17BD1" w:rsidP="001D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1C49">
              <w:rPr>
                <w:rFonts w:ascii="Times New Roman" w:hAnsi="Times New Roman" w:cs="Times New Roman"/>
                <w:sz w:val="28"/>
                <w:szCs w:val="28"/>
              </w:rPr>
              <w:t>объектов живой и</w:t>
            </w:r>
          </w:p>
          <w:p w14:paraId="15387802" w14:textId="77777777" w:rsidR="00B17BD1" w:rsidRPr="00AF1C49" w:rsidRDefault="00B17BD1" w:rsidP="001D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1C49">
              <w:rPr>
                <w:rFonts w:ascii="Times New Roman" w:hAnsi="Times New Roman" w:cs="Times New Roman"/>
                <w:sz w:val="28"/>
                <w:szCs w:val="28"/>
              </w:rPr>
              <w:t>неживой природы,</w:t>
            </w:r>
          </w:p>
          <w:p w14:paraId="3260A6E4" w14:textId="77777777" w:rsidR="00B17BD1" w:rsidRPr="00AF1C49" w:rsidRDefault="00B17BD1" w:rsidP="001D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1C49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экспериментирование. Познание</w:t>
            </w:r>
          </w:p>
          <w:p w14:paraId="40EF3B37" w14:textId="77777777" w:rsidR="00B17BD1" w:rsidRPr="00AF1C49" w:rsidRDefault="00B17BD1" w:rsidP="001D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1C49">
              <w:rPr>
                <w:rFonts w:ascii="Times New Roman" w:hAnsi="Times New Roman" w:cs="Times New Roman"/>
                <w:sz w:val="28"/>
                <w:szCs w:val="28"/>
              </w:rPr>
              <w:t>предметного и</w:t>
            </w:r>
          </w:p>
          <w:p w14:paraId="34BF8446" w14:textId="77777777" w:rsidR="00B17BD1" w:rsidRPr="00AF1C49" w:rsidRDefault="00B17BD1" w:rsidP="001D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1C49">
              <w:rPr>
                <w:rFonts w:ascii="Times New Roman" w:hAnsi="Times New Roman" w:cs="Times New Roman"/>
                <w:sz w:val="28"/>
                <w:szCs w:val="28"/>
              </w:rPr>
              <w:t>социального мира,</w:t>
            </w:r>
          </w:p>
          <w:p w14:paraId="32423C5C" w14:textId="77777777" w:rsidR="00B17BD1" w:rsidRPr="00AF1C49" w:rsidRDefault="00B17BD1" w:rsidP="001D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1C49">
              <w:rPr>
                <w:rFonts w:ascii="Times New Roman" w:hAnsi="Times New Roman" w:cs="Times New Roman"/>
                <w:sz w:val="28"/>
                <w:szCs w:val="28"/>
              </w:rPr>
              <w:t>освоение</w:t>
            </w:r>
          </w:p>
          <w:p w14:paraId="3212617A" w14:textId="77777777" w:rsidR="00B17BD1" w:rsidRPr="00AF1C49" w:rsidRDefault="00B17BD1" w:rsidP="001D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1C49">
              <w:rPr>
                <w:rFonts w:ascii="Times New Roman" w:hAnsi="Times New Roman" w:cs="Times New Roman"/>
                <w:sz w:val="28"/>
                <w:szCs w:val="28"/>
              </w:rPr>
              <w:t>безопасного</w:t>
            </w:r>
          </w:p>
          <w:p w14:paraId="063246D0" w14:textId="77777777" w:rsidR="00B17BD1" w:rsidRPr="00AF1C49" w:rsidRDefault="00B17BD1" w:rsidP="001D56AD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AF1C49">
              <w:rPr>
                <w:rFonts w:ascii="Times New Roman" w:hAnsi="Times New Roman" w:cs="Times New Roman"/>
                <w:sz w:val="28"/>
                <w:szCs w:val="28"/>
              </w:rPr>
              <w:t>поведения</w:t>
            </w:r>
          </w:p>
        </w:tc>
        <w:tc>
          <w:tcPr>
            <w:tcW w:w="7128" w:type="dxa"/>
            <w:gridSpan w:val="2"/>
          </w:tcPr>
          <w:p w14:paraId="51D34399" w14:textId="77777777" w:rsidR="00B17BD1" w:rsidRPr="00AF1C49" w:rsidRDefault="00B17BD1" w:rsidP="001D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1C49">
              <w:rPr>
                <w:rFonts w:ascii="Times New Roman" w:hAnsi="Times New Roman" w:cs="Times New Roman"/>
                <w:sz w:val="28"/>
                <w:szCs w:val="28"/>
              </w:rPr>
              <w:t>1 образовательная</w:t>
            </w:r>
          </w:p>
          <w:p w14:paraId="30D51A9A" w14:textId="77777777" w:rsidR="00B17BD1" w:rsidRPr="00AF1C49" w:rsidRDefault="00B17BD1" w:rsidP="001D56AD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AF1C49">
              <w:rPr>
                <w:rFonts w:ascii="Times New Roman" w:hAnsi="Times New Roman" w:cs="Times New Roman"/>
                <w:sz w:val="28"/>
                <w:szCs w:val="28"/>
              </w:rPr>
              <w:t>ситуация в 2 недели</w:t>
            </w:r>
          </w:p>
        </w:tc>
      </w:tr>
      <w:tr w:rsidR="00B17BD1" w:rsidRPr="00AF1C49" w14:paraId="78ED1951" w14:textId="77777777" w:rsidTr="00B17BD1">
        <w:tc>
          <w:tcPr>
            <w:tcW w:w="709" w:type="dxa"/>
          </w:tcPr>
          <w:p w14:paraId="5B2C133F" w14:textId="77777777" w:rsidR="00B17BD1" w:rsidRPr="00AF1C49" w:rsidRDefault="00B17BD1" w:rsidP="001D56AD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AF1C4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3.2</w:t>
            </w:r>
          </w:p>
        </w:tc>
        <w:tc>
          <w:tcPr>
            <w:tcW w:w="3544" w:type="dxa"/>
          </w:tcPr>
          <w:p w14:paraId="44EB3985" w14:textId="77777777" w:rsidR="00B17BD1" w:rsidRPr="00AF1C49" w:rsidRDefault="00B17BD1" w:rsidP="001D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1C49">
              <w:rPr>
                <w:rFonts w:ascii="Times New Roman" w:hAnsi="Times New Roman" w:cs="Times New Roman"/>
                <w:sz w:val="28"/>
                <w:szCs w:val="28"/>
              </w:rPr>
              <w:t>Математическое и</w:t>
            </w:r>
          </w:p>
          <w:p w14:paraId="0F0A70CC" w14:textId="77777777" w:rsidR="00B17BD1" w:rsidRPr="00AF1C49" w:rsidRDefault="00B17BD1" w:rsidP="001D56AD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AF1C49">
              <w:rPr>
                <w:rFonts w:ascii="Times New Roman" w:hAnsi="Times New Roman" w:cs="Times New Roman"/>
                <w:sz w:val="28"/>
                <w:szCs w:val="28"/>
              </w:rPr>
              <w:t>сенсорное развитие</w:t>
            </w:r>
          </w:p>
        </w:tc>
        <w:tc>
          <w:tcPr>
            <w:tcW w:w="7128" w:type="dxa"/>
            <w:gridSpan w:val="2"/>
          </w:tcPr>
          <w:p w14:paraId="1E95EE8B" w14:textId="77777777" w:rsidR="00B17BD1" w:rsidRPr="00AF1C49" w:rsidRDefault="00B17BD1" w:rsidP="001D56AD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AF1C49">
              <w:rPr>
                <w:rFonts w:ascii="Times New Roman" w:hAnsi="Times New Roman" w:cs="Times New Roman"/>
                <w:sz w:val="28"/>
                <w:szCs w:val="28"/>
              </w:rPr>
              <w:t>1 образовательная ситуация</w:t>
            </w:r>
          </w:p>
        </w:tc>
      </w:tr>
      <w:tr w:rsidR="00B17BD1" w:rsidRPr="00AF1C49" w14:paraId="1B7CDA55" w14:textId="77777777" w:rsidTr="00B17BD1">
        <w:tc>
          <w:tcPr>
            <w:tcW w:w="709" w:type="dxa"/>
          </w:tcPr>
          <w:p w14:paraId="3AF13BED" w14:textId="77777777" w:rsidR="00B17BD1" w:rsidRPr="00AF1C49" w:rsidRDefault="00B17BD1" w:rsidP="001D56AD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AF1C4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14:paraId="5394C48B" w14:textId="77777777" w:rsidR="00B17BD1" w:rsidRPr="00AF1C49" w:rsidRDefault="00B17BD1" w:rsidP="001D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C49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Изобразительная</w:t>
            </w:r>
          </w:p>
          <w:p w14:paraId="0D44F359" w14:textId="77777777" w:rsidR="00B17BD1" w:rsidRPr="00AF1C49" w:rsidRDefault="00B17BD1" w:rsidP="001D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C49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деятельность</w:t>
            </w:r>
          </w:p>
          <w:p w14:paraId="2938518F" w14:textId="77777777" w:rsidR="00B17BD1" w:rsidRPr="00AF1C49" w:rsidRDefault="00B17BD1" w:rsidP="001D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1C49">
              <w:rPr>
                <w:rFonts w:ascii="Times New Roman" w:hAnsi="Times New Roman" w:cs="Times New Roman"/>
                <w:sz w:val="28"/>
                <w:szCs w:val="28"/>
              </w:rPr>
              <w:t>(рисование, лепка,</w:t>
            </w:r>
          </w:p>
          <w:p w14:paraId="709DA593" w14:textId="77777777" w:rsidR="00B17BD1" w:rsidRPr="00AF1C49" w:rsidRDefault="00B17BD1" w:rsidP="001D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1C49">
              <w:rPr>
                <w:rFonts w:ascii="Times New Roman" w:hAnsi="Times New Roman" w:cs="Times New Roman"/>
                <w:sz w:val="28"/>
                <w:szCs w:val="28"/>
              </w:rPr>
              <w:t>аппликация) и</w:t>
            </w:r>
          </w:p>
          <w:p w14:paraId="6AE5F54E" w14:textId="77777777" w:rsidR="00B17BD1" w:rsidRPr="00AF1C49" w:rsidRDefault="00B17BD1" w:rsidP="001D56AD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AF1C49">
              <w:rPr>
                <w:rFonts w:ascii="Times New Roman" w:hAnsi="Times New Roman" w:cs="Times New Roman"/>
                <w:bCs/>
                <w:sz w:val="28"/>
                <w:szCs w:val="28"/>
              </w:rPr>
              <w:t>конструирование</w:t>
            </w:r>
          </w:p>
        </w:tc>
        <w:tc>
          <w:tcPr>
            <w:tcW w:w="7128" w:type="dxa"/>
            <w:gridSpan w:val="2"/>
          </w:tcPr>
          <w:p w14:paraId="1300A9C0" w14:textId="77777777" w:rsidR="00B17BD1" w:rsidRPr="00AF1C49" w:rsidRDefault="00B17BD1" w:rsidP="001D56AD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AF1C49">
              <w:rPr>
                <w:rFonts w:ascii="Times New Roman" w:hAnsi="Times New Roman" w:cs="Times New Roman"/>
                <w:sz w:val="28"/>
                <w:szCs w:val="28"/>
              </w:rPr>
              <w:t>2 образовательные ситуации</w:t>
            </w:r>
          </w:p>
        </w:tc>
      </w:tr>
      <w:tr w:rsidR="001D56AD" w:rsidRPr="00AF1C49" w14:paraId="13CEB191" w14:textId="77777777" w:rsidTr="00B17BD1">
        <w:tc>
          <w:tcPr>
            <w:tcW w:w="709" w:type="dxa"/>
          </w:tcPr>
          <w:p w14:paraId="1FD0AF78" w14:textId="77777777" w:rsidR="001D56AD" w:rsidRPr="00AF1C49" w:rsidRDefault="001D56AD" w:rsidP="001D56AD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AF1C4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14:paraId="23E8581A" w14:textId="77777777" w:rsidR="001D56AD" w:rsidRPr="00AF1C49" w:rsidRDefault="001D56AD" w:rsidP="001D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C49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Музыкальная</w:t>
            </w:r>
          </w:p>
          <w:p w14:paraId="23889831" w14:textId="77777777" w:rsidR="001D56AD" w:rsidRPr="00AF1C49" w:rsidRDefault="001D56AD" w:rsidP="001D56AD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AF1C49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7128" w:type="dxa"/>
            <w:gridSpan w:val="2"/>
          </w:tcPr>
          <w:p w14:paraId="4A4352DC" w14:textId="77777777" w:rsidR="001D56AD" w:rsidRPr="00AF1C49" w:rsidRDefault="001D56AD" w:rsidP="001D56AD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AF1C49">
              <w:rPr>
                <w:rFonts w:ascii="Times New Roman" w:hAnsi="Times New Roman" w:cs="Times New Roman"/>
                <w:sz w:val="28"/>
                <w:szCs w:val="28"/>
              </w:rPr>
              <w:t>2 музыкальных занятия</w:t>
            </w:r>
          </w:p>
        </w:tc>
      </w:tr>
      <w:tr w:rsidR="001D56AD" w:rsidRPr="00AF1C49" w14:paraId="32741B3D" w14:textId="77777777" w:rsidTr="00B17BD1">
        <w:tc>
          <w:tcPr>
            <w:tcW w:w="709" w:type="dxa"/>
          </w:tcPr>
          <w:p w14:paraId="7B7ED3E0" w14:textId="77777777" w:rsidR="001D56AD" w:rsidRPr="00AF1C49" w:rsidRDefault="001D56AD" w:rsidP="001D56AD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AF1C4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lastRenderedPageBreak/>
              <w:t>6.</w:t>
            </w:r>
          </w:p>
        </w:tc>
        <w:tc>
          <w:tcPr>
            <w:tcW w:w="3544" w:type="dxa"/>
          </w:tcPr>
          <w:p w14:paraId="4B932E29" w14:textId="77777777" w:rsidR="001D56AD" w:rsidRPr="00AF1C49" w:rsidRDefault="001D56AD" w:rsidP="001D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C49">
              <w:rPr>
                <w:rFonts w:ascii="Times New Roman" w:hAnsi="Times New Roman" w:cs="Times New Roman"/>
                <w:bCs/>
                <w:sz w:val="28"/>
                <w:szCs w:val="28"/>
              </w:rPr>
              <w:t>Чтение</w:t>
            </w:r>
          </w:p>
          <w:p w14:paraId="685EC969" w14:textId="77777777" w:rsidR="001D56AD" w:rsidRPr="00AF1C49" w:rsidRDefault="001D56AD" w:rsidP="001D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C49"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художественной</w:t>
            </w:r>
          </w:p>
          <w:p w14:paraId="1761BE47" w14:textId="77777777" w:rsidR="001D56AD" w:rsidRPr="00AF1C49" w:rsidRDefault="001D56AD" w:rsidP="001D56AD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AF1C49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литературы</w:t>
            </w:r>
          </w:p>
        </w:tc>
        <w:tc>
          <w:tcPr>
            <w:tcW w:w="7128" w:type="dxa"/>
            <w:gridSpan w:val="2"/>
          </w:tcPr>
          <w:p w14:paraId="1BCD6A4F" w14:textId="77777777" w:rsidR="001D56AD" w:rsidRPr="00AF1C49" w:rsidRDefault="001D56AD" w:rsidP="001D56AD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AF1C49">
              <w:rPr>
                <w:rFonts w:ascii="Times New Roman" w:hAnsi="Times New Roman" w:cs="Times New Roman"/>
                <w:sz w:val="28"/>
                <w:szCs w:val="28"/>
              </w:rPr>
              <w:t>1 образовательная ситуация в 2 недели</w:t>
            </w:r>
          </w:p>
        </w:tc>
      </w:tr>
      <w:tr w:rsidR="00B17BD1" w:rsidRPr="00AF1C49" w14:paraId="579CCEDC" w14:textId="77777777" w:rsidTr="00B17BD1">
        <w:trPr>
          <w:trHeight w:val="654"/>
        </w:trPr>
        <w:tc>
          <w:tcPr>
            <w:tcW w:w="709" w:type="dxa"/>
          </w:tcPr>
          <w:p w14:paraId="2B45B207" w14:textId="77777777" w:rsidR="00B17BD1" w:rsidRPr="00AF1C49" w:rsidRDefault="00B17BD1" w:rsidP="001D56AD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BCB793B" w14:textId="77777777" w:rsidR="00B17BD1" w:rsidRPr="00AF1C49" w:rsidRDefault="00B17BD1" w:rsidP="001D56AD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AF1C49">
              <w:rPr>
                <w:rFonts w:ascii="Times New Roman" w:hAnsi="Times New Roman" w:cs="Times New Roman"/>
                <w:bCs/>
                <w:sz w:val="28"/>
                <w:szCs w:val="28"/>
              </w:rPr>
              <w:t>Всего в неделю</w:t>
            </w:r>
          </w:p>
        </w:tc>
        <w:tc>
          <w:tcPr>
            <w:tcW w:w="7128" w:type="dxa"/>
            <w:gridSpan w:val="2"/>
          </w:tcPr>
          <w:p w14:paraId="37F6993C" w14:textId="77777777" w:rsidR="00B17BD1" w:rsidRPr="00AF1C49" w:rsidRDefault="00B17BD1" w:rsidP="001D5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1C49">
              <w:rPr>
                <w:rFonts w:ascii="Times New Roman" w:hAnsi="Times New Roman" w:cs="Times New Roman"/>
                <w:sz w:val="28"/>
                <w:szCs w:val="28"/>
              </w:rPr>
              <w:t>10 образовательных</w:t>
            </w:r>
          </w:p>
          <w:p w14:paraId="0A61739C" w14:textId="77777777" w:rsidR="00B17BD1" w:rsidRPr="00AF1C49" w:rsidRDefault="00B17BD1" w:rsidP="001D56AD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AF1C49">
              <w:rPr>
                <w:rFonts w:ascii="Times New Roman" w:hAnsi="Times New Roman" w:cs="Times New Roman"/>
                <w:sz w:val="28"/>
                <w:szCs w:val="28"/>
              </w:rPr>
              <w:t>ситуаций и занятий</w:t>
            </w:r>
          </w:p>
        </w:tc>
      </w:tr>
    </w:tbl>
    <w:p w14:paraId="35B8A7B0" w14:textId="77777777" w:rsidR="001D56AD" w:rsidRPr="00AF1C49" w:rsidRDefault="001D56AD" w:rsidP="001D5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05D5A5" w14:textId="77777777" w:rsidR="00B17BD1" w:rsidRPr="00AF1C49" w:rsidRDefault="00B17BD1" w:rsidP="001D5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E1D216" w14:textId="77777777" w:rsidR="00B17BD1" w:rsidRPr="00AF1C49" w:rsidRDefault="00B17BD1" w:rsidP="001D5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458A36" w14:textId="77777777" w:rsidR="00DF1306" w:rsidRDefault="00DF1306" w:rsidP="001D5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D3E287" w14:textId="77777777" w:rsidR="00DF1306" w:rsidRDefault="00DF1306" w:rsidP="001D5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A6359F" w14:textId="77777777" w:rsidR="00B17BD1" w:rsidRDefault="00B17BD1" w:rsidP="00B17BD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04641A23" w14:textId="77777777" w:rsidR="00B17BD1" w:rsidRPr="00B17BD1" w:rsidRDefault="00B17BD1" w:rsidP="00B17B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7BD1">
        <w:rPr>
          <w:rFonts w:ascii="Times New Roman" w:hAnsi="Times New Roman" w:cs="Times New Roman"/>
          <w:b/>
          <w:sz w:val="28"/>
          <w:szCs w:val="28"/>
        </w:rPr>
        <w:t>ПОНЕДЕЛЬНИК       1 Двигательная деятельность 9.00</w:t>
      </w:r>
    </w:p>
    <w:p w14:paraId="0F4B707B" w14:textId="77777777" w:rsidR="00B17BD1" w:rsidRPr="00B17BD1" w:rsidRDefault="00B17BD1" w:rsidP="00B17B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7BD1">
        <w:rPr>
          <w:rFonts w:ascii="Times New Roman" w:hAnsi="Times New Roman" w:cs="Times New Roman"/>
          <w:b/>
          <w:sz w:val="28"/>
          <w:szCs w:val="28"/>
        </w:rPr>
        <w:t xml:space="preserve">                                2 Познавательно-исследовательская деятельность</w:t>
      </w:r>
    </w:p>
    <w:p w14:paraId="5C26E843" w14:textId="77777777" w:rsidR="00B17BD1" w:rsidRPr="00B17BD1" w:rsidRDefault="00B17BD1" w:rsidP="00B17B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BA93A6A" w14:textId="77777777" w:rsidR="00B17BD1" w:rsidRPr="00B17BD1" w:rsidRDefault="00B17BD1" w:rsidP="00B17B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7BD1">
        <w:rPr>
          <w:rFonts w:ascii="Times New Roman" w:hAnsi="Times New Roman" w:cs="Times New Roman"/>
          <w:b/>
          <w:sz w:val="28"/>
          <w:szCs w:val="28"/>
        </w:rPr>
        <w:t>ВТОРНИК                     1 Коммуникативная деятельность</w:t>
      </w:r>
    </w:p>
    <w:p w14:paraId="0632D9D1" w14:textId="77777777" w:rsidR="00B17BD1" w:rsidRPr="00B17BD1" w:rsidRDefault="00B17BD1" w:rsidP="00B17B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7B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2 Музыкальная деятельность  9.40</w:t>
      </w:r>
    </w:p>
    <w:p w14:paraId="67DACA37" w14:textId="77777777" w:rsidR="00B17BD1" w:rsidRPr="00B17BD1" w:rsidRDefault="00B17BD1" w:rsidP="00B17B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F8C8F06" w14:textId="77777777" w:rsidR="00B17BD1" w:rsidRPr="00B17BD1" w:rsidRDefault="00B17BD1" w:rsidP="00B17B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7BD1">
        <w:rPr>
          <w:rFonts w:ascii="Times New Roman" w:hAnsi="Times New Roman" w:cs="Times New Roman"/>
          <w:b/>
          <w:sz w:val="28"/>
          <w:szCs w:val="28"/>
        </w:rPr>
        <w:t>СРЕДА                            1 Двигательная деятельность  9.00</w:t>
      </w:r>
    </w:p>
    <w:p w14:paraId="5E57BA5C" w14:textId="77777777" w:rsidR="00B17BD1" w:rsidRPr="00B17BD1" w:rsidRDefault="00B17BD1" w:rsidP="00B17B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7B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2 Математическое и сенсорное развитие</w:t>
      </w:r>
    </w:p>
    <w:p w14:paraId="66954BD0" w14:textId="77777777" w:rsidR="00B17BD1" w:rsidRPr="00B17BD1" w:rsidRDefault="00B17BD1" w:rsidP="00B17B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88A5617" w14:textId="77777777" w:rsidR="00B17BD1" w:rsidRPr="00B17BD1" w:rsidRDefault="00B17BD1" w:rsidP="00B17B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7BD1">
        <w:rPr>
          <w:rFonts w:ascii="Times New Roman" w:hAnsi="Times New Roman" w:cs="Times New Roman"/>
          <w:b/>
          <w:sz w:val="28"/>
          <w:szCs w:val="28"/>
        </w:rPr>
        <w:t>ЧЕТВЕРГ                     1 Музыкальная деятельность 9.00</w:t>
      </w:r>
    </w:p>
    <w:p w14:paraId="3E155692" w14:textId="77777777" w:rsidR="00B17BD1" w:rsidRPr="00B17BD1" w:rsidRDefault="00B17BD1" w:rsidP="00B17B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7B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2 Изобразительная деятельность</w:t>
      </w:r>
    </w:p>
    <w:p w14:paraId="53A6EAF1" w14:textId="77777777" w:rsidR="00B17BD1" w:rsidRPr="00B17BD1" w:rsidRDefault="00B17BD1" w:rsidP="00B17B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7B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Рисование /лепка</w:t>
      </w:r>
    </w:p>
    <w:p w14:paraId="458FF977" w14:textId="77777777" w:rsidR="00B17BD1" w:rsidRPr="00B17BD1" w:rsidRDefault="00B17BD1" w:rsidP="00B17B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F6222DF" w14:textId="77777777" w:rsidR="00B17BD1" w:rsidRPr="00B17BD1" w:rsidRDefault="00B17BD1" w:rsidP="00B17B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7BD1">
        <w:rPr>
          <w:rFonts w:ascii="Times New Roman" w:hAnsi="Times New Roman" w:cs="Times New Roman"/>
          <w:b/>
          <w:sz w:val="28"/>
          <w:szCs w:val="28"/>
        </w:rPr>
        <w:t>ПЯТНИЦА                1 Изобразительная деятельность</w:t>
      </w:r>
    </w:p>
    <w:p w14:paraId="32E09A48" w14:textId="77777777" w:rsidR="00B17BD1" w:rsidRPr="00B17BD1" w:rsidRDefault="00B17BD1" w:rsidP="00B17B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7B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Конструирование / аппликация</w:t>
      </w:r>
    </w:p>
    <w:p w14:paraId="6D8B8AC1" w14:textId="77777777" w:rsidR="00B17BD1" w:rsidRPr="00B17BD1" w:rsidRDefault="00B17BD1" w:rsidP="00B17B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7B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2 Двигательная деятельность </w:t>
      </w:r>
    </w:p>
    <w:p w14:paraId="1D56FCB6" w14:textId="77777777" w:rsidR="00B17BD1" w:rsidRPr="00B17BD1" w:rsidRDefault="00B17BD1" w:rsidP="00B17B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7B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3 Чтение художественной литературы  </w:t>
      </w:r>
      <w:r w:rsidRPr="00B17BD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17BD1">
        <w:rPr>
          <w:rFonts w:ascii="Times New Roman" w:hAnsi="Times New Roman" w:cs="Times New Roman"/>
          <w:b/>
          <w:sz w:val="28"/>
          <w:szCs w:val="28"/>
        </w:rPr>
        <w:t xml:space="preserve"> пол.дня</w:t>
      </w:r>
    </w:p>
    <w:p w14:paraId="2D29897E" w14:textId="77777777" w:rsidR="00B17BD1" w:rsidRDefault="00B17BD1" w:rsidP="00B17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D8C632B" w14:textId="77777777" w:rsidR="00B17BD1" w:rsidRDefault="00B17BD1" w:rsidP="001D5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C52B87" w14:textId="77777777" w:rsidR="001D56AD" w:rsidRPr="001D56AD" w:rsidRDefault="001D56AD" w:rsidP="001D5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6AD">
        <w:rPr>
          <w:rFonts w:ascii="Times New Roman" w:hAnsi="Times New Roman" w:cs="Times New Roman"/>
          <w:b/>
          <w:sz w:val="28"/>
          <w:szCs w:val="28"/>
        </w:rPr>
        <w:t>4.Особенности традиционных событий, праздников, мероприятий</w:t>
      </w:r>
    </w:p>
    <w:p w14:paraId="1023E21E" w14:textId="77777777" w:rsidR="001D56AD" w:rsidRPr="001D56AD" w:rsidRDefault="001D56AD" w:rsidP="001D56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BA646FB" w14:textId="77777777" w:rsidR="001D56AD" w:rsidRPr="001D56AD" w:rsidRDefault="001D56AD" w:rsidP="001D56AD">
      <w:pPr>
        <w:spacing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Программу включен раздел, посвященный особенностям традиционных событий, праздников, мероприятий. Развитие культурно-досуговой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 В разделе обозначены задачи педагога по организации досуга детей для каждой возрастной группы.</w:t>
      </w:r>
    </w:p>
    <w:tbl>
      <w:tblPr>
        <w:tblpPr w:leftFromText="180" w:rightFromText="180" w:vertAnchor="text" w:horzAnchor="margin" w:tblpXSpec="center" w:tblpY="19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686"/>
        <w:gridCol w:w="4819"/>
        <w:gridCol w:w="1701"/>
      </w:tblGrid>
      <w:tr w:rsidR="001D56AD" w:rsidRPr="001D56AD" w14:paraId="2A96B682" w14:textId="77777777" w:rsidTr="00B17BD1">
        <w:tc>
          <w:tcPr>
            <w:tcW w:w="562" w:type="dxa"/>
          </w:tcPr>
          <w:p w14:paraId="44FDD9DC" w14:textId="77777777" w:rsidR="001D56AD" w:rsidRPr="001D56AD" w:rsidRDefault="001D56AD" w:rsidP="00B1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8505" w:type="dxa"/>
            <w:gridSpan w:val="2"/>
          </w:tcPr>
          <w:p w14:paraId="599B9C1F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</w:tcPr>
          <w:p w14:paraId="41C12AE0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 проведения</w:t>
            </w:r>
          </w:p>
        </w:tc>
      </w:tr>
      <w:tr w:rsidR="001D56AD" w:rsidRPr="001D56AD" w14:paraId="243F8737" w14:textId="77777777" w:rsidTr="00B17BD1">
        <w:trPr>
          <w:trHeight w:val="215"/>
        </w:trPr>
        <w:tc>
          <w:tcPr>
            <w:tcW w:w="562" w:type="dxa"/>
          </w:tcPr>
          <w:p w14:paraId="72E4589D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</w:tcPr>
          <w:p w14:paraId="3D287280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</w:t>
            </w:r>
          </w:p>
        </w:tc>
        <w:tc>
          <w:tcPr>
            <w:tcW w:w="4819" w:type="dxa"/>
          </w:tcPr>
          <w:p w14:paraId="53BD6EE4" w14:textId="77777777" w:rsidR="001D56AD" w:rsidRPr="001D56AD" w:rsidRDefault="001D56AD" w:rsidP="00B1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Знайки»</w:t>
            </w:r>
          </w:p>
        </w:tc>
        <w:tc>
          <w:tcPr>
            <w:tcW w:w="1701" w:type="dxa"/>
          </w:tcPr>
          <w:p w14:paraId="25540B3A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сентябрь</w:t>
            </w:r>
          </w:p>
        </w:tc>
      </w:tr>
      <w:tr w:rsidR="001D56AD" w:rsidRPr="001D56AD" w14:paraId="4C725514" w14:textId="77777777" w:rsidTr="00B17BD1">
        <w:trPr>
          <w:trHeight w:val="184"/>
        </w:trPr>
        <w:tc>
          <w:tcPr>
            <w:tcW w:w="562" w:type="dxa"/>
          </w:tcPr>
          <w:p w14:paraId="343305F9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</w:tcPr>
          <w:p w14:paraId="2478F5C1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поделок</w:t>
            </w:r>
          </w:p>
        </w:tc>
        <w:tc>
          <w:tcPr>
            <w:tcW w:w="4819" w:type="dxa"/>
          </w:tcPr>
          <w:p w14:paraId="4F78ADDA" w14:textId="77777777" w:rsidR="001D56AD" w:rsidRPr="001D56AD" w:rsidRDefault="001D56AD" w:rsidP="00B1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«Осенние фантазии»</w:t>
            </w:r>
          </w:p>
        </w:tc>
        <w:tc>
          <w:tcPr>
            <w:tcW w:w="1701" w:type="dxa"/>
          </w:tcPr>
          <w:p w14:paraId="63B25BA3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сентябрь</w:t>
            </w:r>
          </w:p>
        </w:tc>
      </w:tr>
      <w:tr w:rsidR="001D56AD" w:rsidRPr="001D56AD" w14:paraId="78BA822E" w14:textId="77777777" w:rsidTr="00B17BD1">
        <w:trPr>
          <w:trHeight w:val="398"/>
        </w:trPr>
        <w:tc>
          <w:tcPr>
            <w:tcW w:w="562" w:type="dxa"/>
          </w:tcPr>
          <w:p w14:paraId="5936CA70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</w:tcPr>
          <w:p w14:paraId="2601134A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</w:t>
            </w:r>
          </w:p>
        </w:tc>
        <w:tc>
          <w:tcPr>
            <w:tcW w:w="4819" w:type="dxa"/>
          </w:tcPr>
          <w:p w14:paraId="124DC73E" w14:textId="77777777" w:rsidR="001D56AD" w:rsidRPr="001D56AD" w:rsidRDefault="001D56AD" w:rsidP="00B1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«Осень золотая»</w:t>
            </w:r>
          </w:p>
        </w:tc>
        <w:tc>
          <w:tcPr>
            <w:tcW w:w="1701" w:type="dxa"/>
          </w:tcPr>
          <w:p w14:paraId="4CE14255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октябрь</w:t>
            </w:r>
          </w:p>
        </w:tc>
      </w:tr>
      <w:tr w:rsidR="001D56AD" w:rsidRPr="001D56AD" w14:paraId="5BEC5B7F" w14:textId="77777777" w:rsidTr="00B17BD1">
        <w:tc>
          <w:tcPr>
            <w:tcW w:w="562" w:type="dxa"/>
          </w:tcPr>
          <w:p w14:paraId="26210D9B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6" w:type="dxa"/>
          </w:tcPr>
          <w:p w14:paraId="5D13C68D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</w:p>
        </w:tc>
        <w:tc>
          <w:tcPr>
            <w:tcW w:w="4819" w:type="dxa"/>
          </w:tcPr>
          <w:p w14:paraId="5AB507DB" w14:textId="77777777" w:rsidR="001D56AD" w:rsidRPr="001D56AD" w:rsidRDefault="001D56AD" w:rsidP="00B1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«Король и королева осени»</w:t>
            </w:r>
          </w:p>
        </w:tc>
        <w:tc>
          <w:tcPr>
            <w:tcW w:w="1701" w:type="dxa"/>
          </w:tcPr>
          <w:p w14:paraId="6DFB4754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октябрь</w:t>
            </w:r>
          </w:p>
        </w:tc>
      </w:tr>
      <w:tr w:rsidR="001D56AD" w:rsidRPr="001D56AD" w14:paraId="38DDDB1D" w14:textId="77777777" w:rsidTr="00B17BD1">
        <w:tc>
          <w:tcPr>
            <w:tcW w:w="562" w:type="dxa"/>
          </w:tcPr>
          <w:p w14:paraId="157F0C41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6" w:type="dxa"/>
          </w:tcPr>
          <w:p w14:paraId="4605C96B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</w:t>
            </w:r>
          </w:p>
        </w:tc>
        <w:tc>
          <w:tcPr>
            <w:tcW w:w="4819" w:type="dxa"/>
          </w:tcPr>
          <w:p w14:paraId="670CE35D" w14:textId="77777777" w:rsidR="001D56AD" w:rsidRPr="001D56AD" w:rsidRDefault="001D56AD" w:rsidP="00B1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«Бабушки и дедушки»</w:t>
            </w:r>
          </w:p>
        </w:tc>
        <w:tc>
          <w:tcPr>
            <w:tcW w:w="1701" w:type="dxa"/>
          </w:tcPr>
          <w:p w14:paraId="747B4A49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1D56AD" w:rsidRPr="001D56AD" w14:paraId="4F94032A" w14:textId="77777777" w:rsidTr="00B17BD1">
        <w:tc>
          <w:tcPr>
            <w:tcW w:w="562" w:type="dxa"/>
          </w:tcPr>
          <w:p w14:paraId="322BC678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6" w:type="dxa"/>
          </w:tcPr>
          <w:p w14:paraId="5469C8C0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</w:t>
            </w:r>
          </w:p>
        </w:tc>
        <w:tc>
          <w:tcPr>
            <w:tcW w:w="4819" w:type="dxa"/>
          </w:tcPr>
          <w:p w14:paraId="794761D0" w14:textId="77777777" w:rsidR="001D56AD" w:rsidRPr="001D56AD" w:rsidRDefault="001D56AD" w:rsidP="00B1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любимых наших мам»</w:t>
            </w:r>
          </w:p>
        </w:tc>
        <w:tc>
          <w:tcPr>
            <w:tcW w:w="1701" w:type="dxa"/>
          </w:tcPr>
          <w:p w14:paraId="42805043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1D56AD" w:rsidRPr="001D56AD" w14:paraId="54157AC5" w14:textId="77777777" w:rsidTr="00B17BD1">
        <w:tc>
          <w:tcPr>
            <w:tcW w:w="562" w:type="dxa"/>
          </w:tcPr>
          <w:p w14:paraId="7C4A4084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6" w:type="dxa"/>
          </w:tcPr>
          <w:p w14:paraId="4799F520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</w:t>
            </w:r>
          </w:p>
        </w:tc>
        <w:tc>
          <w:tcPr>
            <w:tcW w:w="4819" w:type="dxa"/>
          </w:tcPr>
          <w:p w14:paraId="785D9920" w14:textId="77777777" w:rsidR="001D56AD" w:rsidRPr="001D56AD" w:rsidRDefault="001D56AD" w:rsidP="00B1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«День здоровья»</w:t>
            </w:r>
          </w:p>
        </w:tc>
        <w:tc>
          <w:tcPr>
            <w:tcW w:w="1701" w:type="dxa"/>
          </w:tcPr>
          <w:p w14:paraId="39C84BEC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ноябрь</w:t>
            </w:r>
          </w:p>
        </w:tc>
      </w:tr>
      <w:tr w:rsidR="001D56AD" w:rsidRPr="001D56AD" w14:paraId="399751DB" w14:textId="77777777" w:rsidTr="00B17BD1">
        <w:tc>
          <w:tcPr>
            <w:tcW w:w="562" w:type="dxa"/>
          </w:tcPr>
          <w:p w14:paraId="5713AFD5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6" w:type="dxa"/>
          </w:tcPr>
          <w:p w14:paraId="294D572C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</w:t>
            </w:r>
          </w:p>
        </w:tc>
        <w:tc>
          <w:tcPr>
            <w:tcW w:w="4819" w:type="dxa"/>
          </w:tcPr>
          <w:p w14:paraId="1715EFD4" w14:textId="77777777" w:rsidR="001D56AD" w:rsidRPr="001D56AD" w:rsidRDefault="001D56AD" w:rsidP="00B1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«Закрывай покрепче кран, чтоб не вытек океан»</w:t>
            </w:r>
          </w:p>
        </w:tc>
        <w:tc>
          <w:tcPr>
            <w:tcW w:w="1701" w:type="dxa"/>
          </w:tcPr>
          <w:p w14:paraId="3F9E5E60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ноябрь</w:t>
            </w:r>
          </w:p>
        </w:tc>
      </w:tr>
      <w:tr w:rsidR="001D56AD" w:rsidRPr="001D56AD" w14:paraId="4881EE79" w14:textId="77777777" w:rsidTr="00B17BD1">
        <w:tc>
          <w:tcPr>
            <w:tcW w:w="562" w:type="dxa"/>
          </w:tcPr>
          <w:p w14:paraId="7D2C153F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86" w:type="dxa"/>
          </w:tcPr>
          <w:p w14:paraId="1F381829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Интеллектуальный марафон</w:t>
            </w:r>
          </w:p>
        </w:tc>
        <w:tc>
          <w:tcPr>
            <w:tcW w:w="4819" w:type="dxa"/>
          </w:tcPr>
          <w:p w14:paraId="4603A38D" w14:textId="77777777" w:rsidR="001D56AD" w:rsidRPr="001D56AD" w:rsidRDefault="001D56AD" w:rsidP="00B1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экологии</w:t>
            </w:r>
          </w:p>
        </w:tc>
        <w:tc>
          <w:tcPr>
            <w:tcW w:w="1701" w:type="dxa"/>
          </w:tcPr>
          <w:p w14:paraId="14A63D14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ноябрь</w:t>
            </w:r>
          </w:p>
        </w:tc>
      </w:tr>
      <w:tr w:rsidR="001D56AD" w:rsidRPr="001D56AD" w14:paraId="27FB0255" w14:textId="77777777" w:rsidTr="00B17BD1">
        <w:tc>
          <w:tcPr>
            <w:tcW w:w="562" w:type="dxa"/>
          </w:tcPr>
          <w:p w14:paraId="3BA6795D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86" w:type="dxa"/>
          </w:tcPr>
          <w:p w14:paraId="7C8AC3B7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</w:t>
            </w:r>
          </w:p>
        </w:tc>
        <w:tc>
          <w:tcPr>
            <w:tcW w:w="4819" w:type="dxa"/>
          </w:tcPr>
          <w:p w14:paraId="72834900" w14:textId="77777777" w:rsidR="001D56AD" w:rsidRPr="001D56AD" w:rsidRDefault="001D56AD" w:rsidP="00B1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«Ёлочка – зелёная иголочка»</w:t>
            </w:r>
          </w:p>
        </w:tc>
        <w:tc>
          <w:tcPr>
            <w:tcW w:w="1701" w:type="dxa"/>
          </w:tcPr>
          <w:p w14:paraId="31947937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декабрь</w:t>
            </w:r>
          </w:p>
        </w:tc>
      </w:tr>
      <w:tr w:rsidR="001D56AD" w:rsidRPr="001D56AD" w14:paraId="2F007485" w14:textId="77777777" w:rsidTr="00B17BD1">
        <w:tc>
          <w:tcPr>
            <w:tcW w:w="562" w:type="dxa"/>
          </w:tcPr>
          <w:p w14:paraId="63953811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86" w:type="dxa"/>
          </w:tcPr>
          <w:p w14:paraId="6E94BF10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Праздники</w:t>
            </w:r>
          </w:p>
        </w:tc>
        <w:tc>
          <w:tcPr>
            <w:tcW w:w="4819" w:type="dxa"/>
          </w:tcPr>
          <w:p w14:paraId="5B72AF50" w14:textId="77777777" w:rsidR="001D56AD" w:rsidRPr="001D56AD" w:rsidRDefault="001D56AD" w:rsidP="00B1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Новый  год</w:t>
            </w:r>
          </w:p>
        </w:tc>
        <w:tc>
          <w:tcPr>
            <w:tcW w:w="1701" w:type="dxa"/>
          </w:tcPr>
          <w:p w14:paraId="59BC7C7C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декабрь</w:t>
            </w:r>
          </w:p>
        </w:tc>
      </w:tr>
      <w:tr w:rsidR="001D56AD" w:rsidRPr="001D56AD" w14:paraId="5A623642" w14:textId="77777777" w:rsidTr="00B17BD1">
        <w:tc>
          <w:tcPr>
            <w:tcW w:w="562" w:type="dxa"/>
          </w:tcPr>
          <w:p w14:paraId="3F82D321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86" w:type="dxa"/>
          </w:tcPr>
          <w:p w14:paraId="18EA7767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поделок</w:t>
            </w:r>
          </w:p>
        </w:tc>
        <w:tc>
          <w:tcPr>
            <w:tcW w:w="4819" w:type="dxa"/>
          </w:tcPr>
          <w:p w14:paraId="75F358CC" w14:textId="77777777" w:rsidR="001D56AD" w:rsidRPr="001D56AD" w:rsidRDefault="001D56AD" w:rsidP="00B1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«Мастерская Деда Мороза»</w:t>
            </w:r>
          </w:p>
        </w:tc>
        <w:tc>
          <w:tcPr>
            <w:tcW w:w="1701" w:type="dxa"/>
          </w:tcPr>
          <w:p w14:paraId="13A274A9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декабрь</w:t>
            </w:r>
          </w:p>
        </w:tc>
      </w:tr>
      <w:tr w:rsidR="001D56AD" w:rsidRPr="001D56AD" w14:paraId="6103233B" w14:textId="77777777" w:rsidTr="00B17BD1">
        <w:tc>
          <w:tcPr>
            <w:tcW w:w="562" w:type="dxa"/>
          </w:tcPr>
          <w:p w14:paraId="04C86B08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86" w:type="dxa"/>
          </w:tcPr>
          <w:p w14:paraId="17BEB859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</w:t>
            </w:r>
          </w:p>
        </w:tc>
        <w:tc>
          <w:tcPr>
            <w:tcW w:w="4819" w:type="dxa"/>
          </w:tcPr>
          <w:p w14:paraId="0AB2E8C8" w14:textId="77777777" w:rsidR="001D56AD" w:rsidRPr="001D56AD" w:rsidRDefault="001D56AD" w:rsidP="00B1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«Добрая зима для птиц»</w:t>
            </w:r>
          </w:p>
        </w:tc>
        <w:tc>
          <w:tcPr>
            <w:tcW w:w="1701" w:type="dxa"/>
          </w:tcPr>
          <w:p w14:paraId="0C98E7D9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1D56AD" w:rsidRPr="001D56AD" w14:paraId="417D6663" w14:textId="77777777" w:rsidTr="00B17BD1">
        <w:tc>
          <w:tcPr>
            <w:tcW w:w="562" w:type="dxa"/>
          </w:tcPr>
          <w:p w14:paraId="506B7F80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86" w:type="dxa"/>
          </w:tcPr>
          <w:p w14:paraId="47072F03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</w:t>
            </w:r>
          </w:p>
        </w:tc>
        <w:tc>
          <w:tcPr>
            <w:tcW w:w="4819" w:type="dxa"/>
          </w:tcPr>
          <w:p w14:paraId="79A353F0" w14:textId="77777777" w:rsidR="001D56AD" w:rsidRPr="001D56AD" w:rsidRDefault="001D56AD" w:rsidP="00B1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«Рождественские посиделки»</w:t>
            </w:r>
          </w:p>
        </w:tc>
        <w:tc>
          <w:tcPr>
            <w:tcW w:w="1701" w:type="dxa"/>
          </w:tcPr>
          <w:p w14:paraId="09D813D4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1D56AD" w:rsidRPr="001D56AD" w14:paraId="7E646857" w14:textId="77777777" w:rsidTr="00B17BD1">
        <w:trPr>
          <w:trHeight w:val="815"/>
        </w:trPr>
        <w:tc>
          <w:tcPr>
            <w:tcW w:w="562" w:type="dxa"/>
          </w:tcPr>
          <w:p w14:paraId="02CDAA8D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86" w:type="dxa"/>
          </w:tcPr>
          <w:p w14:paraId="27149ABF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соревнования</w:t>
            </w:r>
          </w:p>
        </w:tc>
        <w:tc>
          <w:tcPr>
            <w:tcW w:w="4819" w:type="dxa"/>
          </w:tcPr>
          <w:p w14:paraId="5C815BB7" w14:textId="77777777" w:rsidR="001D56AD" w:rsidRPr="001D56AD" w:rsidRDefault="001D56AD" w:rsidP="00B1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«Зарница» военно- патриотическая игра.</w:t>
            </w:r>
          </w:p>
        </w:tc>
        <w:tc>
          <w:tcPr>
            <w:tcW w:w="1701" w:type="dxa"/>
          </w:tcPr>
          <w:p w14:paraId="69A87383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1D56AD" w:rsidRPr="001D56AD" w14:paraId="1E20E565" w14:textId="77777777" w:rsidTr="00B17BD1">
        <w:trPr>
          <w:trHeight w:val="506"/>
        </w:trPr>
        <w:tc>
          <w:tcPr>
            <w:tcW w:w="562" w:type="dxa"/>
          </w:tcPr>
          <w:p w14:paraId="6D03C631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86" w:type="dxa"/>
          </w:tcPr>
          <w:p w14:paraId="44D737EB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Конкурс детского творчества</w:t>
            </w:r>
          </w:p>
        </w:tc>
        <w:tc>
          <w:tcPr>
            <w:tcW w:w="4819" w:type="dxa"/>
          </w:tcPr>
          <w:p w14:paraId="0F88FE6D" w14:textId="77777777" w:rsidR="001D56AD" w:rsidRPr="001D56AD" w:rsidRDefault="001D56AD" w:rsidP="00B1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«Мой папа самый лучший»</w:t>
            </w:r>
          </w:p>
        </w:tc>
        <w:tc>
          <w:tcPr>
            <w:tcW w:w="1701" w:type="dxa"/>
          </w:tcPr>
          <w:p w14:paraId="15955D17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1D56AD" w:rsidRPr="001D56AD" w14:paraId="26F4F7E1" w14:textId="77777777" w:rsidTr="00B17BD1">
        <w:trPr>
          <w:trHeight w:val="276"/>
        </w:trPr>
        <w:tc>
          <w:tcPr>
            <w:tcW w:w="562" w:type="dxa"/>
          </w:tcPr>
          <w:p w14:paraId="6F0D0358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86" w:type="dxa"/>
          </w:tcPr>
          <w:p w14:paraId="614634E3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</w:t>
            </w:r>
          </w:p>
        </w:tc>
        <w:tc>
          <w:tcPr>
            <w:tcW w:w="4819" w:type="dxa"/>
          </w:tcPr>
          <w:p w14:paraId="5D67D449" w14:textId="77777777" w:rsidR="001D56AD" w:rsidRPr="001D56AD" w:rsidRDefault="001D56AD" w:rsidP="00B1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«Масленица»</w:t>
            </w:r>
          </w:p>
        </w:tc>
        <w:tc>
          <w:tcPr>
            <w:tcW w:w="1701" w:type="dxa"/>
          </w:tcPr>
          <w:p w14:paraId="7347DCF7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1D56AD" w:rsidRPr="001D56AD" w14:paraId="12BC24B9" w14:textId="77777777" w:rsidTr="00B17BD1">
        <w:trPr>
          <w:trHeight w:val="138"/>
        </w:trPr>
        <w:tc>
          <w:tcPr>
            <w:tcW w:w="562" w:type="dxa"/>
          </w:tcPr>
          <w:p w14:paraId="1ED627DD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86" w:type="dxa"/>
          </w:tcPr>
          <w:p w14:paraId="18C41ACF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</w:t>
            </w:r>
          </w:p>
        </w:tc>
        <w:tc>
          <w:tcPr>
            <w:tcW w:w="4819" w:type="dxa"/>
          </w:tcPr>
          <w:p w14:paraId="364542A7" w14:textId="77777777" w:rsidR="001D56AD" w:rsidRPr="001D56AD" w:rsidRDefault="001D56AD" w:rsidP="00B1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«Витамины на подоконнике»</w:t>
            </w:r>
          </w:p>
        </w:tc>
        <w:tc>
          <w:tcPr>
            <w:tcW w:w="1701" w:type="dxa"/>
          </w:tcPr>
          <w:p w14:paraId="1A1AD723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1D56AD" w:rsidRPr="001D56AD" w14:paraId="04E5F7BC" w14:textId="77777777" w:rsidTr="00B17BD1">
        <w:tc>
          <w:tcPr>
            <w:tcW w:w="562" w:type="dxa"/>
          </w:tcPr>
          <w:p w14:paraId="56D979DD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86" w:type="dxa"/>
          </w:tcPr>
          <w:p w14:paraId="7024F703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</w:t>
            </w:r>
          </w:p>
        </w:tc>
        <w:tc>
          <w:tcPr>
            <w:tcW w:w="4819" w:type="dxa"/>
          </w:tcPr>
          <w:p w14:paraId="5525253A" w14:textId="77777777" w:rsidR="001D56AD" w:rsidRPr="001D56AD" w:rsidRDefault="001D56AD" w:rsidP="00B1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«8 марта»</w:t>
            </w:r>
          </w:p>
        </w:tc>
        <w:tc>
          <w:tcPr>
            <w:tcW w:w="1701" w:type="dxa"/>
          </w:tcPr>
          <w:p w14:paraId="0D11F4B8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1D56AD" w:rsidRPr="001D56AD" w14:paraId="7389C30A" w14:textId="77777777" w:rsidTr="00B17BD1">
        <w:tc>
          <w:tcPr>
            <w:tcW w:w="562" w:type="dxa"/>
          </w:tcPr>
          <w:p w14:paraId="055DA651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86" w:type="dxa"/>
          </w:tcPr>
          <w:p w14:paraId="74C21BAF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</w:t>
            </w:r>
          </w:p>
        </w:tc>
        <w:tc>
          <w:tcPr>
            <w:tcW w:w="4819" w:type="dxa"/>
          </w:tcPr>
          <w:p w14:paraId="55ACF37F" w14:textId="77777777" w:rsidR="001D56AD" w:rsidRPr="001D56AD" w:rsidRDefault="001D56AD" w:rsidP="00B1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«Волшебница Вода»</w:t>
            </w:r>
          </w:p>
        </w:tc>
        <w:tc>
          <w:tcPr>
            <w:tcW w:w="1701" w:type="dxa"/>
          </w:tcPr>
          <w:p w14:paraId="670630C4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1D56AD" w:rsidRPr="001D56AD" w14:paraId="42548900" w14:textId="77777777" w:rsidTr="00B17BD1">
        <w:tc>
          <w:tcPr>
            <w:tcW w:w="562" w:type="dxa"/>
          </w:tcPr>
          <w:p w14:paraId="070C4FCC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686" w:type="dxa"/>
          </w:tcPr>
          <w:p w14:paraId="7E5DEDA4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Конкурс детского творчества</w:t>
            </w:r>
          </w:p>
        </w:tc>
        <w:tc>
          <w:tcPr>
            <w:tcW w:w="4819" w:type="dxa"/>
          </w:tcPr>
          <w:p w14:paraId="7472B70B" w14:textId="77777777" w:rsidR="001D56AD" w:rsidRPr="001D56AD" w:rsidRDefault="001D56AD" w:rsidP="00B1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«Мамочка любимая милая моя»</w:t>
            </w:r>
          </w:p>
        </w:tc>
        <w:tc>
          <w:tcPr>
            <w:tcW w:w="1701" w:type="dxa"/>
          </w:tcPr>
          <w:p w14:paraId="6FE5149C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1D56AD" w:rsidRPr="001D56AD" w14:paraId="3114B68E" w14:textId="77777777" w:rsidTr="00B17BD1">
        <w:tc>
          <w:tcPr>
            <w:tcW w:w="562" w:type="dxa"/>
          </w:tcPr>
          <w:p w14:paraId="4018A73B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686" w:type="dxa"/>
          </w:tcPr>
          <w:p w14:paraId="0CD4614C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</w:t>
            </w:r>
          </w:p>
        </w:tc>
        <w:tc>
          <w:tcPr>
            <w:tcW w:w="4819" w:type="dxa"/>
          </w:tcPr>
          <w:p w14:paraId="4AA55270" w14:textId="77777777" w:rsidR="001D56AD" w:rsidRPr="001D56AD" w:rsidRDefault="001D56AD" w:rsidP="00B1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«Театральная весна»</w:t>
            </w:r>
          </w:p>
        </w:tc>
        <w:tc>
          <w:tcPr>
            <w:tcW w:w="1701" w:type="dxa"/>
          </w:tcPr>
          <w:p w14:paraId="43586482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1D56AD" w:rsidRPr="001D56AD" w14:paraId="1F8C7934" w14:textId="77777777" w:rsidTr="00B17BD1">
        <w:tc>
          <w:tcPr>
            <w:tcW w:w="562" w:type="dxa"/>
          </w:tcPr>
          <w:p w14:paraId="02AC2B93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686" w:type="dxa"/>
          </w:tcPr>
          <w:p w14:paraId="22104C8B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соревнования</w:t>
            </w:r>
          </w:p>
        </w:tc>
        <w:tc>
          <w:tcPr>
            <w:tcW w:w="4819" w:type="dxa"/>
          </w:tcPr>
          <w:p w14:paraId="6655356E" w14:textId="77777777" w:rsidR="001D56AD" w:rsidRPr="001D56AD" w:rsidRDefault="001D56AD" w:rsidP="00B1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«01 спешит на помощь»</w:t>
            </w:r>
          </w:p>
        </w:tc>
        <w:tc>
          <w:tcPr>
            <w:tcW w:w="1701" w:type="dxa"/>
          </w:tcPr>
          <w:p w14:paraId="6DEFB1FF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1D56AD" w:rsidRPr="001D56AD" w14:paraId="544DA1B3" w14:textId="77777777" w:rsidTr="00B17BD1">
        <w:tc>
          <w:tcPr>
            <w:tcW w:w="562" w:type="dxa"/>
          </w:tcPr>
          <w:p w14:paraId="6B127337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686" w:type="dxa"/>
          </w:tcPr>
          <w:p w14:paraId="3DDAEF14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</w:t>
            </w:r>
          </w:p>
        </w:tc>
        <w:tc>
          <w:tcPr>
            <w:tcW w:w="4819" w:type="dxa"/>
          </w:tcPr>
          <w:p w14:paraId="1312B3E6" w14:textId="77777777" w:rsidR="001D56AD" w:rsidRPr="001D56AD" w:rsidRDefault="001D56AD" w:rsidP="00B1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«Украсим планету цветами»</w:t>
            </w:r>
          </w:p>
        </w:tc>
        <w:tc>
          <w:tcPr>
            <w:tcW w:w="1701" w:type="dxa"/>
          </w:tcPr>
          <w:p w14:paraId="4F8C4C08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1D56AD" w:rsidRPr="001D56AD" w14:paraId="0C72EE57" w14:textId="77777777" w:rsidTr="00B17BD1">
        <w:tc>
          <w:tcPr>
            <w:tcW w:w="562" w:type="dxa"/>
          </w:tcPr>
          <w:p w14:paraId="41414537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686" w:type="dxa"/>
          </w:tcPr>
          <w:p w14:paraId="00092C1F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</w:t>
            </w:r>
          </w:p>
        </w:tc>
        <w:tc>
          <w:tcPr>
            <w:tcW w:w="4819" w:type="dxa"/>
          </w:tcPr>
          <w:p w14:paraId="7AEE4C44" w14:textId="77777777" w:rsidR="001D56AD" w:rsidRPr="001D56AD" w:rsidRDefault="001D56AD" w:rsidP="00B1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«День Земли»</w:t>
            </w:r>
          </w:p>
        </w:tc>
        <w:tc>
          <w:tcPr>
            <w:tcW w:w="1701" w:type="dxa"/>
          </w:tcPr>
          <w:p w14:paraId="22F0D6F3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1D56AD" w:rsidRPr="001D56AD" w14:paraId="3E51F37A" w14:textId="77777777" w:rsidTr="00B17BD1">
        <w:tc>
          <w:tcPr>
            <w:tcW w:w="562" w:type="dxa"/>
          </w:tcPr>
          <w:p w14:paraId="302E2CB7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686" w:type="dxa"/>
          </w:tcPr>
          <w:p w14:paraId="7676294A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</w:t>
            </w:r>
          </w:p>
        </w:tc>
        <w:tc>
          <w:tcPr>
            <w:tcW w:w="4819" w:type="dxa"/>
          </w:tcPr>
          <w:p w14:paraId="2E1B00A8" w14:textId="77777777" w:rsidR="001D56AD" w:rsidRPr="001D56AD" w:rsidRDefault="001D56AD" w:rsidP="00B1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«Любимый чистый город»</w:t>
            </w: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701" w:type="dxa"/>
          </w:tcPr>
          <w:p w14:paraId="5CF501C6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1D56AD" w:rsidRPr="001D56AD" w14:paraId="69ADD985" w14:textId="77777777" w:rsidTr="00B17BD1">
        <w:trPr>
          <w:trHeight w:val="466"/>
        </w:trPr>
        <w:tc>
          <w:tcPr>
            <w:tcW w:w="562" w:type="dxa"/>
          </w:tcPr>
          <w:p w14:paraId="68F67465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686" w:type="dxa"/>
          </w:tcPr>
          <w:p w14:paraId="51DC482B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 песни и строя</w:t>
            </w:r>
          </w:p>
        </w:tc>
        <w:tc>
          <w:tcPr>
            <w:tcW w:w="4819" w:type="dxa"/>
          </w:tcPr>
          <w:p w14:paraId="0AC96EAB" w14:textId="77777777" w:rsidR="001D56AD" w:rsidRPr="001D56AD" w:rsidRDefault="001D56AD" w:rsidP="00B1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«9 мая – День Победы»</w:t>
            </w:r>
          </w:p>
        </w:tc>
        <w:tc>
          <w:tcPr>
            <w:tcW w:w="1701" w:type="dxa"/>
          </w:tcPr>
          <w:p w14:paraId="6CA74FD0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1D56AD" w:rsidRPr="001D56AD" w14:paraId="4ACDAC60" w14:textId="77777777" w:rsidTr="00B17BD1">
        <w:tc>
          <w:tcPr>
            <w:tcW w:w="562" w:type="dxa"/>
          </w:tcPr>
          <w:p w14:paraId="4D7EA001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686" w:type="dxa"/>
          </w:tcPr>
          <w:p w14:paraId="0DCD144B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</w:t>
            </w:r>
          </w:p>
        </w:tc>
        <w:tc>
          <w:tcPr>
            <w:tcW w:w="4819" w:type="dxa"/>
          </w:tcPr>
          <w:p w14:paraId="0F903121" w14:textId="77777777" w:rsidR="001D56AD" w:rsidRPr="001D56AD" w:rsidRDefault="001D56AD" w:rsidP="00B1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«Выпускной бал»</w:t>
            </w:r>
          </w:p>
        </w:tc>
        <w:tc>
          <w:tcPr>
            <w:tcW w:w="1701" w:type="dxa"/>
          </w:tcPr>
          <w:p w14:paraId="29B97517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1D56AD" w:rsidRPr="001D56AD" w14:paraId="0B992B47" w14:textId="77777777" w:rsidTr="00B17BD1">
        <w:tc>
          <w:tcPr>
            <w:tcW w:w="562" w:type="dxa"/>
          </w:tcPr>
          <w:p w14:paraId="4F5AC17B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686" w:type="dxa"/>
          </w:tcPr>
          <w:p w14:paraId="67BD6705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Туристический   слет</w:t>
            </w:r>
          </w:p>
        </w:tc>
        <w:tc>
          <w:tcPr>
            <w:tcW w:w="4819" w:type="dxa"/>
          </w:tcPr>
          <w:p w14:paraId="682614C3" w14:textId="77777777" w:rsidR="001D56AD" w:rsidRPr="001D56AD" w:rsidRDefault="001D56AD" w:rsidP="00B1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эколёнок»</w:t>
            </w:r>
          </w:p>
        </w:tc>
        <w:tc>
          <w:tcPr>
            <w:tcW w:w="1701" w:type="dxa"/>
          </w:tcPr>
          <w:p w14:paraId="17F776E7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1D56AD" w:rsidRPr="001D56AD" w14:paraId="66A8A1A7" w14:textId="77777777" w:rsidTr="00B17BD1">
        <w:tc>
          <w:tcPr>
            <w:tcW w:w="562" w:type="dxa"/>
          </w:tcPr>
          <w:p w14:paraId="0E1DEE7B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686" w:type="dxa"/>
          </w:tcPr>
          <w:p w14:paraId="2D529431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</w:t>
            </w:r>
          </w:p>
        </w:tc>
        <w:tc>
          <w:tcPr>
            <w:tcW w:w="4819" w:type="dxa"/>
          </w:tcPr>
          <w:p w14:paraId="540BD56B" w14:textId="77777777" w:rsidR="001D56AD" w:rsidRPr="001D56AD" w:rsidRDefault="001D56AD" w:rsidP="00B1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«100 друзей»</w:t>
            </w:r>
          </w:p>
        </w:tc>
        <w:tc>
          <w:tcPr>
            <w:tcW w:w="1701" w:type="dxa"/>
          </w:tcPr>
          <w:p w14:paraId="65075DDC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1D56AD" w:rsidRPr="001D56AD" w14:paraId="5FAAE4D0" w14:textId="77777777" w:rsidTr="00B17BD1">
        <w:tc>
          <w:tcPr>
            <w:tcW w:w="562" w:type="dxa"/>
          </w:tcPr>
          <w:p w14:paraId="6E4E709C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686" w:type="dxa"/>
          </w:tcPr>
          <w:p w14:paraId="524314EB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Спартакиада</w:t>
            </w:r>
          </w:p>
        </w:tc>
        <w:tc>
          <w:tcPr>
            <w:tcW w:w="4819" w:type="dxa"/>
          </w:tcPr>
          <w:p w14:paraId="72866C23" w14:textId="77777777" w:rsidR="001D56AD" w:rsidRPr="001D56AD" w:rsidRDefault="001D56AD" w:rsidP="00B1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«Веселые старты»</w:t>
            </w:r>
          </w:p>
        </w:tc>
        <w:tc>
          <w:tcPr>
            <w:tcW w:w="1701" w:type="dxa"/>
          </w:tcPr>
          <w:p w14:paraId="29EF62B8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1D56AD" w:rsidRPr="001D56AD" w14:paraId="2CFD874F" w14:textId="77777777" w:rsidTr="00B17BD1">
        <w:tc>
          <w:tcPr>
            <w:tcW w:w="562" w:type="dxa"/>
          </w:tcPr>
          <w:p w14:paraId="3A18F3B4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686" w:type="dxa"/>
          </w:tcPr>
          <w:p w14:paraId="6A4A08B2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</w:t>
            </w:r>
          </w:p>
        </w:tc>
        <w:tc>
          <w:tcPr>
            <w:tcW w:w="4819" w:type="dxa"/>
          </w:tcPr>
          <w:p w14:paraId="353C795E" w14:textId="77777777" w:rsidR="001D56AD" w:rsidRPr="001D56AD" w:rsidRDefault="001D56AD" w:rsidP="00B1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«Семейные традиции»</w:t>
            </w:r>
          </w:p>
        </w:tc>
        <w:tc>
          <w:tcPr>
            <w:tcW w:w="1701" w:type="dxa"/>
          </w:tcPr>
          <w:p w14:paraId="6C08E9C8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</w:tr>
      <w:tr w:rsidR="001D56AD" w:rsidRPr="001D56AD" w14:paraId="58A1AD93" w14:textId="77777777" w:rsidTr="00B17BD1">
        <w:tc>
          <w:tcPr>
            <w:tcW w:w="562" w:type="dxa"/>
          </w:tcPr>
          <w:p w14:paraId="153C99AC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686" w:type="dxa"/>
          </w:tcPr>
          <w:p w14:paraId="50E02942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</w:t>
            </w:r>
          </w:p>
        </w:tc>
        <w:tc>
          <w:tcPr>
            <w:tcW w:w="4819" w:type="dxa"/>
          </w:tcPr>
          <w:p w14:paraId="429BB7A5" w14:textId="77777777" w:rsidR="001D56AD" w:rsidRPr="001D56AD" w:rsidRDefault="001D56AD" w:rsidP="00B1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«День Нептуна»</w:t>
            </w:r>
          </w:p>
        </w:tc>
        <w:tc>
          <w:tcPr>
            <w:tcW w:w="1701" w:type="dxa"/>
          </w:tcPr>
          <w:p w14:paraId="6AE119A5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</w:tr>
      <w:tr w:rsidR="001D56AD" w:rsidRPr="001D56AD" w14:paraId="4319A78B" w14:textId="77777777" w:rsidTr="00B17BD1">
        <w:tc>
          <w:tcPr>
            <w:tcW w:w="562" w:type="dxa"/>
          </w:tcPr>
          <w:p w14:paraId="4D8CCA20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686" w:type="dxa"/>
          </w:tcPr>
          <w:p w14:paraId="2D3312C8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</w:t>
            </w:r>
          </w:p>
        </w:tc>
        <w:tc>
          <w:tcPr>
            <w:tcW w:w="4819" w:type="dxa"/>
          </w:tcPr>
          <w:p w14:paraId="1B643E60" w14:textId="77777777" w:rsidR="001D56AD" w:rsidRPr="001D56AD" w:rsidRDefault="001D56AD" w:rsidP="00B1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«Любимый город»</w:t>
            </w:r>
          </w:p>
        </w:tc>
        <w:tc>
          <w:tcPr>
            <w:tcW w:w="1701" w:type="dxa"/>
          </w:tcPr>
          <w:p w14:paraId="6FB9B9CC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1D56AD" w:rsidRPr="001D56AD" w14:paraId="503A411B" w14:textId="77777777" w:rsidTr="00B17BD1">
        <w:tc>
          <w:tcPr>
            <w:tcW w:w="562" w:type="dxa"/>
          </w:tcPr>
          <w:p w14:paraId="4A3D50A5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686" w:type="dxa"/>
          </w:tcPr>
          <w:p w14:paraId="2D4B98EB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4819" w:type="dxa"/>
          </w:tcPr>
          <w:p w14:paraId="48363415" w14:textId="77777777" w:rsidR="001D56AD" w:rsidRPr="001D56AD" w:rsidRDefault="001D56AD" w:rsidP="00B1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«Мы – будущие железнодорожники»</w:t>
            </w:r>
          </w:p>
        </w:tc>
        <w:tc>
          <w:tcPr>
            <w:tcW w:w="1701" w:type="dxa"/>
          </w:tcPr>
          <w:p w14:paraId="6278D2C2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1D56AD" w:rsidRPr="001D56AD" w14:paraId="18B75C86" w14:textId="77777777" w:rsidTr="00B17BD1">
        <w:tc>
          <w:tcPr>
            <w:tcW w:w="562" w:type="dxa"/>
          </w:tcPr>
          <w:p w14:paraId="65E08079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686" w:type="dxa"/>
          </w:tcPr>
          <w:p w14:paraId="70AD8FB9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соревнования</w:t>
            </w:r>
          </w:p>
        </w:tc>
        <w:tc>
          <w:tcPr>
            <w:tcW w:w="4819" w:type="dxa"/>
          </w:tcPr>
          <w:p w14:paraId="4D6FB061" w14:textId="77777777" w:rsidR="001D56AD" w:rsidRPr="001D56AD" w:rsidRDefault="001D56AD" w:rsidP="00B1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«Мама, папа, я – спортивная семья!»</w:t>
            </w:r>
          </w:p>
        </w:tc>
        <w:tc>
          <w:tcPr>
            <w:tcW w:w="1701" w:type="dxa"/>
          </w:tcPr>
          <w:p w14:paraId="50CE62F6" w14:textId="77777777" w:rsidR="001D56AD" w:rsidRPr="001D56AD" w:rsidRDefault="001D56AD" w:rsidP="00B1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</w:tbl>
    <w:p w14:paraId="4D653C66" w14:textId="77777777" w:rsidR="001D56AD" w:rsidRPr="001D56AD" w:rsidRDefault="001D56AD" w:rsidP="001D56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6AD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3FCAE5FA" w14:textId="77777777" w:rsidR="001D56AD" w:rsidRPr="00AF1C49" w:rsidRDefault="001D56AD" w:rsidP="00AF1C49">
      <w:pPr>
        <w:rPr>
          <w:rFonts w:ascii="Times New Roman" w:hAnsi="Times New Roman" w:cs="Times New Roman"/>
          <w:sz w:val="24"/>
          <w:szCs w:val="24"/>
        </w:rPr>
      </w:pPr>
      <w:r w:rsidRPr="001D56AD">
        <w:rPr>
          <w:rFonts w:ascii="Times New Roman" w:hAnsi="Times New Roman" w:cs="Times New Roman"/>
          <w:sz w:val="24"/>
          <w:szCs w:val="24"/>
        </w:rPr>
        <w:br w:type="page"/>
      </w:r>
      <w:r w:rsidRPr="001D56AD">
        <w:rPr>
          <w:rFonts w:ascii="Times New Roman" w:hAnsi="Times New Roman" w:cs="Times New Roman"/>
          <w:sz w:val="36"/>
          <w:szCs w:val="36"/>
        </w:rPr>
        <w:lastRenderedPageBreak/>
        <w:t xml:space="preserve">Методические материалы. Средства обучения и воспитания </w:t>
      </w:r>
    </w:p>
    <w:p w14:paraId="65E58840" w14:textId="77777777" w:rsidR="001D56AD" w:rsidRPr="001D56AD" w:rsidRDefault="001D56AD" w:rsidP="001D56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A8F6B0" w14:textId="77777777" w:rsidR="001D56AD" w:rsidRPr="001D56AD" w:rsidRDefault="001D56AD" w:rsidP="001D56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56AD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 xml:space="preserve">Комплексная программа: </w:t>
      </w:r>
      <w:r w:rsidRPr="001D56A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Основная образовательная программа дошкольного образования «Детство» </w:t>
      </w:r>
      <w:r w:rsidRPr="001D56AD">
        <w:rPr>
          <w:rFonts w:ascii="Times New Roman" w:eastAsia="Calibri" w:hAnsi="Times New Roman" w:cs="Times New Roman"/>
          <w:sz w:val="28"/>
          <w:szCs w:val="28"/>
          <w:lang w:eastAsia="ru-RU"/>
        </w:rPr>
        <w:t>под редакцией Т.И.Бабаева</w:t>
      </w:r>
      <w:r w:rsidRPr="001D56AD">
        <w:rPr>
          <w:rFonts w:ascii="Times New Roman" w:eastAsia="Calibri" w:hAnsi="Times New Roman" w:cs="Times New Roman"/>
          <w:sz w:val="28"/>
          <w:szCs w:val="28"/>
        </w:rPr>
        <w:t>, А.Г.Гогоберидзе, О.В.Солнцева и др.-СПб.: ООО «Издательство «ДЕТСТВО-ПРЕСС»,2016;</w:t>
      </w:r>
    </w:p>
    <w:p w14:paraId="3A0C85F2" w14:textId="77777777" w:rsidR="001D56AD" w:rsidRPr="001D56AD" w:rsidRDefault="001D56AD" w:rsidP="001D5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6AD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 xml:space="preserve"> </w:t>
      </w:r>
    </w:p>
    <w:p w14:paraId="0D7B5DBF" w14:textId="77777777" w:rsidR="001D56AD" w:rsidRPr="001D56AD" w:rsidRDefault="001D56AD" w:rsidP="001D56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56AD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 xml:space="preserve">Парциальные программы: </w:t>
      </w:r>
      <w:r w:rsidRPr="001D56AD">
        <w:rPr>
          <w:rFonts w:ascii="Times New Roman" w:eastAsia="Calibri" w:hAnsi="Times New Roman" w:cs="Times New Roman"/>
          <w:sz w:val="28"/>
          <w:szCs w:val="28"/>
        </w:rPr>
        <w:t>Программа  «Омское Прииртышье» авторы составители: Борцова Л.В., Гаврилова Е.Н., Зенова М.В.,  Чернобай Т.А.</w:t>
      </w:r>
    </w:p>
    <w:p w14:paraId="50C83124" w14:textId="77777777" w:rsidR="001D56AD" w:rsidRPr="001D56AD" w:rsidRDefault="001D56AD" w:rsidP="001D56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B121A3B" w14:textId="77777777" w:rsidR="001D56AD" w:rsidRPr="001D56AD" w:rsidRDefault="001D56AD" w:rsidP="001D56AD">
      <w:pPr>
        <w:spacing w:after="0" w:line="240" w:lineRule="auto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  <w:r w:rsidRPr="001D56AD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Методические пособия:</w:t>
      </w:r>
    </w:p>
    <w:p w14:paraId="70850F57" w14:textId="77777777" w:rsidR="001D56AD" w:rsidRPr="001D56AD" w:rsidRDefault="001D56AD" w:rsidP="001D56AD">
      <w:pPr>
        <w:spacing w:after="0" w:line="240" w:lineRule="auto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</w:p>
    <w:p w14:paraId="3BAA6881" w14:textId="77777777" w:rsidR="001D56AD" w:rsidRPr="001D56AD" w:rsidRDefault="001D56AD" w:rsidP="001D56AD">
      <w:pPr>
        <w:numPr>
          <w:ilvl w:val="1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Познавательно-исследовательская деятельность в ДОУ. Тематические дни" Королева Л. Детство-Пресс 2016 г., Библиотека программы "Детство";</w:t>
      </w:r>
    </w:p>
    <w:p w14:paraId="1377E5EC" w14:textId="77777777" w:rsidR="001D56AD" w:rsidRPr="001D56AD" w:rsidRDefault="001D56AD" w:rsidP="001D56AD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Михайлова, Никонова, Березина: Образовательная область "Познавательное развитие". Методический комплект программы "Детство". ФГОС </w:t>
      </w:r>
      <w:hyperlink r:id="rId14" w:tooltip="Детство-Пресс" w:history="1">
        <w:r w:rsidRPr="001D56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Детство-Пресс</w:t>
        </w:r>
      </w:hyperlink>
      <w:r w:rsidRPr="001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5" w:tooltip="Библиотека программы &quot;Детство&quot;" w:history="1">
        <w:r w:rsidRPr="001D56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Библиотека программы "Детство"</w:t>
        </w:r>
      </w:hyperlink>
      <w:r w:rsidRPr="001D56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9BC4607" w14:textId="77777777" w:rsidR="001D56AD" w:rsidRPr="001D56AD" w:rsidRDefault="001D56AD" w:rsidP="001D56AD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56AD">
        <w:rPr>
          <w:rFonts w:ascii="Times New Roman" w:hAnsi="Times New Roman" w:cs="Times New Roman"/>
          <w:iCs/>
          <w:sz w:val="28"/>
          <w:szCs w:val="28"/>
        </w:rPr>
        <w:t>Михайлова З. А., Бабаева Т. И., Кларина Л. М., Серова 3. А</w:t>
      </w:r>
      <w:r w:rsidRPr="001D56AD">
        <w:rPr>
          <w:rFonts w:ascii="Times New Roman" w:hAnsi="Times New Roman" w:cs="Times New Roman"/>
          <w:sz w:val="28"/>
          <w:szCs w:val="28"/>
        </w:rPr>
        <w:t>. Развитие познавательно-исследовательских умений у старших дошкольников. — СПб.:ДЕТСТВО-ПРЕСС, 2012;</w:t>
      </w:r>
    </w:p>
    <w:p w14:paraId="46D77CB1" w14:textId="77777777" w:rsidR="001D56AD" w:rsidRPr="001D56AD" w:rsidRDefault="001D56AD" w:rsidP="001D56AD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56AD">
        <w:rPr>
          <w:rFonts w:ascii="Times New Roman" w:hAnsi="Times New Roman" w:cs="Times New Roman"/>
          <w:iCs/>
          <w:sz w:val="28"/>
          <w:szCs w:val="28"/>
        </w:rPr>
        <w:t>Михайлова З. А., Чеплашкина И. Н</w:t>
      </w:r>
      <w:r w:rsidRPr="001D56AD">
        <w:rPr>
          <w:rFonts w:ascii="Times New Roman" w:hAnsi="Times New Roman" w:cs="Times New Roman"/>
          <w:sz w:val="28"/>
          <w:szCs w:val="28"/>
        </w:rPr>
        <w:t>. Математика — это интересно. Игровые ситуации, диагностика освоенности математических представлений. — СПб.:ДЕТСТВО-ПРЕСС, 2008;</w:t>
      </w:r>
    </w:p>
    <w:p w14:paraId="53D77FC5" w14:textId="77777777" w:rsidR="001D56AD" w:rsidRPr="001D56AD" w:rsidRDefault="001D56AD" w:rsidP="001D56AD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56AD">
        <w:rPr>
          <w:rFonts w:ascii="Times New Roman" w:hAnsi="Times New Roman" w:cs="Times New Roman"/>
          <w:iCs/>
          <w:sz w:val="28"/>
          <w:szCs w:val="28"/>
        </w:rPr>
        <w:t>Михайлова З. А</w:t>
      </w:r>
      <w:r w:rsidRPr="001D56AD">
        <w:rPr>
          <w:rFonts w:ascii="Times New Roman" w:hAnsi="Times New Roman" w:cs="Times New Roman"/>
          <w:sz w:val="28"/>
          <w:szCs w:val="28"/>
        </w:rPr>
        <w:t xml:space="preserve">. Игровые задачи для дошкольников. Учебно-методическое пособие. — СПб.: ДЕТСТВО-ПРЕСС, 2009; </w:t>
      </w:r>
    </w:p>
    <w:p w14:paraId="0D4D90DF" w14:textId="77777777" w:rsidR="001D56AD" w:rsidRPr="001D56AD" w:rsidRDefault="001D56AD" w:rsidP="001D56AD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56AD">
        <w:rPr>
          <w:rFonts w:ascii="Times New Roman" w:hAnsi="Times New Roman" w:cs="Times New Roman"/>
          <w:iCs/>
          <w:sz w:val="28"/>
          <w:szCs w:val="28"/>
        </w:rPr>
        <w:t>Михайлова З. А., Иоффе Э. Н</w:t>
      </w:r>
      <w:r w:rsidRPr="001D56AD">
        <w:rPr>
          <w:rFonts w:ascii="Times New Roman" w:hAnsi="Times New Roman" w:cs="Times New Roman"/>
          <w:sz w:val="28"/>
          <w:szCs w:val="28"/>
        </w:rPr>
        <w:t xml:space="preserve">. Математика от трех до семи. Учебно-методическое пособие. — СПб.: ДЕТСТВО-ПРЕСС, 2009; </w:t>
      </w:r>
    </w:p>
    <w:p w14:paraId="73BB687E" w14:textId="77777777" w:rsidR="001D56AD" w:rsidRPr="001D56AD" w:rsidRDefault="001D56AD" w:rsidP="001D56AD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56AD">
        <w:rPr>
          <w:rFonts w:ascii="Times New Roman" w:hAnsi="Times New Roman" w:cs="Times New Roman"/>
          <w:iCs/>
          <w:sz w:val="28"/>
          <w:szCs w:val="28"/>
        </w:rPr>
        <w:t>Михайлова З. А., Сумина И. В., Чеплашкина И. Н</w:t>
      </w:r>
      <w:r w:rsidRPr="001D56AD">
        <w:rPr>
          <w:rFonts w:ascii="Times New Roman" w:hAnsi="Times New Roman" w:cs="Times New Roman"/>
          <w:sz w:val="28"/>
          <w:szCs w:val="28"/>
        </w:rPr>
        <w:t>. Первые шаги в математику. Проблемно-игровые ситуации для детей 4—5 лет. — СПб.: ДЕТСТВО-ПРЕСС, 2009;</w:t>
      </w:r>
    </w:p>
    <w:p w14:paraId="77A48D6D" w14:textId="77777777" w:rsidR="001D56AD" w:rsidRPr="001D56AD" w:rsidRDefault="001D56AD" w:rsidP="001D56AD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56AD">
        <w:rPr>
          <w:rFonts w:ascii="Times New Roman" w:hAnsi="Times New Roman" w:cs="Times New Roman"/>
          <w:iCs/>
          <w:sz w:val="28"/>
          <w:szCs w:val="28"/>
        </w:rPr>
        <w:t>Михайлова З. А., Сумина И. В., Чеплашкина И. Н</w:t>
      </w:r>
      <w:r w:rsidRPr="001D56AD">
        <w:rPr>
          <w:rFonts w:ascii="Times New Roman" w:hAnsi="Times New Roman" w:cs="Times New Roman"/>
          <w:sz w:val="28"/>
          <w:szCs w:val="28"/>
        </w:rPr>
        <w:t>. Первые шаги в математику. Проблемно-игровые ситуации для детей 5—6 лет. — СПб.: ДЕТСТВО-ПРЕСС, 2009;</w:t>
      </w:r>
    </w:p>
    <w:p w14:paraId="7ED27EE9" w14:textId="77777777" w:rsidR="001D56AD" w:rsidRPr="001D56AD" w:rsidRDefault="001D56AD" w:rsidP="001D56AD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6AD">
        <w:rPr>
          <w:rFonts w:ascii="Times New Roman" w:hAnsi="Times New Roman" w:cs="Times New Roman"/>
          <w:iCs/>
          <w:sz w:val="28"/>
          <w:szCs w:val="28"/>
        </w:rPr>
        <w:t>Михайлова З. А., Чеплашкина И. Н., Харько Т. Г</w:t>
      </w:r>
      <w:r w:rsidRPr="001D56AD">
        <w:rPr>
          <w:rFonts w:ascii="Times New Roman" w:hAnsi="Times New Roman" w:cs="Times New Roman"/>
          <w:sz w:val="28"/>
          <w:szCs w:val="28"/>
        </w:rPr>
        <w:t>. Предматематические игры для детей младшего дошкольного возраста. — СПб.: ДЕТСТВО-ПРЕСС, 2011;</w:t>
      </w:r>
    </w:p>
    <w:p w14:paraId="6C5BBBA2" w14:textId="77777777" w:rsidR="001D56AD" w:rsidRPr="001D56AD" w:rsidRDefault="001D56AD" w:rsidP="001D56AD">
      <w:pPr>
        <w:numPr>
          <w:ilvl w:val="1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tooltip="Непомнящая, Смоленцева - Математика до школы: пособие для воспитателей детских садов и родителей" w:history="1">
        <w:r w:rsidRPr="001D56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Математика до школы: пособие для воспитателей детских садов и родителей, </w:t>
        </w:r>
      </w:hyperlink>
      <w:r w:rsidRPr="001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Непомнящая Р.Л. Детство-Пресс: Библиотека программы "Детство"; </w:t>
      </w:r>
    </w:p>
    <w:p w14:paraId="163A33F5" w14:textId="77777777" w:rsidR="001D56AD" w:rsidRPr="001D56AD" w:rsidRDefault="001D56AD" w:rsidP="001D56AD">
      <w:pPr>
        <w:numPr>
          <w:ilvl w:val="1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6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Математические ступеньки. Программа развития математических представлений у дошкольников. Е. В. Колесникова ФГОС</w:t>
      </w:r>
      <w:r w:rsidRPr="001D5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Сфера, 2016 г.</w:t>
      </w:r>
    </w:p>
    <w:p w14:paraId="51E80C74" w14:textId="77777777" w:rsidR="001D56AD" w:rsidRPr="001D56AD" w:rsidRDefault="001D56AD" w:rsidP="001D5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6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E329ECC" w14:textId="77777777" w:rsidR="001D56AD" w:rsidRPr="001D56AD" w:rsidRDefault="001D56AD" w:rsidP="001D56AD">
      <w:pPr>
        <w:numPr>
          <w:ilvl w:val="1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Игровые задачи для дошкольников. З.А. Михайлова:  ФГОС </w:t>
      </w:r>
      <w:hyperlink r:id="rId17" w:tooltip="Детство-Пресс" w:history="1">
        <w:r w:rsidRPr="001D56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Детство-Пресс</w:t>
        </w:r>
      </w:hyperlink>
      <w:r w:rsidRPr="001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8" w:tooltip="Библиотека программы &quot;Детство&quot;" w:history="1">
        <w:r w:rsidRPr="001D56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Библиотека программы "Детство"</w:t>
        </w:r>
      </w:hyperlink>
      <w:r w:rsidRPr="001D56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02DE17" w14:textId="77777777" w:rsidR="001D56AD" w:rsidRPr="001D56AD" w:rsidRDefault="001D56AD" w:rsidP="001D56AD">
      <w:pPr>
        <w:numPr>
          <w:ilvl w:val="1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дополнительного образования "Гениальные малыши", </w:t>
      </w:r>
      <w:hyperlink r:id="rId19" w:history="1">
        <w:r w:rsidRPr="001D56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Савельева Н.М.</w:t>
        </w:r>
      </w:hyperlink>
      <w:r w:rsidRPr="001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0" w:history="1">
        <w:r w:rsidRPr="001D56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Детство-Пресс</w:t>
        </w:r>
      </w:hyperlink>
      <w:r w:rsidRPr="001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2014 г., </w:t>
      </w:r>
      <w:hyperlink r:id="rId21" w:history="1">
        <w:r w:rsidRPr="001D56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Библиотека программы "Детство"</w:t>
        </w:r>
      </w:hyperlink>
      <w:r w:rsidRPr="001D56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0ED400" w14:textId="77777777" w:rsidR="001D56AD" w:rsidRPr="001D56AD" w:rsidRDefault="001D56AD" w:rsidP="001D56AD">
      <w:pPr>
        <w:numPr>
          <w:ilvl w:val="1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6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Развивающие игры, упражнения, комплексные занятия для детей раннего возраста (с 1 года до 3-х лет), Погудкина И.С. Детство-Пресс 2017 г., Библиотека программы "Детство";</w:t>
      </w:r>
    </w:p>
    <w:p w14:paraId="17E7CDF5" w14:textId="77777777" w:rsidR="001D56AD" w:rsidRPr="001D56AD" w:rsidRDefault="001D56AD" w:rsidP="001D56AD">
      <w:pPr>
        <w:numPr>
          <w:ilvl w:val="1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Бабаева, Деркунская, Римашевская: Образовательная область "Социально-коммуникативное развитие". ФГОС </w:t>
      </w:r>
      <w:hyperlink r:id="rId22" w:tooltip="Детство-Пресс" w:history="1">
        <w:r w:rsidRPr="001D56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Детство-Пресс</w:t>
        </w:r>
      </w:hyperlink>
      <w:r w:rsidRPr="001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23" w:tooltip="Библиотека программы &quot;Детство&quot;" w:history="1">
        <w:r w:rsidRPr="001D56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Библиотека программы "Детство"</w:t>
        </w:r>
      </w:hyperlink>
      <w:r w:rsidRPr="001D56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2D4EE32" w14:textId="77777777" w:rsidR="001D56AD" w:rsidRPr="001D56AD" w:rsidRDefault="001D56AD" w:rsidP="001D56AD">
      <w:pPr>
        <w:numPr>
          <w:ilvl w:val="1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6A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Азбука общения: Развитие личности ребенка, навыков общения со взрослыми и сверстниками Шипицына Л.М. Детство-Пресс: Библиотека программы "Детство"</w:t>
      </w:r>
    </w:p>
    <w:p w14:paraId="2DC2C4DD" w14:textId="77777777" w:rsidR="001D56AD" w:rsidRPr="001D56AD" w:rsidRDefault="001D56AD" w:rsidP="001D56AD">
      <w:pPr>
        <w:numPr>
          <w:ilvl w:val="1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Ольга Сомкова: Образовательная область "Речевое развитие". Метод. комплект программы "Детство". 3-7 лет </w:t>
      </w:r>
      <w:hyperlink r:id="rId24" w:tooltip="Детство-Пресс" w:history="1">
        <w:r w:rsidRPr="001D56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Детство-Пресс</w:t>
        </w:r>
      </w:hyperlink>
      <w:r w:rsidRPr="001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25" w:tooltip="Библиотека программы &quot;Детство&quot;" w:history="1">
        <w:r w:rsidRPr="001D56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Библиотека программы "Детство"</w:t>
        </w:r>
      </w:hyperlink>
      <w:r w:rsidRPr="001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24071DD1" w14:textId="77777777" w:rsidR="001D56AD" w:rsidRPr="001D56AD" w:rsidRDefault="001D56AD" w:rsidP="001D56AD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1D56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в детском саду», Гербова В.В.;</w:t>
      </w:r>
    </w:p>
    <w:p w14:paraId="400F9200" w14:textId="77777777" w:rsidR="001D56AD" w:rsidRPr="001D56AD" w:rsidRDefault="001D56AD" w:rsidP="001D56AD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1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56A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Ельцова, Прокопьева: Реализация содержания образовательной области "Речевое развитие". Подготовительная гр. 6-7 л. ФГОС </w:t>
      </w:r>
      <w:hyperlink r:id="rId26" w:tooltip="Детство-Пресс" w:history="1">
        <w:r w:rsidRPr="001D56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Детство-Пресс</w:t>
        </w:r>
      </w:hyperlink>
      <w:r w:rsidRPr="001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27" w:tooltip="Библиотека программы &quot;Детство&quot;" w:history="1">
        <w:r w:rsidRPr="001D56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Библиотека программы "Детство"</w:t>
        </w:r>
      </w:hyperlink>
      <w:r w:rsidRPr="001D56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060D0E2" w14:textId="77777777" w:rsidR="001D56AD" w:rsidRPr="001D56AD" w:rsidRDefault="001D56AD" w:rsidP="001D56AD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1D56A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Ознакомление с предметным и социальным окружением, Дыбина О.В.;</w:t>
      </w:r>
    </w:p>
    <w:p w14:paraId="0D3A4180" w14:textId="77777777" w:rsidR="001D56AD" w:rsidRPr="001D56AD" w:rsidRDefault="001D56AD" w:rsidP="001D56AD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1D56A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Приобщение детей к художественной литературе,  В.В. Гербова, 2005</w:t>
      </w:r>
    </w:p>
    <w:p w14:paraId="0EEF8559" w14:textId="77777777" w:rsidR="001D56AD" w:rsidRPr="001D56AD" w:rsidRDefault="001D56AD" w:rsidP="001D56AD">
      <w:pPr>
        <w:numPr>
          <w:ilvl w:val="1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8" w:tooltip="Т.В. Большева - Учимся по сказке. Развитие мышления дошкольников с помощью мнемохотехники" w:history="1">
        <w:r w:rsidRPr="001D56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Учимся по сказке. Развитие мышления дошкольников с помощью мнемохотехники,  </w:t>
        </w:r>
      </w:hyperlink>
      <w:r w:rsidRPr="001D56A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Большева Т.В., Детство-Пресс: Библиотека программы "Детство";</w:t>
      </w:r>
    </w:p>
    <w:p w14:paraId="15DB6381" w14:textId="77777777" w:rsidR="001D56AD" w:rsidRPr="001D56AD" w:rsidRDefault="001D56AD" w:rsidP="001D56AD">
      <w:pPr>
        <w:numPr>
          <w:ilvl w:val="1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Гогоберидзе, Деркунская, Акулова: Образовательная область "Художественно-эстетическое развитие". Методический комплект. ФГОС </w:t>
      </w:r>
      <w:hyperlink r:id="rId29" w:tooltip="Детство-Пресс" w:history="1">
        <w:r w:rsidRPr="001D56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Детство-Пресс</w:t>
        </w:r>
      </w:hyperlink>
      <w:r w:rsidRPr="001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30" w:tooltip="Библиотека программы &quot;Детство&quot;" w:history="1">
        <w:r w:rsidRPr="001D56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Библиотека программы "Детство"</w:t>
        </w:r>
      </w:hyperlink>
      <w:r w:rsidRPr="001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C84F9DF" w14:textId="77777777" w:rsidR="001D56AD" w:rsidRPr="001D56AD" w:rsidRDefault="001D56AD" w:rsidP="001D56AD">
      <w:pPr>
        <w:numPr>
          <w:ilvl w:val="1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область "Художественное творчество". Как работать по программе "Детство" Вербенец А. М. Детство-Пресс: Библиотека программы "Детство"; </w:t>
      </w:r>
    </w:p>
    <w:p w14:paraId="3472A7B8" w14:textId="77777777" w:rsidR="001D56AD" w:rsidRPr="001D56AD" w:rsidRDefault="001D56AD" w:rsidP="001D56AD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1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56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Художественно-эстетическое развитие ребенка раннего дошкольного возраста (изобразительная деятельность). Планирование образовательной деятельности, </w:t>
      </w:r>
      <w:r w:rsidRPr="001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Литвинова О.Э. </w:t>
      </w:r>
      <w:hyperlink r:id="rId31" w:tooltip="Детство-Пресс" w:history="1">
        <w:r w:rsidRPr="001D56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Детство-Пресс</w:t>
        </w:r>
      </w:hyperlink>
      <w:r w:rsidRPr="001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32" w:tooltip="Библиотека программы &quot;Детство&quot;" w:history="1">
        <w:r w:rsidRPr="001D56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Библиотека программы "Детство"</w:t>
        </w:r>
      </w:hyperlink>
      <w:r w:rsidRPr="001D56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99112A" w14:textId="77777777" w:rsidR="001D56AD" w:rsidRPr="001D56AD" w:rsidRDefault="001D56AD" w:rsidP="001D56AD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1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D56A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Изобразительная деятельность в детском саду, И. А. Лыкова;</w:t>
      </w:r>
    </w:p>
    <w:p w14:paraId="6434517F" w14:textId="77777777" w:rsidR="001D56AD" w:rsidRPr="001D56AD" w:rsidRDefault="001D56AD" w:rsidP="001D56AD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1D56A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 Конструирование из строительного материала, Куцакова Л.В.;</w:t>
      </w:r>
      <w:r w:rsidRPr="001D56A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46275BCA" w14:textId="77777777" w:rsidR="001D56AD" w:rsidRPr="001D56AD" w:rsidRDefault="001D56AD" w:rsidP="001D56AD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6AD">
        <w:rPr>
          <w:rFonts w:ascii="Times New Roman" w:hAnsi="Times New Roman" w:cs="Times New Roman"/>
          <w:iCs/>
          <w:sz w:val="28"/>
          <w:szCs w:val="28"/>
        </w:rPr>
        <w:t xml:space="preserve"> Крулехт М. В., Крулехт А. А</w:t>
      </w:r>
      <w:r w:rsidRPr="001D56AD">
        <w:rPr>
          <w:rFonts w:ascii="Times New Roman" w:hAnsi="Times New Roman" w:cs="Times New Roman"/>
          <w:sz w:val="28"/>
          <w:szCs w:val="28"/>
        </w:rPr>
        <w:t>. Самоделкино. — СПб.: ДЕТСТВО-ПРЕСС, 2004;</w:t>
      </w:r>
    </w:p>
    <w:p w14:paraId="6EF92860" w14:textId="77777777" w:rsidR="001D56AD" w:rsidRPr="001D56AD" w:rsidRDefault="001D56AD" w:rsidP="001D56AD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6AD">
        <w:rPr>
          <w:rFonts w:ascii="Times New Roman" w:hAnsi="Times New Roman" w:cs="Times New Roman"/>
          <w:iCs/>
          <w:sz w:val="28"/>
          <w:szCs w:val="28"/>
        </w:rPr>
        <w:t xml:space="preserve"> Курочкина Н. А</w:t>
      </w:r>
      <w:r w:rsidRPr="001D56AD">
        <w:rPr>
          <w:rFonts w:ascii="Times New Roman" w:hAnsi="Times New Roman" w:cs="Times New Roman"/>
          <w:sz w:val="28"/>
          <w:szCs w:val="28"/>
        </w:rPr>
        <w:t xml:space="preserve">. Дети и пейзажная живопись. — СПб.: ДЕТСТВО-ПРЕСС,2007; </w:t>
      </w:r>
    </w:p>
    <w:p w14:paraId="678EDC77" w14:textId="77777777" w:rsidR="001D56AD" w:rsidRPr="001D56AD" w:rsidRDefault="001D56AD" w:rsidP="001D56AD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6AD">
        <w:rPr>
          <w:rFonts w:ascii="Times New Roman" w:hAnsi="Times New Roman" w:cs="Times New Roman"/>
          <w:iCs/>
          <w:sz w:val="28"/>
          <w:szCs w:val="28"/>
        </w:rPr>
        <w:t xml:space="preserve"> Курочкина Н. А</w:t>
      </w:r>
      <w:r w:rsidRPr="001D56AD">
        <w:rPr>
          <w:rFonts w:ascii="Times New Roman" w:hAnsi="Times New Roman" w:cs="Times New Roman"/>
          <w:sz w:val="28"/>
          <w:szCs w:val="28"/>
        </w:rPr>
        <w:t xml:space="preserve">. О портретной живописи. — СПб.: ДЕТСТВО-ПРЕСС, 2006; </w:t>
      </w:r>
    </w:p>
    <w:p w14:paraId="6EACA927" w14:textId="77777777" w:rsidR="001D56AD" w:rsidRPr="001D56AD" w:rsidRDefault="001D56AD" w:rsidP="001D56AD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6AD">
        <w:rPr>
          <w:rFonts w:ascii="Times New Roman" w:hAnsi="Times New Roman" w:cs="Times New Roman"/>
          <w:sz w:val="28"/>
          <w:szCs w:val="28"/>
        </w:rPr>
        <w:t xml:space="preserve"> </w:t>
      </w:r>
      <w:r w:rsidRPr="001D56AD">
        <w:rPr>
          <w:rFonts w:ascii="Times New Roman" w:hAnsi="Times New Roman" w:cs="Times New Roman"/>
          <w:iCs/>
          <w:sz w:val="28"/>
          <w:szCs w:val="28"/>
        </w:rPr>
        <w:t>Курочкина Н. А</w:t>
      </w:r>
      <w:r w:rsidRPr="001D56AD">
        <w:rPr>
          <w:rFonts w:ascii="Times New Roman" w:hAnsi="Times New Roman" w:cs="Times New Roman"/>
          <w:sz w:val="28"/>
          <w:szCs w:val="28"/>
        </w:rPr>
        <w:t>. Детям о книжной графике. — СПб.: ДЕТСТВО-ПРЕСС, 2006;</w:t>
      </w:r>
    </w:p>
    <w:p w14:paraId="70E23AE5" w14:textId="77777777" w:rsidR="001D56AD" w:rsidRPr="001D56AD" w:rsidRDefault="001D56AD" w:rsidP="001D56AD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1D56AD">
        <w:rPr>
          <w:rFonts w:ascii="Times New Roman" w:hAnsi="Times New Roman" w:cs="Times New Roman"/>
          <w:sz w:val="28"/>
          <w:szCs w:val="28"/>
        </w:rPr>
        <w:t xml:space="preserve">  </w:t>
      </w:r>
      <w:r w:rsidRPr="001D56AD">
        <w:rPr>
          <w:rFonts w:ascii="Times New Roman" w:hAnsi="Times New Roman" w:cs="Times New Roman"/>
          <w:iCs/>
          <w:sz w:val="28"/>
          <w:szCs w:val="28"/>
        </w:rPr>
        <w:t>Курочкина Н. А</w:t>
      </w:r>
      <w:r w:rsidRPr="001D56AD">
        <w:rPr>
          <w:rFonts w:ascii="Times New Roman" w:hAnsi="Times New Roman" w:cs="Times New Roman"/>
          <w:sz w:val="28"/>
          <w:szCs w:val="28"/>
        </w:rPr>
        <w:t>. Знакомство с натюрмортом. Методическое пособие для педагогов ДОУ. — СПб.: ДЕТСТВО-ПРЕСС, 2009;</w:t>
      </w:r>
    </w:p>
    <w:p w14:paraId="31FA5B9A" w14:textId="77777777" w:rsidR="001D56AD" w:rsidRPr="001D56AD" w:rsidRDefault="001D56AD" w:rsidP="001D56AD">
      <w:pPr>
        <w:numPr>
          <w:ilvl w:val="1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Инна Яцевич: Музыкальное развитие дошкольников на основе примерной образовательной программы "Детство". ФГОС </w:t>
      </w:r>
      <w:hyperlink r:id="rId33" w:tooltip="Детство-Пресс" w:history="1">
        <w:r w:rsidRPr="001D56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Детство-Пресс</w:t>
        </w:r>
      </w:hyperlink>
      <w:r w:rsidRPr="001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34" w:tooltip="Библиотека программы &quot;Детство&quot;" w:history="1">
        <w:r w:rsidRPr="001D56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Библиотека программы "Детство"</w:t>
        </w:r>
      </w:hyperlink>
      <w:r w:rsidRPr="001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6C98F8E3" w14:textId="77777777" w:rsidR="001D56AD" w:rsidRPr="001D56AD" w:rsidRDefault="001D56AD" w:rsidP="001D56AD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56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1D56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Музыкальные занятия с детьми раннего возраста </w:t>
      </w:r>
      <w:r w:rsidRPr="001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Анисимова М. С. </w:t>
      </w:r>
      <w:hyperlink r:id="rId35" w:tooltip="Детство-Пресс" w:history="1">
        <w:r w:rsidRPr="001D56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Детство-Пресс</w:t>
        </w:r>
      </w:hyperlink>
      <w:r w:rsidRPr="001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36" w:tooltip="Библиотека программы &quot;Детство&quot;" w:history="1">
        <w:r w:rsidRPr="001D56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Библиотека программы "Детство"</w:t>
        </w:r>
      </w:hyperlink>
      <w:r w:rsidRPr="001D56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391036B" w14:textId="77777777" w:rsidR="001D56AD" w:rsidRPr="001D56AD" w:rsidRDefault="001D56AD" w:rsidP="001D56AD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D56AD">
        <w:rPr>
          <w:rFonts w:ascii="Times New Roman" w:hAnsi="Times New Roman" w:cs="Times New Roman"/>
          <w:iCs/>
          <w:sz w:val="28"/>
          <w:szCs w:val="28"/>
        </w:rPr>
        <w:t>Гогоберидзе А. Г., Деркунская В. А</w:t>
      </w:r>
      <w:r w:rsidRPr="001D56AD">
        <w:rPr>
          <w:rFonts w:ascii="Times New Roman" w:hAnsi="Times New Roman" w:cs="Times New Roman"/>
          <w:sz w:val="28"/>
          <w:szCs w:val="28"/>
        </w:rPr>
        <w:t>. Детство с музыкой. Современные</w:t>
      </w:r>
    </w:p>
    <w:p w14:paraId="2D3CE987" w14:textId="77777777" w:rsidR="001D56AD" w:rsidRPr="001D56AD" w:rsidRDefault="001D56AD" w:rsidP="001D56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6AD">
        <w:rPr>
          <w:rFonts w:ascii="Times New Roman" w:hAnsi="Times New Roman" w:cs="Times New Roman"/>
          <w:sz w:val="28"/>
          <w:szCs w:val="28"/>
        </w:rPr>
        <w:t>педагогические технологии музыкального воспитания и развития детей раннего и дошкольного возраста. — СПб.: ДЕТСТВО-ПРЕСС, 2010</w:t>
      </w:r>
      <w:r w:rsidRPr="001D56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D7A8BA" w14:textId="77777777" w:rsidR="001D56AD" w:rsidRPr="001D56AD" w:rsidRDefault="001D56AD" w:rsidP="001D56AD">
      <w:pPr>
        <w:numPr>
          <w:ilvl w:val="1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с природой в детском саду, Соломенникова О.А.</w:t>
      </w:r>
    </w:p>
    <w:p w14:paraId="3070A264" w14:textId="77777777" w:rsidR="001D56AD" w:rsidRPr="001D56AD" w:rsidRDefault="001D56AD" w:rsidP="001D56AD">
      <w:pPr>
        <w:numPr>
          <w:ilvl w:val="1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область "Здоровье". Как работать по программе "Детство": Учебно-методическое пособие</w:t>
      </w:r>
      <w:r w:rsidRPr="001D56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Деркунская В. А.,Детство-Пресс: Библиотека программы "Детство"; </w:t>
      </w:r>
    </w:p>
    <w:p w14:paraId="6C12A05B" w14:textId="77777777" w:rsidR="001D56AD" w:rsidRPr="001D56AD" w:rsidRDefault="001D56AD" w:rsidP="001D56AD">
      <w:pPr>
        <w:numPr>
          <w:ilvl w:val="1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7" w:tooltip="Деркунская, Римашевская - Образовательная область &quot;Безопасность&quot;. Как работать по программе &quot;Детство&quot;. Уч.-мет. пособие" w:history="1">
        <w:r w:rsidRPr="001D56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Образовательная область "Безопасность". Как работать по программе "Детство". Уч.-мет. пособие </w:t>
        </w:r>
      </w:hyperlink>
      <w:hyperlink r:id="rId38" w:tooltip="Деркунская Вера Александровна" w:history="1">
        <w:r w:rsidRPr="001D56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Деркунская В.А.</w:t>
        </w:r>
      </w:hyperlink>
      <w:r w:rsidRPr="001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9" w:tooltip="Детство-Пресс" w:history="1">
        <w:r w:rsidRPr="001D56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Детство-Пресс</w:t>
        </w:r>
      </w:hyperlink>
      <w:r w:rsidRPr="001D56AD">
        <w:rPr>
          <w:rFonts w:ascii="Times New Roman" w:eastAsia="Times New Roman" w:hAnsi="Times New Roman" w:cs="Times New Roman"/>
          <w:sz w:val="28"/>
          <w:szCs w:val="28"/>
          <w:lang w:eastAsia="ru-RU"/>
        </w:rPr>
        <w:t>: Библиотека программы "Детство";</w:t>
      </w:r>
    </w:p>
    <w:p w14:paraId="219EAE95" w14:textId="77777777" w:rsidR="001D56AD" w:rsidRPr="001D56AD" w:rsidRDefault="001D56AD" w:rsidP="001D56AD">
      <w:pPr>
        <w:numPr>
          <w:ilvl w:val="1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Авдеева Н.Н., Князева О.Л, Стеркина Р.Б.. Безопасность: Учебное пособие по основам безопасности жизнедеятельности детей старшего дошкольного возраста. - СПб.: «ДЕТСТВО-ПРЕСС», 2009;</w:t>
      </w:r>
    </w:p>
    <w:p w14:paraId="5F9C56C7" w14:textId="77777777" w:rsidR="001D56AD" w:rsidRPr="001D56AD" w:rsidRDefault="001D56AD" w:rsidP="001D56AD">
      <w:pPr>
        <w:numPr>
          <w:ilvl w:val="1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область "Физическая культура". Как работать по программе "детство". Уч.-мет. Пособие Грядкина Т.С., Детство-Пресс: Библиотека программы "Детство"; </w:t>
      </w:r>
    </w:p>
    <w:p w14:paraId="0BBA0988" w14:textId="77777777" w:rsidR="001D56AD" w:rsidRPr="001D56AD" w:rsidRDefault="001D56AD" w:rsidP="001D56AD">
      <w:pPr>
        <w:numPr>
          <w:ilvl w:val="1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Са-Фи-Дансе. Танцевально-игровая гимнастика для детей. ФГОС Фирилева Ж. Детство-Пресс: Библиотека программы "Детство";</w:t>
      </w:r>
    </w:p>
    <w:p w14:paraId="7B0C55D5" w14:textId="77777777" w:rsidR="001D56AD" w:rsidRPr="001D56AD" w:rsidRDefault="001D56AD" w:rsidP="001D56AD">
      <w:pPr>
        <w:numPr>
          <w:ilvl w:val="1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0" w:tooltip="Л.Н. Сивачева - Физкультура - это радость!: Спортивные игры с нестандартным оборудованием" w:history="1">
        <w:r w:rsidRPr="001D56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Физкультура - это радость!: Спортивные игры с нестандартным оборудованием </w:t>
        </w:r>
      </w:hyperlink>
      <w:r w:rsidRPr="001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Сивачева Л.Н. Детство-Пресс:  Библиотека программы "Детство"; </w:t>
      </w:r>
    </w:p>
    <w:p w14:paraId="2345CBC2" w14:textId="77777777" w:rsidR="001D56AD" w:rsidRPr="001D56AD" w:rsidRDefault="001D56AD" w:rsidP="001D56AD">
      <w:pPr>
        <w:numPr>
          <w:ilvl w:val="1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56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Практический материал для логоритмических занятий. Учебно-методическое пособие </w:t>
      </w:r>
      <w:r w:rsidRPr="001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Сакулина Т.И., Двигательная деятельность детей 5-7 лет. ФГОС </w:t>
      </w:r>
      <w:hyperlink r:id="rId41" w:tooltip="Детство-Пресс" w:history="1">
        <w:r w:rsidRPr="001D56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Детство-Пресс</w:t>
        </w:r>
      </w:hyperlink>
      <w:r w:rsidRPr="001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42" w:tooltip="Библиотека программы &quot;Детство&quot;" w:history="1">
        <w:r w:rsidRPr="001D56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Библиотека программы "Детство"</w:t>
        </w:r>
      </w:hyperlink>
      <w:r w:rsidRPr="001D56A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;</w:t>
      </w:r>
    </w:p>
    <w:p w14:paraId="47A6A339" w14:textId="77777777" w:rsidR="001D56AD" w:rsidRPr="001D56AD" w:rsidRDefault="001D56AD" w:rsidP="001D56AD">
      <w:pPr>
        <w:numPr>
          <w:ilvl w:val="1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Физкультура для малышей: Методическое пособие для воспитателей</w:t>
      </w:r>
      <w:r w:rsidRPr="001D56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Pr="001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Синкевич Е. А., Детство-Пресс: Библиотека программы "Детство"; </w:t>
      </w:r>
    </w:p>
    <w:p w14:paraId="5ED0A210" w14:textId="77777777" w:rsidR="001D56AD" w:rsidRPr="001D56AD" w:rsidRDefault="001D56AD" w:rsidP="001D56AD">
      <w:pPr>
        <w:numPr>
          <w:ilvl w:val="1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3" w:tooltip="Л.Н. Сивачева - Физкультура - это радость!: Спортивные игры с нестандартным оборудованием" w:history="1">
        <w:r w:rsidRPr="001D56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Физкультура - это радость!: Спортивные игры с нестандартным оборудованием</w:t>
        </w:r>
      </w:hyperlink>
      <w:r w:rsidRPr="001D56A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Сивачева Л.Н. Детство-Пресс:  Библиотека программы "Детство";</w:t>
      </w:r>
    </w:p>
    <w:p w14:paraId="04E63049" w14:textId="77777777" w:rsidR="001D56AD" w:rsidRPr="001D56AD" w:rsidRDefault="001D56AD" w:rsidP="001D56AD">
      <w:pPr>
        <w:numPr>
          <w:ilvl w:val="1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Двигательная деятельность детей 5-7 лет. ФГОС </w:t>
      </w:r>
      <w:hyperlink r:id="rId44" w:tooltip="Детство-Пресс" w:history="1">
        <w:r w:rsidRPr="001D56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Детство-Пресс</w:t>
        </w:r>
      </w:hyperlink>
      <w:r w:rsidRPr="001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45" w:tooltip="Библиотека программы &quot;Детство&quot;" w:history="1">
        <w:r w:rsidRPr="001D56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Библиотека программы "Детство"</w:t>
        </w:r>
      </w:hyperlink>
      <w:r w:rsidRPr="001D56AD">
        <w:rPr>
          <w:rFonts w:ascii="Times New Roman" w:eastAsia="Times New Roman" w:hAnsi="Times New Roman" w:cs="Times New Roman"/>
          <w:sz w:val="28"/>
          <w:szCs w:val="28"/>
          <w:lang w:eastAsia="ru-RU"/>
        </w:rPr>
        <w:t>,  Анисимова М. С.;</w:t>
      </w:r>
    </w:p>
    <w:p w14:paraId="0DD70649" w14:textId="77777777" w:rsidR="001D56AD" w:rsidRPr="001D56AD" w:rsidRDefault="001D56AD" w:rsidP="001D56AD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56A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Физическая культура в детском саду, Пензулаева Л.И.; М.: МОЗАИКА СИНТЕЗ 2013;</w:t>
      </w:r>
    </w:p>
    <w:p w14:paraId="0D18E6FB" w14:textId="77777777" w:rsidR="001D56AD" w:rsidRPr="001D56AD" w:rsidRDefault="001D56AD" w:rsidP="001D56AD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56A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 </w:t>
      </w:r>
      <w:r w:rsidRPr="001D56AD">
        <w:rPr>
          <w:rFonts w:ascii="Times New Roman" w:hAnsi="Times New Roman" w:cs="Times New Roman"/>
          <w:iCs/>
          <w:sz w:val="28"/>
          <w:szCs w:val="28"/>
        </w:rPr>
        <w:t>Деркунская В. А</w:t>
      </w:r>
      <w:r w:rsidRPr="001D56AD">
        <w:rPr>
          <w:rFonts w:ascii="Times New Roman" w:hAnsi="Times New Roman" w:cs="Times New Roman"/>
          <w:sz w:val="28"/>
          <w:szCs w:val="28"/>
        </w:rPr>
        <w:t>. Диагностика культуры здоровья дошкольников. — М.: Педагогическое общество России, 2005.</w:t>
      </w:r>
    </w:p>
    <w:p w14:paraId="0F61D11A" w14:textId="77777777" w:rsidR="001D56AD" w:rsidRPr="001D56AD" w:rsidRDefault="001D56AD" w:rsidP="001D56AD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56A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1D56AD">
        <w:rPr>
          <w:rFonts w:ascii="Times New Roman" w:hAnsi="Times New Roman" w:cs="Times New Roman"/>
          <w:iCs/>
          <w:sz w:val="28"/>
          <w:szCs w:val="28"/>
        </w:rPr>
        <w:t>Гайворонская Т. А., Деркунская В. А</w:t>
      </w:r>
      <w:r w:rsidRPr="001D56AD">
        <w:rPr>
          <w:rFonts w:ascii="Times New Roman" w:hAnsi="Times New Roman" w:cs="Times New Roman"/>
          <w:sz w:val="28"/>
          <w:szCs w:val="28"/>
        </w:rPr>
        <w:t>. Развитие эмпатии у старших дошкольников в театрализованной деятельности. — М.: Педагогическое общество России, 2007;</w:t>
      </w:r>
    </w:p>
    <w:p w14:paraId="369F827A" w14:textId="77777777" w:rsidR="001D56AD" w:rsidRPr="001D56AD" w:rsidRDefault="001D56AD" w:rsidP="001D56AD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56A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1D56AD">
        <w:rPr>
          <w:rFonts w:ascii="Times New Roman" w:hAnsi="Times New Roman" w:cs="Times New Roman"/>
          <w:iCs/>
          <w:sz w:val="28"/>
          <w:szCs w:val="28"/>
        </w:rPr>
        <w:t>Деркунская В. А</w:t>
      </w:r>
      <w:r w:rsidRPr="001D56AD">
        <w:rPr>
          <w:rFonts w:ascii="Times New Roman" w:hAnsi="Times New Roman" w:cs="Times New Roman"/>
          <w:sz w:val="28"/>
          <w:szCs w:val="28"/>
        </w:rPr>
        <w:t>. Проектная деятельность дошкольников. Учебно-методическое пособие. — СПб.: ДЕТСТВО-ПРЕСС, 2013.;</w:t>
      </w:r>
    </w:p>
    <w:p w14:paraId="205D465C" w14:textId="77777777" w:rsidR="001D56AD" w:rsidRPr="001D56AD" w:rsidRDefault="001D56AD" w:rsidP="001D56AD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56A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lastRenderedPageBreak/>
        <w:t xml:space="preserve"> </w:t>
      </w:r>
      <w:r w:rsidRPr="001D56AD">
        <w:rPr>
          <w:rFonts w:ascii="Times New Roman" w:hAnsi="Times New Roman" w:cs="Times New Roman"/>
          <w:iCs/>
          <w:sz w:val="28"/>
          <w:szCs w:val="28"/>
        </w:rPr>
        <w:t>Деркунская В. А., Рындина А. Г</w:t>
      </w:r>
      <w:r w:rsidRPr="001D56AD">
        <w:rPr>
          <w:rFonts w:ascii="Times New Roman" w:hAnsi="Times New Roman" w:cs="Times New Roman"/>
          <w:sz w:val="28"/>
          <w:szCs w:val="28"/>
        </w:rPr>
        <w:t xml:space="preserve">. Игровые приемы и коммуникационные игры для детей старшего дошкольного возраста. — М.: Центр Педагогического образования,2012; </w:t>
      </w:r>
    </w:p>
    <w:p w14:paraId="3560E833" w14:textId="77777777" w:rsidR="001D56AD" w:rsidRPr="001D56AD" w:rsidRDefault="001D56AD" w:rsidP="001D56AD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56A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1D56AD">
        <w:rPr>
          <w:rFonts w:ascii="Times New Roman" w:hAnsi="Times New Roman" w:cs="Times New Roman"/>
          <w:sz w:val="28"/>
          <w:szCs w:val="28"/>
        </w:rPr>
        <w:t>Игра и дошкольник. Развитие детей старшего дошкольного возраста в игровой деятельности. Сборник / Науч. ред.: Т. И. Бабаева, З. А. Михайлова. — СПб.:ДЕТСТВО-ПРЕСС, 2007;</w:t>
      </w:r>
    </w:p>
    <w:p w14:paraId="61B8CFE1" w14:textId="77777777" w:rsidR="001D56AD" w:rsidRPr="001D56AD" w:rsidRDefault="001D56AD" w:rsidP="001D56AD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56AD">
        <w:rPr>
          <w:rFonts w:ascii="Times New Roman" w:hAnsi="Times New Roman" w:cs="Times New Roman"/>
          <w:sz w:val="28"/>
          <w:szCs w:val="28"/>
        </w:rPr>
        <w:t xml:space="preserve"> </w:t>
      </w:r>
      <w:r w:rsidRPr="001D56AD">
        <w:rPr>
          <w:rFonts w:ascii="Times New Roman" w:hAnsi="Times New Roman" w:cs="Times New Roman"/>
          <w:iCs/>
          <w:sz w:val="28"/>
          <w:szCs w:val="28"/>
        </w:rPr>
        <w:t>Новицкая В. А., Римашевкая Л. С., Хромцова Т. Г</w:t>
      </w:r>
      <w:r w:rsidRPr="001D56AD">
        <w:rPr>
          <w:rFonts w:ascii="Times New Roman" w:hAnsi="Times New Roman" w:cs="Times New Roman"/>
          <w:sz w:val="28"/>
          <w:szCs w:val="28"/>
        </w:rPr>
        <w:t>. Правила поведения в</w:t>
      </w:r>
    </w:p>
    <w:p w14:paraId="0A0BE566" w14:textId="77777777" w:rsidR="001D56AD" w:rsidRPr="001D56AD" w:rsidRDefault="001D56AD" w:rsidP="001D5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6AD">
        <w:rPr>
          <w:rFonts w:ascii="Times New Roman" w:hAnsi="Times New Roman" w:cs="Times New Roman"/>
          <w:sz w:val="28"/>
          <w:szCs w:val="28"/>
        </w:rPr>
        <w:t>природе для дошкольников: Методическое пособие. — СПб.: ДЕТСТВО-ПРЕСС, 2011;</w:t>
      </w:r>
    </w:p>
    <w:p w14:paraId="056C3ACC" w14:textId="77777777" w:rsidR="001D56AD" w:rsidRPr="001D56AD" w:rsidRDefault="001D56AD" w:rsidP="001D56AD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56AD">
        <w:rPr>
          <w:rFonts w:ascii="Times New Roman" w:hAnsi="Times New Roman" w:cs="Times New Roman"/>
          <w:iCs/>
          <w:sz w:val="28"/>
          <w:szCs w:val="28"/>
        </w:rPr>
        <w:t xml:space="preserve"> Ноткина Н. А., Казьмина Л. И., Бойкович Н. Н</w:t>
      </w:r>
      <w:r w:rsidRPr="001D56AD">
        <w:rPr>
          <w:rFonts w:ascii="Times New Roman" w:hAnsi="Times New Roman" w:cs="Times New Roman"/>
          <w:sz w:val="28"/>
          <w:szCs w:val="28"/>
        </w:rPr>
        <w:t>. Оценка физического и нервно-психического развития детей дошкольного возраста. — СПб.: ДЕТСТВО-ПРЕСС, 2006;</w:t>
      </w:r>
    </w:p>
    <w:p w14:paraId="24185530" w14:textId="77777777" w:rsidR="001D56AD" w:rsidRPr="001D56AD" w:rsidRDefault="001D56AD" w:rsidP="001D56AD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AD">
        <w:rPr>
          <w:rFonts w:ascii="Times New Roman" w:hAnsi="Times New Roman" w:cs="Times New Roman"/>
          <w:iCs/>
          <w:sz w:val="28"/>
          <w:szCs w:val="28"/>
        </w:rPr>
        <w:t xml:space="preserve"> Хромцова Т. А</w:t>
      </w:r>
      <w:r w:rsidRPr="001D56AD">
        <w:rPr>
          <w:rFonts w:ascii="Times New Roman" w:hAnsi="Times New Roman" w:cs="Times New Roman"/>
          <w:sz w:val="28"/>
          <w:szCs w:val="28"/>
        </w:rPr>
        <w:t>. Воспитание безопасного поведения в быту детей дошкольного возраста. — М.: Педагогическое общество России, 2007;</w:t>
      </w:r>
    </w:p>
    <w:p w14:paraId="5488EB4D" w14:textId="77777777" w:rsidR="001D56AD" w:rsidRPr="001D56AD" w:rsidRDefault="001D56AD" w:rsidP="001D56AD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6AD">
        <w:rPr>
          <w:rFonts w:ascii="Times New Roman" w:hAnsi="Times New Roman" w:cs="Times New Roman"/>
          <w:sz w:val="28"/>
          <w:szCs w:val="28"/>
        </w:rPr>
        <w:t xml:space="preserve"> </w:t>
      </w:r>
      <w:r w:rsidRPr="001D56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дни и недели в детском саду. Планирование и конспекты Алябьева Е.А. Сфера, 2016;</w:t>
      </w:r>
    </w:p>
    <w:p w14:paraId="23B7D326" w14:textId="77777777" w:rsidR="001D56AD" w:rsidRPr="001D56AD" w:rsidRDefault="001D56AD" w:rsidP="001D56AD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6A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1D56A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Алябьева Е.А. Психогимнастика в детском саду: Методические материалы в помощь психологам и педагогам. — М.: ТЦ Сфера, 2003.</w:t>
      </w:r>
    </w:p>
    <w:p w14:paraId="5E2C1B0A" w14:textId="77777777" w:rsidR="001D56AD" w:rsidRPr="001D56AD" w:rsidRDefault="001D56AD" w:rsidP="001D56AD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A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br/>
      </w:r>
    </w:p>
    <w:p w14:paraId="5D163E59" w14:textId="77777777" w:rsidR="001D56AD" w:rsidRPr="001D56AD" w:rsidRDefault="001D56AD" w:rsidP="001D56AD">
      <w:pPr>
        <w:spacing w:after="0" w:line="240" w:lineRule="auto"/>
        <w:ind w:right="113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14:paraId="3962D5DE" w14:textId="77777777" w:rsidR="001D56AD" w:rsidRPr="001D56AD" w:rsidRDefault="001D56AD" w:rsidP="001D56AD">
      <w:pPr>
        <w:spacing w:after="0" w:line="240" w:lineRule="auto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</w:p>
    <w:p w14:paraId="1FB370F4" w14:textId="77777777" w:rsidR="001D56AD" w:rsidRPr="001D56AD" w:rsidRDefault="001D56AD" w:rsidP="001D56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01092C" w14:textId="77777777" w:rsidR="001D56AD" w:rsidRPr="001D56AD" w:rsidRDefault="001D56AD" w:rsidP="001D56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C9B03B" w14:textId="77777777" w:rsidR="001D56AD" w:rsidRPr="001D56AD" w:rsidRDefault="001D56AD" w:rsidP="001D56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7A99B5" w14:textId="77777777" w:rsidR="001D56AD" w:rsidRPr="001D56AD" w:rsidRDefault="001D56AD" w:rsidP="001D56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67792B" w14:textId="77777777" w:rsidR="001D56AD" w:rsidRPr="001D56AD" w:rsidRDefault="001D56AD" w:rsidP="00D37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14:paraId="0EA013E2" w14:textId="77777777" w:rsidR="00D379E4" w:rsidRDefault="00D379E4" w:rsidP="001D56AD">
      <w:pPr>
        <w:spacing w:line="253" w:lineRule="atLeast"/>
        <w:rPr>
          <w:rFonts w:ascii="Times New Roman" w:eastAsia="Times New Roman" w:hAnsi="Times New Roman" w:cs="Times New Roman"/>
          <w:b/>
          <w:bCs/>
          <w:color w:val="060606"/>
          <w:sz w:val="28"/>
          <w:szCs w:val="28"/>
          <w:lang w:eastAsia="ru-RU"/>
        </w:rPr>
      </w:pPr>
    </w:p>
    <w:p w14:paraId="2E276D7D" w14:textId="77777777" w:rsidR="00414FF2" w:rsidRDefault="00414FF2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14FF2" w:rsidSect="005704BB">
      <w:footerReference w:type="default" r:id="rId46"/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5EFA1" w14:textId="77777777" w:rsidR="005A239B" w:rsidRDefault="005A239B" w:rsidP="00A14500">
      <w:pPr>
        <w:spacing w:after="0" w:line="240" w:lineRule="auto"/>
      </w:pPr>
      <w:r>
        <w:separator/>
      </w:r>
    </w:p>
  </w:endnote>
  <w:endnote w:type="continuationSeparator" w:id="0">
    <w:p w14:paraId="44DF098A" w14:textId="77777777" w:rsidR="005A239B" w:rsidRDefault="005A239B" w:rsidP="00A1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,BoldItalic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8784782"/>
      <w:docPartObj>
        <w:docPartGallery w:val="Page Numbers (Bottom of Page)"/>
        <w:docPartUnique/>
      </w:docPartObj>
    </w:sdtPr>
    <w:sdtContent>
      <w:p w14:paraId="61531EFA" w14:textId="77777777" w:rsidR="005A239B" w:rsidRDefault="005A23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43</w:t>
        </w:r>
        <w:r>
          <w:fldChar w:fldCharType="end"/>
        </w:r>
      </w:p>
    </w:sdtContent>
  </w:sdt>
  <w:p w14:paraId="4CD84126" w14:textId="77777777" w:rsidR="005A239B" w:rsidRDefault="005A239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5405586"/>
      <w:docPartObj>
        <w:docPartGallery w:val="Page Numbers (Bottom of Page)"/>
        <w:docPartUnique/>
      </w:docPartObj>
    </w:sdtPr>
    <w:sdtContent>
      <w:p w14:paraId="2F8B2542" w14:textId="77777777" w:rsidR="005A239B" w:rsidRDefault="005A23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80</w:t>
        </w:r>
        <w:r>
          <w:fldChar w:fldCharType="end"/>
        </w:r>
      </w:p>
    </w:sdtContent>
  </w:sdt>
  <w:p w14:paraId="0821314B" w14:textId="77777777" w:rsidR="005A239B" w:rsidRDefault="005A239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4C8EB" w14:textId="77777777" w:rsidR="005A239B" w:rsidRDefault="005A239B" w:rsidP="00A14500">
      <w:pPr>
        <w:spacing w:after="0" w:line="240" w:lineRule="auto"/>
      </w:pPr>
      <w:r>
        <w:separator/>
      </w:r>
    </w:p>
  </w:footnote>
  <w:footnote w:type="continuationSeparator" w:id="0">
    <w:p w14:paraId="2C8DD7B6" w14:textId="77777777" w:rsidR="005A239B" w:rsidRDefault="005A239B" w:rsidP="00A14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805" w:hanging="360"/>
      </w:pPr>
      <w:rPr>
        <w:rFonts w:ascii="Symbol" w:hAnsi="Symbol" w:hint="default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81"/>
        </w:tabs>
        <w:ind w:left="181" w:hanging="360"/>
      </w:pPr>
      <w:rPr>
        <w:rFonts w:ascii="Symbol" w:hAnsi="Symbol" w:hint="default"/>
        <w:sz w:val="28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436" w:hanging="360"/>
      </w:pPr>
      <w:rPr>
        <w:rFonts w:ascii="Symbol" w:hAnsi="Symbol" w:hint="default"/>
      </w:rPr>
    </w:lvl>
  </w:abstractNum>
  <w:abstractNum w:abstractNumId="4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sz w:val="28"/>
      </w:rPr>
    </w:lvl>
  </w:abstractNum>
  <w:abstractNum w:abstractNumId="5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sz w:val="28"/>
      </w:rPr>
    </w:lvl>
  </w:abstractNum>
  <w:abstractNum w:abstractNumId="8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181"/>
        </w:tabs>
        <w:ind w:left="181" w:hanging="360"/>
      </w:pPr>
      <w:rPr>
        <w:rFonts w:ascii="Symbol" w:hAnsi="Symbol" w:hint="default"/>
        <w:sz w:val="28"/>
      </w:rPr>
    </w:lvl>
  </w:abstractNum>
  <w:abstractNum w:abstractNumId="10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294" w:hanging="360"/>
      </w:pPr>
      <w:rPr>
        <w:rFonts w:ascii="Symbol" w:hAnsi="Symbol" w:hint="default"/>
      </w:rPr>
    </w:lvl>
  </w:abstractNum>
  <w:abstractNum w:abstractNumId="11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  <w:sz w:val="28"/>
      </w:rPr>
    </w:lvl>
  </w:abstractNum>
  <w:abstractNum w:abstractNumId="12" w15:restartNumberingAfterBreak="0">
    <w:nsid w:val="00000032"/>
    <w:multiLevelType w:val="single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00000034"/>
    <w:multiLevelType w:val="single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sz w:val="28"/>
      </w:rPr>
    </w:lvl>
  </w:abstractNum>
  <w:abstractNum w:abstractNumId="14" w15:restartNumberingAfterBreak="0">
    <w:nsid w:val="00000036"/>
    <w:multiLevelType w:val="multilevel"/>
    <w:tmpl w:val="00000036"/>
    <w:name w:val="WW8Num5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885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15" w15:restartNumberingAfterBreak="0">
    <w:nsid w:val="0000003A"/>
    <w:multiLevelType w:val="single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</w:abstractNum>
  <w:abstractNum w:abstractNumId="16" w15:restartNumberingAfterBreak="0">
    <w:nsid w:val="0000003B"/>
    <w:multiLevelType w:val="singleLevel"/>
    <w:tmpl w:val="0000003B"/>
    <w:name w:val="WW8Num59"/>
    <w:lvl w:ilvl="0">
      <w:start w:val="1"/>
      <w:numFmt w:val="bullet"/>
      <w:lvlText w:val="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</w:abstractNum>
  <w:abstractNum w:abstractNumId="17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294" w:hanging="360"/>
      </w:pPr>
      <w:rPr>
        <w:rFonts w:ascii="Symbol" w:hAnsi="Symbol" w:hint="default"/>
      </w:rPr>
    </w:lvl>
  </w:abstractNum>
  <w:abstractNum w:abstractNumId="18" w15:restartNumberingAfterBreak="0">
    <w:nsid w:val="0B3240F3"/>
    <w:multiLevelType w:val="hybridMultilevel"/>
    <w:tmpl w:val="B8204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C4F580A"/>
    <w:multiLevelType w:val="multilevel"/>
    <w:tmpl w:val="882EBF4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 w15:restartNumberingAfterBreak="0">
    <w:nsid w:val="1081651B"/>
    <w:multiLevelType w:val="hybridMultilevel"/>
    <w:tmpl w:val="BB10D912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18436710"/>
    <w:multiLevelType w:val="hybridMultilevel"/>
    <w:tmpl w:val="2A86CA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E2265D"/>
    <w:multiLevelType w:val="multilevel"/>
    <w:tmpl w:val="2C88A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019" w:hanging="720"/>
      </w:pPr>
      <w:rPr>
        <w:rFonts w:eastAsia="Times New Roman"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2958" w:hanging="720"/>
      </w:pPr>
      <w:rPr>
        <w:rFonts w:eastAsia="Times New Roman"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4257" w:hanging="1080"/>
      </w:pPr>
      <w:rPr>
        <w:rFonts w:eastAsia="Times New Roman"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5556" w:hanging="1440"/>
      </w:pPr>
      <w:rPr>
        <w:rFonts w:eastAsia="Times New Roman"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6495" w:hanging="1440"/>
      </w:pPr>
      <w:rPr>
        <w:rFonts w:eastAsia="Times New Roman"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7794" w:hanging="1800"/>
      </w:pPr>
      <w:rPr>
        <w:rFonts w:eastAsia="Times New Roman"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9093" w:hanging="2160"/>
      </w:pPr>
      <w:rPr>
        <w:rFonts w:eastAsia="Times New Roman"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10032" w:hanging="2160"/>
      </w:pPr>
      <w:rPr>
        <w:rFonts w:eastAsia="Times New Roman" w:hint="default"/>
        <w:b/>
        <w:i/>
      </w:rPr>
    </w:lvl>
  </w:abstractNum>
  <w:abstractNum w:abstractNumId="23" w15:restartNumberingAfterBreak="0">
    <w:nsid w:val="1F4F3F9C"/>
    <w:multiLevelType w:val="multilevel"/>
    <w:tmpl w:val="1BC0159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27703453"/>
    <w:multiLevelType w:val="hybridMultilevel"/>
    <w:tmpl w:val="BE52C914"/>
    <w:lvl w:ilvl="0" w:tplc="925C657A">
      <w:start w:val="1"/>
      <w:numFmt w:val="decimal"/>
      <w:pStyle w:val="2"/>
      <w:lvlText w:val="%1."/>
      <w:lvlJc w:val="left"/>
      <w:pPr>
        <w:ind w:left="57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5" w15:restartNumberingAfterBreak="0">
    <w:nsid w:val="2E134A8A"/>
    <w:multiLevelType w:val="multilevel"/>
    <w:tmpl w:val="52D632E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30039B2"/>
    <w:multiLevelType w:val="multilevel"/>
    <w:tmpl w:val="4BB49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8" w15:restartNumberingAfterBreak="0">
    <w:nsid w:val="3A7028DF"/>
    <w:multiLevelType w:val="hybridMultilevel"/>
    <w:tmpl w:val="FF2A873C"/>
    <w:lvl w:ilvl="0" w:tplc="6AF6C0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3538A9"/>
    <w:multiLevelType w:val="hybridMultilevel"/>
    <w:tmpl w:val="C49AFE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275C5E"/>
    <w:multiLevelType w:val="multilevel"/>
    <w:tmpl w:val="9A623CE2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31" w15:restartNumberingAfterBreak="0">
    <w:nsid w:val="42365B3C"/>
    <w:multiLevelType w:val="multilevel"/>
    <w:tmpl w:val="8B5A9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414735D"/>
    <w:multiLevelType w:val="hybridMultilevel"/>
    <w:tmpl w:val="00DC64FC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4651469A"/>
    <w:multiLevelType w:val="hybridMultilevel"/>
    <w:tmpl w:val="7B865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65468B"/>
    <w:multiLevelType w:val="hybridMultilevel"/>
    <w:tmpl w:val="C422FB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4701120"/>
    <w:multiLevelType w:val="hybridMultilevel"/>
    <w:tmpl w:val="D3365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755E18"/>
    <w:multiLevelType w:val="hybridMultilevel"/>
    <w:tmpl w:val="75A83FC8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 w15:restartNumberingAfterBreak="0">
    <w:nsid w:val="55D230B5"/>
    <w:multiLevelType w:val="hybridMultilevel"/>
    <w:tmpl w:val="6F907CA4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8" w15:restartNumberingAfterBreak="0">
    <w:nsid w:val="5A80247F"/>
    <w:multiLevelType w:val="hybridMultilevel"/>
    <w:tmpl w:val="86A4D9B2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 w15:restartNumberingAfterBreak="0">
    <w:nsid w:val="5B8E215D"/>
    <w:multiLevelType w:val="hybridMultilevel"/>
    <w:tmpl w:val="812E2A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AB0F67"/>
    <w:multiLevelType w:val="hybridMultilevel"/>
    <w:tmpl w:val="AA18F42A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1" w15:restartNumberingAfterBreak="0">
    <w:nsid w:val="66AA5499"/>
    <w:multiLevelType w:val="hybridMultilevel"/>
    <w:tmpl w:val="2CF4FF4C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2" w15:restartNumberingAfterBreak="0">
    <w:nsid w:val="6D2E5C33"/>
    <w:multiLevelType w:val="hybridMultilevel"/>
    <w:tmpl w:val="4B9AB744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3" w15:restartNumberingAfterBreak="0">
    <w:nsid w:val="6D510DE9"/>
    <w:multiLevelType w:val="hybridMultilevel"/>
    <w:tmpl w:val="E8B059EC"/>
    <w:lvl w:ilvl="0" w:tplc="1878151A">
      <w:start w:val="1"/>
      <w:numFmt w:val="decimal"/>
      <w:suff w:val="space"/>
      <w:lvlText w:val="%1."/>
      <w:lvlJc w:val="left"/>
      <w:pPr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DDB3E0D"/>
    <w:multiLevelType w:val="hybridMultilevel"/>
    <w:tmpl w:val="D6F634E6"/>
    <w:lvl w:ilvl="0" w:tplc="B77EFEE2">
      <w:numFmt w:val="bullet"/>
      <w:suff w:val="space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664928"/>
    <w:multiLevelType w:val="hybridMultilevel"/>
    <w:tmpl w:val="BD1A0216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6" w15:restartNumberingAfterBreak="0">
    <w:nsid w:val="707462C1"/>
    <w:multiLevelType w:val="hybridMultilevel"/>
    <w:tmpl w:val="7820FDDE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3"/>
  </w:num>
  <w:num w:numId="3">
    <w:abstractNumId w:val="19"/>
  </w:num>
  <w:num w:numId="4">
    <w:abstractNumId w:val="18"/>
  </w:num>
  <w:num w:numId="5">
    <w:abstractNumId w:val="43"/>
  </w:num>
  <w:num w:numId="6">
    <w:abstractNumId w:val="33"/>
  </w:num>
  <w:num w:numId="7">
    <w:abstractNumId w:val="22"/>
  </w:num>
  <w:num w:numId="8">
    <w:abstractNumId w:val="27"/>
  </w:num>
  <w:num w:numId="9">
    <w:abstractNumId w:val="0"/>
  </w:num>
  <w:num w:numId="10">
    <w:abstractNumId w:val="9"/>
  </w:num>
  <w:num w:numId="11">
    <w:abstractNumId w:val="6"/>
  </w:num>
  <w:num w:numId="12">
    <w:abstractNumId w:val="16"/>
  </w:num>
  <w:num w:numId="13">
    <w:abstractNumId w:val="11"/>
  </w:num>
  <w:num w:numId="14">
    <w:abstractNumId w:val="5"/>
  </w:num>
  <w:num w:numId="15">
    <w:abstractNumId w:val="1"/>
  </w:num>
  <w:num w:numId="16">
    <w:abstractNumId w:val="30"/>
  </w:num>
  <w:num w:numId="17">
    <w:abstractNumId w:val="28"/>
  </w:num>
  <w:num w:numId="18">
    <w:abstractNumId w:val="26"/>
  </w:num>
  <w:num w:numId="19">
    <w:abstractNumId w:val="31"/>
  </w:num>
  <w:num w:numId="20">
    <w:abstractNumId w:val="25"/>
  </w:num>
  <w:num w:numId="21">
    <w:abstractNumId w:val="34"/>
  </w:num>
  <w:num w:numId="22">
    <w:abstractNumId w:val="29"/>
  </w:num>
  <w:num w:numId="23">
    <w:abstractNumId w:val="41"/>
  </w:num>
  <w:num w:numId="24">
    <w:abstractNumId w:val="21"/>
  </w:num>
  <w:num w:numId="25">
    <w:abstractNumId w:val="46"/>
  </w:num>
  <w:num w:numId="26">
    <w:abstractNumId w:val="36"/>
  </w:num>
  <w:num w:numId="27">
    <w:abstractNumId w:val="39"/>
  </w:num>
  <w:num w:numId="28">
    <w:abstractNumId w:val="20"/>
  </w:num>
  <w:num w:numId="29">
    <w:abstractNumId w:val="40"/>
  </w:num>
  <w:num w:numId="30">
    <w:abstractNumId w:val="42"/>
  </w:num>
  <w:num w:numId="31">
    <w:abstractNumId w:val="37"/>
  </w:num>
  <w:num w:numId="32">
    <w:abstractNumId w:val="38"/>
  </w:num>
  <w:num w:numId="33">
    <w:abstractNumId w:val="32"/>
  </w:num>
  <w:num w:numId="34">
    <w:abstractNumId w:val="45"/>
  </w:num>
  <w:num w:numId="35">
    <w:abstractNumId w:val="35"/>
  </w:num>
  <w:num w:numId="36">
    <w:abstractNumId w:val="2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4BB"/>
    <w:rsid w:val="00002270"/>
    <w:rsid w:val="00081C9E"/>
    <w:rsid w:val="000845C4"/>
    <w:rsid w:val="00102CB7"/>
    <w:rsid w:val="0010679B"/>
    <w:rsid w:val="00171982"/>
    <w:rsid w:val="00190179"/>
    <w:rsid w:val="001C6843"/>
    <w:rsid w:val="001D56AD"/>
    <w:rsid w:val="001D7BA0"/>
    <w:rsid w:val="0021589A"/>
    <w:rsid w:val="00282AFF"/>
    <w:rsid w:val="003256B7"/>
    <w:rsid w:val="00331887"/>
    <w:rsid w:val="00343C00"/>
    <w:rsid w:val="003E56FB"/>
    <w:rsid w:val="003F6590"/>
    <w:rsid w:val="004009F6"/>
    <w:rsid w:val="00414FF2"/>
    <w:rsid w:val="00437E60"/>
    <w:rsid w:val="004A702A"/>
    <w:rsid w:val="004D273F"/>
    <w:rsid w:val="005571EA"/>
    <w:rsid w:val="005704BB"/>
    <w:rsid w:val="00572615"/>
    <w:rsid w:val="005A239B"/>
    <w:rsid w:val="005A729E"/>
    <w:rsid w:val="005F144D"/>
    <w:rsid w:val="00620338"/>
    <w:rsid w:val="0064268F"/>
    <w:rsid w:val="00683417"/>
    <w:rsid w:val="006D4C49"/>
    <w:rsid w:val="0072302B"/>
    <w:rsid w:val="007C684D"/>
    <w:rsid w:val="007E0C1C"/>
    <w:rsid w:val="008072E6"/>
    <w:rsid w:val="0084108D"/>
    <w:rsid w:val="008B0FF8"/>
    <w:rsid w:val="008B7F02"/>
    <w:rsid w:val="008D614B"/>
    <w:rsid w:val="00920643"/>
    <w:rsid w:val="009B72F2"/>
    <w:rsid w:val="009C4F55"/>
    <w:rsid w:val="00A14500"/>
    <w:rsid w:val="00A30B19"/>
    <w:rsid w:val="00AF1C49"/>
    <w:rsid w:val="00B10D3C"/>
    <w:rsid w:val="00B17BD1"/>
    <w:rsid w:val="00B85729"/>
    <w:rsid w:val="00C6734B"/>
    <w:rsid w:val="00CF7134"/>
    <w:rsid w:val="00D21335"/>
    <w:rsid w:val="00D3191D"/>
    <w:rsid w:val="00D379E4"/>
    <w:rsid w:val="00D963B7"/>
    <w:rsid w:val="00DF1306"/>
    <w:rsid w:val="00DF79FF"/>
    <w:rsid w:val="00E164C7"/>
    <w:rsid w:val="00E221EB"/>
    <w:rsid w:val="00E66970"/>
    <w:rsid w:val="00F00F2F"/>
    <w:rsid w:val="00F31A9F"/>
    <w:rsid w:val="00F6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B174A80"/>
  <w15:docId w15:val="{D3461F86-71FA-4A81-857C-CBB6368C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6AD"/>
  </w:style>
  <w:style w:type="paragraph" w:styleId="1">
    <w:name w:val="heading 1"/>
    <w:basedOn w:val="a"/>
    <w:link w:val="10"/>
    <w:uiPriority w:val="9"/>
    <w:qFormat/>
    <w:rsid w:val="00D379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D379E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704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704BB"/>
    <w:rPr>
      <w:rFonts w:ascii="Consolas" w:hAnsi="Consolas"/>
      <w:sz w:val="21"/>
      <w:szCs w:val="21"/>
    </w:rPr>
  </w:style>
  <w:style w:type="paragraph" w:styleId="a5">
    <w:name w:val="No Spacing"/>
    <w:uiPriority w:val="1"/>
    <w:qFormat/>
    <w:rsid w:val="00570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99"/>
    <w:qFormat/>
    <w:rsid w:val="00437E60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C673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67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14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14500"/>
  </w:style>
  <w:style w:type="paragraph" w:styleId="ab">
    <w:name w:val="Balloon Text"/>
    <w:basedOn w:val="a"/>
    <w:link w:val="ac"/>
    <w:uiPriority w:val="99"/>
    <w:semiHidden/>
    <w:unhideWhenUsed/>
    <w:rsid w:val="0080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72E6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90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920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d"/>
    <w:uiPriority w:val="59"/>
    <w:rsid w:val="00414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59"/>
    <w:rsid w:val="00414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379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D379E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379E4"/>
  </w:style>
  <w:style w:type="paragraph" w:customStyle="1" w:styleId="body">
    <w:name w:val="body"/>
    <w:basedOn w:val="a"/>
    <w:rsid w:val="00D37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d"/>
    <w:uiPriority w:val="59"/>
    <w:rsid w:val="00D3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D379E4"/>
    <w:rPr>
      <w:b/>
      <w:bCs/>
    </w:rPr>
  </w:style>
  <w:style w:type="character" w:styleId="af">
    <w:name w:val="Hyperlink"/>
    <w:basedOn w:val="a0"/>
    <w:uiPriority w:val="99"/>
    <w:unhideWhenUsed/>
    <w:rsid w:val="00D379E4"/>
    <w:rPr>
      <w:color w:val="0000FF"/>
      <w:u w:val="single"/>
    </w:rPr>
  </w:style>
  <w:style w:type="character" w:customStyle="1" w:styleId="product-title">
    <w:name w:val="product-title"/>
    <w:basedOn w:val="a0"/>
    <w:rsid w:val="00D379E4"/>
  </w:style>
  <w:style w:type="character" w:customStyle="1" w:styleId="product-hint">
    <w:name w:val="product-hint"/>
    <w:basedOn w:val="a0"/>
    <w:rsid w:val="00D379E4"/>
  </w:style>
  <w:style w:type="character" w:styleId="af0">
    <w:name w:val="FollowedHyperlink"/>
    <w:basedOn w:val="a0"/>
    <w:uiPriority w:val="99"/>
    <w:semiHidden/>
    <w:unhideWhenUsed/>
    <w:rsid w:val="00D379E4"/>
    <w:rPr>
      <w:color w:val="800080" w:themeColor="followedHyperlink"/>
      <w:u w:val="single"/>
    </w:rPr>
  </w:style>
  <w:style w:type="paragraph" w:styleId="af1">
    <w:name w:val="TOC Heading"/>
    <w:basedOn w:val="1"/>
    <w:next w:val="a"/>
    <w:uiPriority w:val="39"/>
    <w:unhideWhenUsed/>
    <w:qFormat/>
    <w:rsid w:val="00D379E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D379E4"/>
    <w:pPr>
      <w:numPr>
        <w:numId w:val="36"/>
      </w:numPr>
      <w:spacing w:after="100" w:line="240" w:lineRule="auto"/>
      <w:ind w:hanging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D379E4"/>
    <w:pPr>
      <w:spacing w:after="100" w:line="240" w:lineRule="auto"/>
      <w:ind w:left="4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toc 3"/>
    <w:basedOn w:val="a"/>
    <w:next w:val="a"/>
    <w:autoRedefine/>
    <w:uiPriority w:val="39"/>
    <w:unhideWhenUsed/>
    <w:rsid w:val="00D379E4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table" w:customStyle="1" w:styleId="5">
    <w:name w:val="Сетка таблицы5"/>
    <w:basedOn w:val="a1"/>
    <w:next w:val="ad"/>
    <w:uiPriority w:val="59"/>
    <w:rsid w:val="001D5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18" Type="http://schemas.openxmlformats.org/officeDocument/2006/relationships/hyperlink" Target="http://www.labirint.ru/series/2687/" TargetMode="External"/><Relationship Id="rId26" Type="http://schemas.openxmlformats.org/officeDocument/2006/relationships/hyperlink" Target="http://www.labirint.ru/pubhouse/378/" TargetMode="External"/><Relationship Id="rId39" Type="http://schemas.openxmlformats.org/officeDocument/2006/relationships/hyperlink" Target="http://www.labirint.ru/pubhouse/378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abirint.ru/series/2687/" TargetMode="External"/><Relationship Id="rId34" Type="http://schemas.openxmlformats.org/officeDocument/2006/relationships/hyperlink" Target="http://www.labirint.ru/series/2687/" TargetMode="External"/><Relationship Id="rId42" Type="http://schemas.openxmlformats.org/officeDocument/2006/relationships/hyperlink" Target="http://www.labirint.ru/series/2687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yperlink" Target="http://www.labirint.ru/pubhouse/378/" TargetMode="External"/><Relationship Id="rId25" Type="http://schemas.openxmlformats.org/officeDocument/2006/relationships/hyperlink" Target="http://www.labirint.ru/series/2687/" TargetMode="External"/><Relationship Id="rId33" Type="http://schemas.openxmlformats.org/officeDocument/2006/relationships/hyperlink" Target="http://www.labirint.ru/pubhouse/378/" TargetMode="External"/><Relationship Id="rId38" Type="http://schemas.openxmlformats.org/officeDocument/2006/relationships/hyperlink" Target="http://www.labirint.ru/authors/113329/" TargetMode="External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labirint.ru/books/238731/" TargetMode="External"/><Relationship Id="rId20" Type="http://schemas.openxmlformats.org/officeDocument/2006/relationships/hyperlink" Target="http://www.labirint.ru/pubhouse/378/" TargetMode="External"/><Relationship Id="rId29" Type="http://schemas.openxmlformats.org/officeDocument/2006/relationships/hyperlink" Target="http://www.labirint.ru/pubhouse/378/" TargetMode="External"/><Relationship Id="rId41" Type="http://schemas.openxmlformats.org/officeDocument/2006/relationships/hyperlink" Target="http://www.labirint.ru/pubhouse/37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hyperlink" Target="http://www.labirint.ru/pubhouse/378/" TargetMode="External"/><Relationship Id="rId32" Type="http://schemas.openxmlformats.org/officeDocument/2006/relationships/hyperlink" Target="http://www.labirint.ru/series/2687/" TargetMode="External"/><Relationship Id="rId37" Type="http://schemas.openxmlformats.org/officeDocument/2006/relationships/hyperlink" Target="http://www.labirint.ru/books/357908/" TargetMode="External"/><Relationship Id="rId40" Type="http://schemas.openxmlformats.org/officeDocument/2006/relationships/hyperlink" Target="http://www.labirint.ru/books/45010/" TargetMode="External"/><Relationship Id="rId45" Type="http://schemas.openxmlformats.org/officeDocument/2006/relationships/hyperlink" Target="http://www.labirint.ru/series/268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abirint.ru/series/2687/" TargetMode="External"/><Relationship Id="rId23" Type="http://schemas.openxmlformats.org/officeDocument/2006/relationships/hyperlink" Target="http://www.labirint.ru/series/2687/" TargetMode="External"/><Relationship Id="rId28" Type="http://schemas.openxmlformats.org/officeDocument/2006/relationships/hyperlink" Target="http://www.labirint.ru/books/62692/" TargetMode="External"/><Relationship Id="rId36" Type="http://schemas.openxmlformats.org/officeDocument/2006/relationships/hyperlink" Target="http://www.labirint.ru/series/2687/" TargetMode="External"/><Relationship Id="rId10" Type="http://schemas.openxmlformats.org/officeDocument/2006/relationships/diagramQuickStyle" Target="diagrams/quickStyle1.xml"/><Relationship Id="rId19" Type="http://schemas.openxmlformats.org/officeDocument/2006/relationships/hyperlink" Target="http://www.labirint.ru/authors/144233/" TargetMode="External"/><Relationship Id="rId31" Type="http://schemas.openxmlformats.org/officeDocument/2006/relationships/hyperlink" Target="http://www.labirint.ru/pubhouse/378/" TargetMode="External"/><Relationship Id="rId44" Type="http://schemas.openxmlformats.org/officeDocument/2006/relationships/hyperlink" Target="http://www.labirint.ru/pubhouse/378/" TargetMode="Externa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://www.labirint.ru/pubhouse/378/" TargetMode="External"/><Relationship Id="rId22" Type="http://schemas.openxmlformats.org/officeDocument/2006/relationships/hyperlink" Target="http://www.labirint.ru/pubhouse/378/" TargetMode="External"/><Relationship Id="rId27" Type="http://schemas.openxmlformats.org/officeDocument/2006/relationships/hyperlink" Target="http://www.labirint.ru/series/2687/" TargetMode="External"/><Relationship Id="rId30" Type="http://schemas.openxmlformats.org/officeDocument/2006/relationships/hyperlink" Target="http://www.labirint.ru/series/2687/" TargetMode="External"/><Relationship Id="rId35" Type="http://schemas.openxmlformats.org/officeDocument/2006/relationships/hyperlink" Target="http://www.labirint.ru/pubhouse/378/" TargetMode="External"/><Relationship Id="rId43" Type="http://schemas.openxmlformats.org/officeDocument/2006/relationships/hyperlink" Target="http://www.labirint.ru/books/45010/" TargetMode="External"/><Relationship Id="rId48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BF008F5-7881-47D6-B68F-D979EFCD06D7}" type="doc">
      <dgm:prSet loTypeId="urn:microsoft.com/office/officeart/2005/8/layout/default#1" loCatId="list" qsTypeId="urn:microsoft.com/office/officeart/2005/8/quickstyle/simple1#2" qsCatId="simple" csTypeId="urn:microsoft.com/office/officeart/2005/8/colors/accent1_2#2" csCatId="accent1" phldr="1"/>
      <dgm:spPr/>
      <dgm:t>
        <a:bodyPr/>
        <a:lstStyle/>
        <a:p>
          <a:endParaRPr lang="ru-RU"/>
        </a:p>
      </dgm:t>
    </dgm:pt>
    <dgm:pt modelId="{0C9359E1-043A-4CB9-BB23-BDFA9635A969}">
      <dgm:prSet phldrT="[Текст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208907" y="0"/>
          <a:ext cx="2252358" cy="562575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Развитие познавательско-исследовательской деятельности</a:t>
          </a:r>
        </a:p>
      </dgm:t>
    </dgm:pt>
    <dgm:pt modelId="{0F630542-F35C-4756-9FB5-7CAEA19A6F66}" type="parTrans" cxnId="{2062C8BB-B9BD-48BE-AAA7-631BAE91B21D}">
      <dgm:prSet/>
      <dgm:spPr/>
      <dgm:t>
        <a:bodyPr/>
        <a:lstStyle/>
        <a:p>
          <a:endParaRPr lang="ru-RU"/>
        </a:p>
      </dgm:t>
    </dgm:pt>
    <dgm:pt modelId="{83592851-CB5D-482A-9A89-6D81EDA65983}" type="sibTrans" cxnId="{2062C8BB-B9BD-48BE-AAA7-631BAE91B21D}">
      <dgm:prSet/>
      <dgm:spPr/>
      <dgm:t>
        <a:bodyPr/>
        <a:lstStyle/>
        <a:p>
          <a:endParaRPr lang="ru-RU"/>
        </a:p>
      </dgm:t>
    </dgm:pt>
    <dgm:pt modelId="{FCBB5816-2647-464B-BC8F-32E15E31DCA1}">
      <dgm:prSet phldrT="[Текст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2753666" y="0"/>
          <a:ext cx="2199250" cy="630143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Приобщение к социоультурным ценностям</a:t>
          </a:r>
        </a:p>
      </dgm:t>
    </dgm:pt>
    <dgm:pt modelId="{EB5F5C47-3F62-4498-AF10-D84D8EA342F9}" type="parTrans" cxnId="{B94E5B7A-6185-4F10-B505-BAE420D563A7}">
      <dgm:prSet/>
      <dgm:spPr/>
      <dgm:t>
        <a:bodyPr/>
        <a:lstStyle/>
        <a:p>
          <a:endParaRPr lang="ru-RU"/>
        </a:p>
      </dgm:t>
    </dgm:pt>
    <dgm:pt modelId="{E88428C3-A24E-4FF3-9F22-E3D134BB1F7A}" type="sibTrans" cxnId="{B94E5B7A-6185-4F10-B505-BAE420D563A7}">
      <dgm:prSet/>
      <dgm:spPr/>
      <dgm:t>
        <a:bodyPr/>
        <a:lstStyle/>
        <a:p>
          <a:endParaRPr lang="ru-RU"/>
        </a:p>
      </dgm:t>
    </dgm:pt>
    <dgm:pt modelId="{407C3B85-A3A1-40B5-BED1-33AA5E70E1B4}">
      <dgm:prSet phldrT="[Текст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184071" y="651527"/>
          <a:ext cx="2228175" cy="517097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Формирование элементарных математических представлений</a:t>
          </a:r>
        </a:p>
      </dgm:t>
    </dgm:pt>
    <dgm:pt modelId="{AB166E34-7032-40C0-A284-644068C119EF}" type="parTrans" cxnId="{01205335-6468-4098-8EEB-61166E74BCD0}">
      <dgm:prSet/>
      <dgm:spPr/>
      <dgm:t>
        <a:bodyPr/>
        <a:lstStyle/>
        <a:p>
          <a:endParaRPr lang="ru-RU"/>
        </a:p>
      </dgm:t>
    </dgm:pt>
    <dgm:pt modelId="{218F630B-3F76-4A63-8ACB-AA1098E18448}" type="sibTrans" cxnId="{01205335-6468-4098-8EEB-61166E74BCD0}">
      <dgm:prSet/>
      <dgm:spPr/>
      <dgm:t>
        <a:bodyPr/>
        <a:lstStyle/>
        <a:p>
          <a:endParaRPr lang="ru-RU"/>
        </a:p>
      </dgm:t>
    </dgm:pt>
    <dgm:pt modelId="{9B77FE93-BD3D-4F82-B2E0-A48062C46580}">
      <dgm:prSet phldrT="[Текст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2574181" y="690399"/>
          <a:ext cx="2271260" cy="456880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Ознакомление с миром природы</a:t>
          </a:r>
        </a:p>
      </dgm:t>
    </dgm:pt>
    <dgm:pt modelId="{E74A9C07-098D-4A58-82DC-6ECF3800CB7E}" type="parTrans" cxnId="{A01B87ED-54A2-4CF6-B88B-81B6A579B301}">
      <dgm:prSet/>
      <dgm:spPr/>
      <dgm:t>
        <a:bodyPr/>
        <a:lstStyle/>
        <a:p>
          <a:endParaRPr lang="ru-RU"/>
        </a:p>
      </dgm:t>
    </dgm:pt>
    <dgm:pt modelId="{BF117DDB-1717-4EFA-85BB-4E15AD3FAE9A}" type="sibTrans" cxnId="{A01B87ED-54A2-4CF6-B88B-81B6A579B301}">
      <dgm:prSet/>
      <dgm:spPr/>
      <dgm:t>
        <a:bodyPr/>
        <a:lstStyle/>
        <a:p>
          <a:endParaRPr lang="ru-RU"/>
        </a:p>
      </dgm:t>
    </dgm:pt>
    <dgm:pt modelId="{88207FFB-2B24-4901-919B-3A9851254AF8}" type="pres">
      <dgm:prSet presAssocID="{DBF008F5-7881-47D6-B68F-D979EFCD06D7}" presName="diagram" presStyleCnt="0">
        <dgm:presLayoutVars>
          <dgm:dir/>
          <dgm:resizeHandles val="exact"/>
        </dgm:presLayoutVars>
      </dgm:prSet>
      <dgm:spPr/>
    </dgm:pt>
    <dgm:pt modelId="{A8DCB35B-BBB6-415C-A6AF-4EAD4B9F134B}" type="pres">
      <dgm:prSet presAssocID="{0C9359E1-043A-4CB9-BB23-BDFA9635A969}" presName="node" presStyleLbl="node1" presStyleIdx="0" presStyleCnt="4" custAng="0" custScaleX="70783" custScaleY="29466" custLinFactNeighborX="-15" custLinFactNeighborY="-4874">
        <dgm:presLayoutVars>
          <dgm:bulletEnabled val="1"/>
        </dgm:presLayoutVars>
      </dgm:prSet>
      <dgm:spPr>
        <a:prstGeom prst="rect">
          <a:avLst/>
        </a:prstGeom>
      </dgm:spPr>
    </dgm:pt>
    <dgm:pt modelId="{04654A9A-88BE-4513-8527-43F6C1247096}" type="pres">
      <dgm:prSet presAssocID="{83592851-CB5D-482A-9A89-6D81EDA65983}" presName="sibTrans" presStyleCnt="0"/>
      <dgm:spPr/>
    </dgm:pt>
    <dgm:pt modelId="{9AE31AD6-4BA4-497D-9A26-D6DA3DB8F289}" type="pres">
      <dgm:prSet presAssocID="{FCBB5816-2647-464B-BC8F-32E15E31DCA1}" presName="node" presStyleLbl="node1" presStyleIdx="1" presStyleCnt="4" custScaleX="69114" custScaleY="33005" custLinFactNeighborX="-826" custLinFactNeighborY="-7216">
        <dgm:presLayoutVars>
          <dgm:bulletEnabled val="1"/>
        </dgm:presLayoutVars>
      </dgm:prSet>
      <dgm:spPr>
        <a:prstGeom prst="rect">
          <a:avLst/>
        </a:prstGeom>
      </dgm:spPr>
    </dgm:pt>
    <dgm:pt modelId="{3EE06595-464D-4978-98A1-EBB4061A9316}" type="pres">
      <dgm:prSet presAssocID="{E88428C3-A24E-4FF3-9F22-E3D134BB1F7A}" presName="sibTrans" presStyleCnt="0"/>
      <dgm:spPr/>
    </dgm:pt>
    <dgm:pt modelId="{D849B186-847F-4945-8029-00183262A2AA}" type="pres">
      <dgm:prSet presAssocID="{407C3B85-A3A1-40B5-BED1-33AA5E70E1B4}" presName="node" presStyleLbl="node1" presStyleIdx="2" presStyleCnt="4" custScaleX="70023" custScaleY="27084" custLinFactNeighborX="-44" custLinFactNeighborY="-15600">
        <dgm:presLayoutVars>
          <dgm:bulletEnabled val="1"/>
        </dgm:presLayoutVars>
      </dgm:prSet>
      <dgm:spPr>
        <a:prstGeom prst="rect">
          <a:avLst/>
        </a:prstGeom>
      </dgm:spPr>
    </dgm:pt>
    <dgm:pt modelId="{04A7204E-E8ED-49A2-8493-5DEDB6EA4C72}" type="pres">
      <dgm:prSet presAssocID="{218F630B-3F76-4A63-8ACB-AA1098E18448}" presName="sibTrans" presStyleCnt="0"/>
      <dgm:spPr/>
    </dgm:pt>
    <dgm:pt modelId="{2CFA644D-32C9-48B7-9B5B-1DB099E05E9A}" type="pres">
      <dgm:prSet presAssocID="{9B77FE93-BD3D-4F82-B2E0-A48062C46580}" presName="node" presStyleLbl="node1" presStyleIdx="3" presStyleCnt="4" custScaleX="71377" custScaleY="23930" custLinFactNeighborX="-4955" custLinFactNeighborY="-15141">
        <dgm:presLayoutVars>
          <dgm:bulletEnabled val="1"/>
        </dgm:presLayoutVars>
      </dgm:prSet>
      <dgm:spPr>
        <a:prstGeom prst="rect">
          <a:avLst/>
        </a:prstGeom>
      </dgm:spPr>
    </dgm:pt>
  </dgm:ptLst>
  <dgm:cxnLst>
    <dgm:cxn modelId="{2F689203-E82A-429F-90C1-04FBE1070B6E}" type="presOf" srcId="{9B77FE93-BD3D-4F82-B2E0-A48062C46580}" destId="{2CFA644D-32C9-48B7-9B5B-1DB099E05E9A}" srcOrd="0" destOrd="0" presId="urn:microsoft.com/office/officeart/2005/8/layout/default#1"/>
    <dgm:cxn modelId="{01205335-6468-4098-8EEB-61166E74BCD0}" srcId="{DBF008F5-7881-47D6-B68F-D979EFCD06D7}" destId="{407C3B85-A3A1-40B5-BED1-33AA5E70E1B4}" srcOrd="2" destOrd="0" parTransId="{AB166E34-7032-40C0-A284-644068C119EF}" sibTransId="{218F630B-3F76-4A63-8ACB-AA1098E18448}"/>
    <dgm:cxn modelId="{234D403C-8E49-44FD-B98B-B82ADE89443D}" type="presOf" srcId="{407C3B85-A3A1-40B5-BED1-33AA5E70E1B4}" destId="{D849B186-847F-4945-8029-00183262A2AA}" srcOrd="0" destOrd="0" presId="urn:microsoft.com/office/officeart/2005/8/layout/default#1"/>
    <dgm:cxn modelId="{49F22A65-30D2-41E9-99BA-E728A82C829E}" type="presOf" srcId="{0C9359E1-043A-4CB9-BB23-BDFA9635A969}" destId="{A8DCB35B-BBB6-415C-A6AF-4EAD4B9F134B}" srcOrd="0" destOrd="0" presId="urn:microsoft.com/office/officeart/2005/8/layout/default#1"/>
    <dgm:cxn modelId="{B94E5B7A-6185-4F10-B505-BAE420D563A7}" srcId="{DBF008F5-7881-47D6-B68F-D979EFCD06D7}" destId="{FCBB5816-2647-464B-BC8F-32E15E31DCA1}" srcOrd="1" destOrd="0" parTransId="{EB5F5C47-3F62-4498-AF10-D84D8EA342F9}" sibTransId="{E88428C3-A24E-4FF3-9F22-E3D134BB1F7A}"/>
    <dgm:cxn modelId="{2062C8BB-B9BD-48BE-AAA7-631BAE91B21D}" srcId="{DBF008F5-7881-47D6-B68F-D979EFCD06D7}" destId="{0C9359E1-043A-4CB9-BB23-BDFA9635A969}" srcOrd="0" destOrd="0" parTransId="{0F630542-F35C-4756-9FB5-7CAEA19A6F66}" sibTransId="{83592851-CB5D-482A-9A89-6D81EDA65983}"/>
    <dgm:cxn modelId="{22DAF4EC-520F-496C-9DA0-B05AB546A168}" type="presOf" srcId="{FCBB5816-2647-464B-BC8F-32E15E31DCA1}" destId="{9AE31AD6-4BA4-497D-9A26-D6DA3DB8F289}" srcOrd="0" destOrd="0" presId="urn:microsoft.com/office/officeart/2005/8/layout/default#1"/>
    <dgm:cxn modelId="{A01B87ED-54A2-4CF6-B88B-81B6A579B301}" srcId="{DBF008F5-7881-47D6-B68F-D979EFCD06D7}" destId="{9B77FE93-BD3D-4F82-B2E0-A48062C46580}" srcOrd="3" destOrd="0" parTransId="{E74A9C07-098D-4A58-82DC-6ECF3800CB7E}" sibTransId="{BF117DDB-1717-4EFA-85BB-4E15AD3FAE9A}"/>
    <dgm:cxn modelId="{DBF9AFF3-B343-4D8B-9EF7-0DCDF318D109}" type="presOf" srcId="{DBF008F5-7881-47D6-B68F-D979EFCD06D7}" destId="{88207FFB-2B24-4901-919B-3A9851254AF8}" srcOrd="0" destOrd="0" presId="urn:microsoft.com/office/officeart/2005/8/layout/default#1"/>
    <dgm:cxn modelId="{69055072-CC71-445B-B0BE-8F751FBFAB64}" type="presParOf" srcId="{88207FFB-2B24-4901-919B-3A9851254AF8}" destId="{A8DCB35B-BBB6-415C-A6AF-4EAD4B9F134B}" srcOrd="0" destOrd="0" presId="urn:microsoft.com/office/officeart/2005/8/layout/default#1"/>
    <dgm:cxn modelId="{B1B4E701-1A6F-4F5C-BC88-3969F14A1384}" type="presParOf" srcId="{88207FFB-2B24-4901-919B-3A9851254AF8}" destId="{04654A9A-88BE-4513-8527-43F6C1247096}" srcOrd="1" destOrd="0" presId="urn:microsoft.com/office/officeart/2005/8/layout/default#1"/>
    <dgm:cxn modelId="{C6F3BED9-6E62-4B25-9F5D-F665C8190977}" type="presParOf" srcId="{88207FFB-2B24-4901-919B-3A9851254AF8}" destId="{9AE31AD6-4BA4-497D-9A26-D6DA3DB8F289}" srcOrd="2" destOrd="0" presId="urn:microsoft.com/office/officeart/2005/8/layout/default#1"/>
    <dgm:cxn modelId="{B1562FE2-45D7-452B-B880-D4C33080FDB4}" type="presParOf" srcId="{88207FFB-2B24-4901-919B-3A9851254AF8}" destId="{3EE06595-464D-4978-98A1-EBB4061A9316}" srcOrd="3" destOrd="0" presId="urn:microsoft.com/office/officeart/2005/8/layout/default#1"/>
    <dgm:cxn modelId="{C9838440-04C9-458C-B1E4-4AC59CF35E4F}" type="presParOf" srcId="{88207FFB-2B24-4901-919B-3A9851254AF8}" destId="{D849B186-847F-4945-8029-00183262A2AA}" srcOrd="4" destOrd="0" presId="urn:microsoft.com/office/officeart/2005/8/layout/default#1"/>
    <dgm:cxn modelId="{A2B0CFDD-ABF0-4DC2-845C-2915E878DC3D}" type="presParOf" srcId="{88207FFB-2B24-4901-919B-3A9851254AF8}" destId="{04A7204E-E8ED-49A2-8493-5DEDB6EA4C72}" srcOrd="5" destOrd="0" presId="urn:microsoft.com/office/officeart/2005/8/layout/default#1"/>
    <dgm:cxn modelId="{B37158B4-4C8F-44C6-86B6-CD6353FE8E36}" type="presParOf" srcId="{88207FFB-2B24-4901-919B-3A9851254AF8}" destId="{2CFA644D-32C9-48B7-9B5B-1DB099E05E9A}" srcOrd="6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8DCB35B-BBB6-415C-A6AF-4EAD4B9F134B}">
      <dsp:nvSpPr>
        <dsp:cNvPr id="0" name=""/>
        <dsp:cNvSpPr/>
      </dsp:nvSpPr>
      <dsp:spPr>
        <a:xfrm>
          <a:off x="208907" y="0"/>
          <a:ext cx="2252358" cy="562575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Развитие познавательско-исследовательской деятельности</a:t>
          </a:r>
        </a:p>
      </dsp:txBody>
      <dsp:txXfrm>
        <a:off x="208907" y="0"/>
        <a:ext cx="2252358" cy="562575"/>
      </dsp:txXfrm>
    </dsp:sp>
    <dsp:sp modelId="{9AE31AD6-4BA4-497D-9A26-D6DA3DB8F289}">
      <dsp:nvSpPr>
        <dsp:cNvPr id="0" name=""/>
        <dsp:cNvSpPr/>
      </dsp:nvSpPr>
      <dsp:spPr>
        <a:xfrm>
          <a:off x="2753666" y="0"/>
          <a:ext cx="2199250" cy="630143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Приобщение к социоультурным ценностям</a:t>
          </a:r>
        </a:p>
      </dsp:txBody>
      <dsp:txXfrm>
        <a:off x="2753666" y="0"/>
        <a:ext cx="2199250" cy="630143"/>
      </dsp:txXfrm>
    </dsp:sp>
    <dsp:sp modelId="{D849B186-847F-4945-8029-00183262A2AA}">
      <dsp:nvSpPr>
        <dsp:cNvPr id="0" name=""/>
        <dsp:cNvSpPr/>
      </dsp:nvSpPr>
      <dsp:spPr>
        <a:xfrm>
          <a:off x="184071" y="651527"/>
          <a:ext cx="2228175" cy="517097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Формирование элементарных математических представлений</a:t>
          </a:r>
        </a:p>
      </dsp:txBody>
      <dsp:txXfrm>
        <a:off x="184071" y="651527"/>
        <a:ext cx="2228175" cy="517097"/>
      </dsp:txXfrm>
    </dsp:sp>
    <dsp:sp modelId="{2CFA644D-32C9-48B7-9B5B-1DB099E05E9A}">
      <dsp:nvSpPr>
        <dsp:cNvPr id="0" name=""/>
        <dsp:cNvSpPr/>
      </dsp:nvSpPr>
      <dsp:spPr>
        <a:xfrm>
          <a:off x="2574181" y="690399"/>
          <a:ext cx="2271260" cy="456880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Ознакомление с миром природы</a:t>
          </a:r>
        </a:p>
      </dsp:txBody>
      <dsp:txXfrm>
        <a:off x="2574181" y="690399"/>
        <a:ext cx="2271260" cy="4568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2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07D8A-0095-4857-B712-5B42B3B11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80</Pages>
  <Words>26477</Words>
  <Characters>150924</Characters>
  <Application>Microsoft Office Word</Application>
  <DocSecurity>0</DocSecurity>
  <Lines>1257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ALEHA</dc:creator>
  <cp:lastModifiedBy>Юлия</cp:lastModifiedBy>
  <cp:revision>19</cp:revision>
  <dcterms:created xsi:type="dcterms:W3CDTF">2017-07-22T11:34:00Z</dcterms:created>
  <dcterms:modified xsi:type="dcterms:W3CDTF">2020-06-26T11:43:00Z</dcterms:modified>
</cp:coreProperties>
</file>